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71" w:rsidRPr="006C282C" w:rsidRDefault="000E4F2A" w:rsidP="006C282C">
      <w:pPr>
        <w:pStyle w:val="Postan"/>
        <w:ind w:right="481"/>
        <w:jc w:val="left"/>
      </w:pPr>
      <w:r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-26670</wp:posOffset>
            </wp:positionV>
            <wp:extent cx="612775" cy="83693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82C">
        <w:t xml:space="preserve"> </w:t>
      </w:r>
    </w:p>
    <w:p w:rsidR="006C282C" w:rsidRDefault="006C282C" w:rsidP="002F4742">
      <w:pPr>
        <w:rPr>
          <w:b/>
          <w:szCs w:val="28"/>
        </w:rPr>
      </w:pPr>
    </w:p>
    <w:p w:rsidR="00C20A83" w:rsidRDefault="00C20A83" w:rsidP="002F4742">
      <w:pPr>
        <w:rPr>
          <w:b/>
          <w:szCs w:val="28"/>
        </w:rPr>
      </w:pPr>
    </w:p>
    <w:p w:rsidR="009D33C7" w:rsidRDefault="009D33C7" w:rsidP="002F4742">
      <w:pPr>
        <w:rPr>
          <w:b/>
          <w:sz w:val="36"/>
          <w:szCs w:val="36"/>
        </w:rPr>
      </w:pPr>
    </w:p>
    <w:p w:rsidR="006C282C" w:rsidRPr="00BD6937" w:rsidRDefault="006C282C" w:rsidP="006C28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BD6937">
        <w:rPr>
          <w:b/>
          <w:sz w:val="36"/>
          <w:szCs w:val="36"/>
        </w:rPr>
        <w:t>Администрация Николаевского сельского поселения</w:t>
      </w:r>
    </w:p>
    <w:p w:rsidR="006C282C" w:rsidRDefault="006C282C" w:rsidP="006C282C">
      <w:pPr>
        <w:jc w:val="center"/>
        <w:rPr>
          <w:rFonts w:ascii="Arial" w:hAnsi="Arial"/>
          <w:b/>
        </w:rPr>
      </w:pPr>
      <w:r w:rsidRPr="00681EEF">
        <w:rPr>
          <w:b/>
          <w:sz w:val="36"/>
        </w:rPr>
        <w:t>Неклиновского района Ростовской области</w:t>
      </w:r>
    </w:p>
    <w:p w:rsidR="006C282C" w:rsidRPr="00A840A6" w:rsidRDefault="006C282C" w:rsidP="00A840A6">
      <w:pPr>
        <w:rPr>
          <w:rFonts w:ascii="Arial" w:hAnsi="Arial"/>
          <w:b/>
          <w:szCs w:val="28"/>
        </w:rPr>
      </w:pPr>
    </w:p>
    <w:p w:rsidR="006C282C" w:rsidRPr="00A840A6" w:rsidRDefault="006C282C" w:rsidP="006C282C">
      <w:pPr>
        <w:ind w:right="1"/>
        <w:jc w:val="center"/>
        <w:rPr>
          <w:b/>
          <w:szCs w:val="28"/>
        </w:rPr>
      </w:pPr>
      <w:r w:rsidRPr="00A840A6">
        <w:rPr>
          <w:b/>
          <w:szCs w:val="28"/>
        </w:rPr>
        <w:t>ПОСТАНОВЛЕНИЕ</w:t>
      </w:r>
    </w:p>
    <w:p w:rsidR="006C282C" w:rsidRPr="000D6E63" w:rsidRDefault="006C282C" w:rsidP="006C282C">
      <w:pPr>
        <w:ind w:right="1"/>
        <w:jc w:val="center"/>
        <w:rPr>
          <w:sz w:val="24"/>
          <w:szCs w:val="24"/>
        </w:rPr>
      </w:pPr>
    </w:p>
    <w:p w:rsidR="006C282C" w:rsidRDefault="006C282C" w:rsidP="006C282C">
      <w:pPr>
        <w:ind w:right="1"/>
        <w:jc w:val="center"/>
        <w:rPr>
          <w:sz w:val="24"/>
        </w:rPr>
      </w:pPr>
      <w:r>
        <w:rPr>
          <w:sz w:val="24"/>
        </w:rPr>
        <w:t>с. Николаевка</w:t>
      </w:r>
    </w:p>
    <w:p w:rsidR="006C282C" w:rsidRDefault="006C282C" w:rsidP="006C282C">
      <w:pPr>
        <w:rPr>
          <w:b/>
          <w:szCs w:val="28"/>
        </w:rPr>
      </w:pPr>
    </w:p>
    <w:p w:rsidR="006C282C" w:rsidRDefault="00A840A6" w:rsidP="006C282C">
      <w:pPr>
        <w:rPr>
          <w:szCs w:val="28"/>
        </w:rPr>
      </w:pPr>
      <w:r>
        <w:rPr>
          <w:szCs w:val="28"/>
        </w:rPr>
        <w:t xml:space="preserve">    </w:t>
      </w:r>
      <w:r w:rsidR="005A044E">
        <w:rPr>
          <w:szCs w:val="28"/>
        </w:rPr>
        <w:t>«</w:t>
      </w:r>
      <w:r w:rsidR="00BC6E5C">
        <w:rPr>
          <w:szCs w:val="28"/>
        </w:rPr>
        <w:t>27</w:t>
      </w:r>
      <w:r w:rsidRPr="00A840A6">
        <w:rPr>
          <w:szCs w:val="28"/>
        </w:rPr>
        <w:t xml:space="preserve">» </w:t>
      </w:r>
      <w:r w:rsidR="005A044E">
        <w:rPr>
          <w:szCs w:val="28"/>
        </w:rPr>
        <w:t xml:space="preserve"> </w:t>
      </w:r>
      <w:r w:rsidR="009A331F">
        <w:rPr>
          <w:szCs w:val="28"/>
        </w:rPr>
        <w:t>декабря</w:t>
      </w:r>
      <w:r w:rsidR="004F73A4">
        <w:rPr>
          <w:szCs w:val="28"/>
        </w:rPr>
        <w:t xml:space="preserve"> </w:t>
      </w:r>
      <w:r w:rsidR="00BA0C01">
        <w:rPr>
          <w:szCs w:val="28"/>
        </w:rPr>
        <w:t>2023</w:t>
      </w:r>
      <w:r w:rsidRPr="00A840A6">
        <w:rPr>
          <w:szCs w:val="28"/>
        </w:rPr>
        <w:t xml:space="preserve"> года  </w:t>
      </w:r>
      <w:r>
        <w:rPr>
          <w:szCs w:val="28"/>
        </w:rPr>
        <w:t xml:space="preserve">                                                                    </w:t>
      </w:r>
      <w:r w:rsidR="004F73A4">
        <w:rPr>
          <w:szCs w:val="28"/>
        </w:rPr>
        <w:t xml:space="preserve"> № </w:t>
      </w:r>
      <w:r w:rsidR="00F14813">
        <w:rPr>
          <w:szCs w:val="28"/>
        </w:rPr>
        <w:t>225</w:t>
      </w:r>
    </w:p>
    <w:p w:rsidR="00A840A6" w:rsidRDefault="00A840A6" w:rsidP="006C282C">
      <w:pPr>
        <w:rPr>
          <w:szCs w:val="28"/>
        </w:rPr>
      </w:pPr>
    </w:p>
    <w:p w:rsidR="00A840A6" w:rsidRPr="00A840A6" w:rsidRDefault="00A840A6" w:rsidP="006C282C">
      <w:pPr>
        <w:rPr>
          <w:szCs w:val="28"/>
        </w:rPr>
      </w:pPr>
    </w:p>
    <w:p w:rsidR="006C282C" w:rsidRPr="00D963BA" w:rsidRDefault="008A52BB" w:rsidP="00D963BA">
      <w:pPr>
        <w:jc w:val="center"/>
        <w:rPr>
          <w:szCs w:val="28"/>
        </w:rPr>
      </w:pPr>
      <w:r>
        <w:rPr>
          <w:b/>
          <w:szCs w:val="28"/>
        </w:rPr>
        <w:t>«О внесении изменение  в постановление №380 от</w:t>
      </w:r>
      <w:r w:rsidR="0036212E">
        <w:rPr>
          <w:b/>
          <w:szCs w:val="28"/>
        </w:rPr>
        <w:t xml:space="preserve"> 30.10.2018 года «</w:t>
      </w:r>
      <w:r w:rsidR="006C282C">
        <w:rPr>
          <w:b/>
          <w:szCs w:val="28"/>
        </w:rPr>
        <w:t>Об утверждении муниципальной программы Николаевского сельского п</w:t>
      </w:r>
      <w:r w:rsidR="006C282C">
        <w:rPr>
          <w:b/>
          <w:szCs w:val="28"/>
        </w:rPr>
        <w:t>о</w:t>
      </w:r>
      <w:r w:rsidR="006C282C">
        <w:rPr>
          <w:b/>
          <w:szCs w:val="28"/>
        </w:rPr>
        <w:t xml:space="preserve">селения «Развитие  культуры </w:t>
      </w:r>
      <w:r w:rsidR="00D963BA">
        <w:rPr>
          <w:b/>
          <w:szCs w:val="28"/>
        </w:rPr>
        <w:t>и туризма</w:t>
      </w:r>
      <w:r w:rsidR="006C282C" w:rsidRPr="00362F70">
        <w:rPr>
          <w:b/>
          <w:szCs w:val="28"/>
        </w:rPr>
        <w:t xml:space="preserve">  в Николаевском сель</w:t>
      </w:r>
      <w:r w:rsidR="006C282C">
        <w:rPr>
          <w:b/>
          <w:szCs w:val="28"/>
        </w:rPr>
        <w:t>ском п</w:t>
      </w:r>
      <w:r w:rsidR="006C282C">
        <w:rPr>
          <w:b/>
          <w:szCs w:val="28"/>
        </w:rPr>
        <w:t>о</w:t>
      </w:r>
      <w:r w:rsidR="006C282C">
        <w:rPr>
          <w:b/>
          <w:szCs w:val="28"/>
        </w:rPr>
        <w:t>селении</w:t>
      </w:r>
      <w:r w:rsidR="006C282C" w:rsidRPr="00362F70">
        <w:rPr>
          <w:b/>
          <w:szCs w:val="28"/>
        </w:rPr>
        <w:t>»</w:t>
      </w:r>
    </w:p>
    <w:p w:rsidR="006C282C" w:rsidRDefault="006C282C" w:rsidP="006C282C">
      <w:pPr>
        <w:jc w:val="center"/>
        <w:rPr>
          <w:b/>
          <w:szCs w:val="28"/>
        </w:rPr>
      </w:pPr>
    </w:p>
    <w:p w:rsidR="006C282C" w:rsidRDefault="006C282C" w:rsidP="006C282C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</w:t>
      </w:r>
      <w:r>
        <w:rPr>
          <w:bCs/>
          <w:szCs w:val="28"/>
        </w:rPr>
        <w:t>постановлением Администрации Николаев</w:t>
      </w:r>
      <w:r w:rsidR="00D963BA">
        <w:rPr>
          <w:bCs/>
          <w:szCs w:val="28"/>
        </w:rPr>
        <w:t>ского сельского поселения  от 02.03</w:t>
      </w:r>
      <w:r w:rsidR="00935031">
        <w:rPr>
          <w:bCs/>
          <w:szCs w:val="28"/>
        </w:rPr>
        <w:t>.2018</w:t>
      </w:r>
      <w:r>
        <w:rPr>
          <w:bCs/>
          <w:szCs w:val="28"/>
        </w:rPr>
        <w:t xml:space="preserve">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D963BA">
        <w:rPr>
          <w:bCs/>
          <w:szCs w:val="28"/>
        </w:rPr>
        <w:t>; распоряжение  № 88 от 24.09.2018</w:t>
      </w:r>
      <w:r w:rsidR="00DA1154">
        <w:rPr>
          <w:bCs/>
          <w:szCs w:val="28"/>
        </w:rPr>
        <w:t xml:space="preserve"> г. «Об утверждении Методических указаний по разработке и реа</w:t>
      </w:r>
      <w:r w:rsidR="00D963BA">
        <w:rPr>
          <w:bCs/>
          <w:szCs w:val="28"/>
        </w:rPr>
        <w:t>лизации муниципальных программ Н</w:t>
      </w:r>
      <w:r w:rsidR="00DA1154">
        <w:rPr>
          <w:bCs/>
          <w:szCs w:val="28"/>
        </w:rPr>
        <w:t>ик</w:t>
      </w:r>
      <w:r w:rsidR="00892689">
        <w:rPr>
          <w:bCs/>
          <w:szCs w:val="28"/>
        </w:rPr>
        <w:t>олаевского сельского поселения»</w:t>
      </w:r>
      <w:r w:rsidR="00D963BA">
        <w:rPr>
          <w:bCs/>
          <w:szCs w:val="28"/>
        </w:rPr>
        <w:t xml:space="preserve">; распоряжения №33 от 07.03.2018 года «Об утверждении Методических </w:t>
      </w:r>
      <w:r w:rsidR="00892689">
        <w:rPr>
          <w:bCs/>
          <w:szCs w:val="28"/>
        </w:rPr>
        <w:t>рекомендаций</w:t>
      </w:r>
      <w:r w:rsidR="00D963BA">
        <w:rPr>
          <w:bCs/>
          <w:szCs w:val="28"/>
        </w:rPr>
        <w:t xml:space="preserve"> по разработке и реализации муниципальных программ Николаевского сельского поселения» </w:t>
      </w:r>
      <w:r>
        <w:rPr>
          <w:bCs/>
          <w:szCs w:val="28"/>
        </w:rPr>
        <w:t xml:space="preserve">Администрация Николаевского сельского поселения  </w:t>
      </w:r>
      <w:r>
        <w:rPr>
          <w:b/>
          <w:szCs w:val="28"/>
        </w:rPr>
        <w:t>п о с т а н о в л я е т:</w:t>
      </w:r>
    </w:p>
    <w:p w:rsidR="006C282C" w:rsidRDefault="006C282C" w:rsidP="006C282C">
      <w:pPr>
        <w:jc w:val="center"/>
        <w:rPr>
          <w:sz w:val="24"/>
          <w:u w:val="single"/>
        </w:rPr>
      </w:pPr>
    </w:p>
    <w:p w:rsidR="006C282C" w:rsidRDefault="00981546" w:rsidP="00981546">
      <w:pPr>
        <w:jc w:val="both"/>
        <w:rPr>
          <w:szCs w:val="28"/>
        </w:rPr>
      </w:pPr>
      <w:r>
        <w:rPr>
          <w:szCs w:val="28"/>
        </w:rPr>
        <w:t>1.</w:t>
      </w:r>
      <w:r w:rsidR="004F73A4">
        <w:rPr>
          <w:szCs w:val="28"/>
        </w:rPr>
        <w:t xml:space="preserve">Внести изменение </w:t>
      </w:r>
      <w:r w:rsidR="00DF1333">
        <w:rPr>
          <w:szCs w:val="28"/>
        </w:rPr>
        <w:t xml:space="preserve"> муниципальную программу Николаевского сельского поселения</w:t>
      </w:r>
      <w:r w:rsidR="006C282C">
        <w:rPr>
          <w:szCs w:val="28"/>
        </w:rPr>
        <w:t xml:space="preserve"> </w:t>
      </w:r>
      <w:r w:rsidR="006C282C" w:rsidRPr="0008154D">
        <w:rPr>
          <w:szCs w:val="28"/>
        </w:rPr>
        <w:t>«</w:t>
      </w:r>
      <w:r w:rsidR="000800CE">
        <w:rPr>
          <w:szCs w:val="28"/>
        </w:rPr>
        <w:t xml:space="preserve">Развитие </w:t>
      </w:r>
      <w:r w:rsidR="006C282C">
        <w:rPr>
          <w:szCs w:val="28"/>
        </w:rPr>
        <w:t xml:space="preserve">культуры </w:t>
      </w:r>
      <w:r w:rsidR="00D963BA">
        <w:rPr>
          <w:szCs w:val="28"/>
        </w:rPr>
        <w:t>и туризма</w:t>
      </w:r>
      <w:r w:rsidR="006C282C" w:rsidRPr="0008154D">
        <w:rPr>
          <w:szCs w:val="28"/>
        </w:rPr>
        <w:t xml:space="preserve"> в </w:t>
      </w:r>
      <w:r w:rsidR="006C282C">
        <w:rPr>
          <w:szCs w:val="28"/>
        </w:rPr>
        <w:t>Николаевском сельском посел</w:t>
      </w:r>
      <w:r w:rsidR="006C282C">
        <w:rPr>
          <w:szCs w:val="28"/>
        </w:rPr>
        <w:t>е</w:t>
      </w:r>
      <w:r w:rsidR="00DF1333">
        <w:rPr>
          <w:szCs w:val="28"/>
        </w:rPr>
        <w:t>нии</w:t>
      </w:r>
      <w:r w:rsidR="006C282C" w:rsidRPr="0008154D">
        <w:rPr>
          <w:szCs w:val="28"/>
        </w:rPr>
        <w:t xml:space="preserve">» </w:t>
      </w:r>
      <w:r w:rsidR="00F46908">
        <w:rPr>
          <w:szCs w:val="28"/>
        </w:rPr>
        <w:t>и</w:t>
      </w:r>
      <w:r w:rsidR="006C282C">
        <w:rPr>
          <w:szCs w:val="28"/>
        </w:rPr>
        <w:t xml:space="preserve"> согласно приложению</w:t>
      </w:r>
      <w:r w:rsidR="00D963BA">
        <w:rPr>
          <w:szCs w:val="28"/>
        </w:rPr>
        <w:t xml:space="preserve"> №1</w:t>
      </w:r>
      <w:r w:rsidR="006C282C">
        <w:rPr>
          <w:szCs w:val="28"/>
        </w:rPr>
        <w:t>.</w:t>
      </w:r>
    </w:p>
    <w:p w:rsidR="006C282C" w:rsidRDefault="00981546" w:rsidP="00981546">
      <w:pPr>
        <w:suppressAutoHyphens/>
        <w:jc w:val="both"/>
        <w:rPr>
          <w:szCs w:val="28"/>
        </w:rPr>
      </w:pPr>
      <w:r>
        <w:rPr>
          <w:szCs w:val="28"/>
        </w:rPr>
        <w:t>3.</w:t>
      </w:r>
      <w:r w:rsidR="006C282C" w:rsidRPr="00362F70">
        <w:rPr>
          <w:szCs w:val="28"/>
        </w:rPr>
        <w:t xml:space="preserve">Настоящее постановление вступает в силу со дня его официального </w:t>
      </w:r>
      <w:r>
        <w:rPr>
          <w:szCs w:val="28"/>
        </w:rPr>
        <w:t xml:space="preserve">   </w:t>
      </w:r>
      <w:r w:rsidR="006C282C" w:rsidRPr="00362F70">
        <w:rPr>
          <w:szCs w:val="28"/>
        </w:rPr>
        <w:t>опублико</w:t>
      </w:r>
      <w:r w:rsidR="00B436E2">
        <w:rPr>
          <w:szCs w:val="28"/>
        </w:rPr>
        <w:t>вания</w:t>
      </w:r>
      <w:r w:rsidR="00DF1333">
        <w:rPr>
          <w:szCs w:val="28"/>
        </w:rPr>
        <w:t xml:space="preserve"> (обнародования)</w:t>
      </w:r>
      <w:r w:rsidR="006C282C" w:rsidRPr="00362F70">
        <w:rPr>
          <w:szCs w:val="28"/>
        </w:rPr>
        <w:t>.</w:t>
      </w:r>
    </w:p>
    <w:p w:rsidR="006C282C" w:rsidRDefault="00981546" w:rsidP="00981546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</w:t>
      </w:r>
      <w:r w:rsidR="006C282C">
        <w:rPr>
          <w:szCs w:val="28"/>
        </w:rPr>
        <w:t xml:space="preserve"> Контроль за выполнением постановления оставляю за собой.</w:t>
      </w:r>
    </w:p>
    <w:p w:rsidR="006C282C" w:rsidRDefault="006C282C" w:rsidP="00981546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1333" w:rsidRDefault="00DF1333" w:rsidP="006C282C">
      <w:pPr>
        <w:suppressAutoHyphens/>
        <w:rPr>
          <w:b/>
        </w:rPr>
      </w:pPr>
    </w:p>
    <w:p w:rsidR="006C282C" w:rsidRDefault="005A044E" w:rsidP="006C282C">
      <w:pPr>
        <w:suppressAutoHyphens/>
        <w:rPr>
          <w:b/>
        </w:rPr>
      </w:pPr>
      <w:r>
        <w:rPr>
          <w:b/>
        </w:rPr>
        <w:t>Глава</w:t>
      </w:r>
      <w:r w:rsidR="006C282C">
        <w:rPr>
          <w:b/>
        </w:rPr>
        <w:t xml:space="preserve"> </w:t>
      </w:r>
      <w:r w:rsidR="00DF1333">
        <w:rPr>
          <w:b/>
        </w:rPr>
        <w:t xml:space="preserve">Администрации </w:t>
      </w:r>
      <w:r w:rsidR="006C282C">
        <w:rPr>
          <w:b/>
        </w:rPr>
        <w:t xml:space="preserve">Николаевского </w:t>
      </w:r>
    </w:p>
    <w:p w:rsidR="006C282C" w:rsidRDefault="006C282C" w:rsidP="006C282C">
      <w:pPr>
        <w:suppressAutoHyphens/>
        <w:rPr>
          <w:b/>
        </w:rPr>
      </w:pPr>
      <w:r>
        <w:rPr>
          <w:b/>
        </w:rPr>
        <w:t xml:space="preserve">сельского поселения                                                  </w:t>
      </w:r>
      <w:r w:rsidR="00DF1333">
        <w:rPr>
          <w:b/>
        </w:rPr>
        <w:t xml:space="preserve">        </w:t>
      </w:r>
      <w:r w:rsidR="00981546">
        <w:rPr>
          <w:b/>
        </w:rPr>
        <w:t xml:space="preserve">       </w:t>
      </w:r>
      <w:r w:rsidR="00DF1333">
        <w:rPr>
          <w:b/>
        </w:rPr>
        <w:t xml:space="preserve">    </w:t>
      </w:r>
      <w:r>
        <w:rPr>
          <w:b/>
        </w:rPr>
        <w:t xml:space="preserve"> </w:t>
      </w:r>
      <w:r w:rsidR="005A044E">
        <w:rPr>
          <w:b/>
        </w:rPr>
        <w:t>Е.П. Ковалева</w:t>
      </w:r>
    </w:p>
    <w:p w:rsidR="006C282C" w:rsidRDefault="006C282C" w:rsidP="006C282C">
      <w:pPr>
        <w:suppressAutoHyphens/>
        <w:rPr>
          <w:b/>
        </w:rPr>
      </w:pPr>
    </w:p>
    <w:p w:rsidR="006C282C" w:rsidRDefault="006C282C" w:rsidP="006C282C">
      <w:pPr>
        <w:suppressAutoHyphens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6C282C" w:rsidRDefault="006C282C" w:rsidP="006C282C">
      <w:pPr>
        <w:suppressAutoHyphens/>
        <w:rPr>
          <w:b/>
        </w:rPr>
      </w:pPr>
    </w:p>
    <w:p w:rsidR="000800CE" w:rsidRDefault="00F02EFA" w:rsidP="00943BAA">
      <w:pPr>
        <w:pStyle w:val="a5"/>
        <w:ind w:firstLine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</w:t>
      </w:r>
      <w:r w:rsidR="00EB44DF" w:rsidRPr="00EB44DF">
        <w:rPr>
          <w:sz w:val="24"/>
          <w:szCs w:val="24"/>
        </w:rPr>
        <w:t xml:space="preserve">               </w:t>
      </w:r>
      <w:r w:rsidR="00943BAA">
        <w:rPr>
          <w:sz w:val="24"/>
          <w:szCs w:val="24"/>
        </w:rPr>
        <w:t xml:space="preserve">                           </w:t>
      </w:r>
      <w:r w:rsidR="00EB44DF" w:rsidRPr="00EB44DF">
        <w:rPr>
          <w:sz w:val="24"/>
          <w:szCs w:val="24"/>
        </w:rPr>
        <w:t xml:space="preserve">            </w:t>
      </w:r>
      <w:r w:rsidR="00EB44DF">
        <w:rPr>
          <w:sz w:val="24"/>
          <w:szCs w:val="24"/>
        </w:rPr>
        <w:t xml:space="preserve">                                             </w:t>
      </w:r>
    </w:p>
    <w:p w:rsidR="00A840A6" w:rsidRDefault="00D02103" w:rsidP="00943BAA">
      <w:pPr>
        <w:pStyle w:val="a5"/>
        <w:ind w:firstLine="0"/>
        <w:jc w:val="right"/>
        <w:rPr>
          <w:sz w:val="24"/>
          <w:szCs w:val="24"/>
        </w:rPr>
      </w:pPr>
      <w:r w:rsidRPr="00DF1333">
        <w:rPr>
          <w:sz w:val="24"/>
          <w:szCs w:val="24"/>
        </w:rPr>
        <w:t xml:space="preserve">                                                        </w:t>
      </w:r>
      <w:r w:rsidR="00943BAA">
        <w:rPr>
          <w:sz w:val="24"/>
          <w:szCs w:val="24"/>
        </w:rPr>
        <w:t xml:space="preserve">                              </w:t>
      </w:r>
    </w:p>
    <w:p w:rsidR="004F73A4" w:rsidRDefault="00F02EFA" w:rsidP="00943BAA">
      <w:pPr>
        <w:pStyle w:val="a5"/>
        <w:ind w:firstLine="0"/>
        <w:jc w:val="right"/>
        <w:rPr>
          <w:sz w:val="24"/>
          <w:szCs w:val="24"/>
        </w:rPr>
      </w:pPr>
      <w:r w:rsidRPr="00DF1333">
        <w:rPr>
          <w:sz w:val="24"/>
          <w:szCs w:val="24"/>
        </w:rPr>
        <w:t xml:space="preserve">  </w:t>
      </w:r>
    </w:p>
    <w:p w:rsidR="004F73A4" w:rsidRDefault="004F73A4" w:rsidP="00943BAA">
      <w:pPr>
        <w:pStyle w:val="a5"/>
        <w:ind w:firstLine="0"/>
        <w:jc w:val="right"/>
        <w:rPr>
          <w:sz w:val="24"/>
          <w:szCs w:val="24"/>
        </w:rPr>
      </w:pPr>
    </w:p>
    <w:p w:rsidR="00DF1333" w:rsidRDefault="00FD3CCE" w:rsidP="00943BAA">
      <w:pPr>
        <w:pStyle w:val="a5"/>
        <w:ind w:firstLine="0"/>
        <w:jc w:val="right"/>
        <w:rPr>
          <w:sz w:val="24"/>
          <w:szCs w:val="24"/>
        </w:rPr>
      </w:pPr>
      <w:r w:rsidRPr="00DF1333">
        <w:rPr>
          <w:sz w:val="24"/>
          <w:szCs w:val="24"/>
        </w:rPr>
        <w:t>Приложение</w:t>
      </w:r>
      <w:r w:rsidR="00DF1333">
        <w:rPr>
          <w:sz w:val="24"/>
          <w:szCs w:val="24"/>
        </w:rPr>
        <w:t>№1</w:t>
      </w:r>
    </w:p>
    <w:p w:rsidR="00FD3CCE" w:rsidRPr="00DF1333" w:rsidRDefault="00DF1333" w:rsidP="00DF1333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FD3CCE" w:rsidRPr="00DF1333">
        <w:rPr>
          <w:sz w:val="24"/>
          <w:szCs w:val="24"/>
        </w:rPr>
        <w:t xml:space="preserve"> к постановлению</w:t>
      </w:r>
    </w:p>
    <w:p w:rsidR="00DF1333" w:rsidRDefault="00FD3CCE" w:rsidP="00DF1333">
      <w:pPr>
        <w:pStyle w:val="a5"/>
        <w:ind w:left="78" w:firstLine="0"/>
        <w:jc w:val="right"/>
        <w:rPr>
          <w:sz w:val="24"/>
          <w:szCs w:val="24"/>
        </w:rPr>
      </w:pPr>
      <w:r w:rsidRPr="00DF1333">
        <w:rPr>
          <w:sz w:val="24"/>
          <w:szCs w:val="24"/>
        </w:rPr>
        <w:lastRenderedPageBreak/>
        <w:t>Администрации Н</w:t>
      </w:r>
      <w:r w:rsidR="00746B2A" w:rsidRPr="00DF1333">
        <w:rPr>
          <w:sz w:val="24"/>
          <w:szCs w:val="24"/>
        </w:rPr>
        <w:t xml:space="preserve">иколаевского </w:t>
      </w:r>
    </w:p>
    <w:p w:rsidR="00F02EFA" w:rsidRDefault="00746B2A" w:rsidP="00DF1333">
      <w:pPr>
        <w:pStyle w:val="a5"/>
        <w:ind w:left="78" w:firstLine="0"/>
        <w:jc w:val="right"/>
        <w:rPr>
          <w:sz w:val="24"/>
          <w:szCs w:val="24"/>
        </w:rPr>
      </w:pPr>
      <w:r w:rsidRPr="00DF1333">
        <w:rPr>
          <w:sz w:val="24"/>
          <w:szCs w:val="24"/>
        </w:rPr>
        <w:t>сельского поселения</w:t>
      </w:r>
    </w:p>
    <w:p w:rsidR="00F02EFA" w:rsidRDefault="00F02EFA" w:rsidP="00DF1333">
      <w:pPr>
        <w:pStyle w:val="a5"/>
        <w:ind w:left="78" w:firstLine="0"/>
        <w:jc w:val="right"/>
        <w:rPr>
          <w:sz w:val="20"/>
        </w:rPr>
      </w:pPr>
    </w:p>
    <w:p w:rsidR="0050764C" w:rsidRPr="004A4D9E" w:rsidRDefault="00F02EFA" w:rsidP="00F02EFA">
      <w:pPr>
        <w:pStyle w:val="a5"/>
        <w:ind w:left="78" w:firstLine="0"/>
        <w:jc w:val="center"/>
        <w:rPr>
          <w:sz w:val="20"/>
        </w:rPr>
      </w:pPr>
      <w:r w:rsidRPr="0089169A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 xml:space="preserve"> МУНИЦИПАЛЬНОЙ </w:t>
      </w:r>
      <w:r w:rsidRPr="0089169A">
        <w:rPr>
          <w:sz w:val="24"/>
          <w:szCs w:val="24"/>
        </w:rPr>
        <w:t>ПРОГРАММЫ</w:t>
      </w:r>
    </w:p>
    <w:p w:rsidR="00FD3CCE" w:rsidRPr="007C2FA3" w:rsidRDefault="00F02EFA" w:rsidP="00FD3CCE">
      <w:pPr>
        <w:pStyle w:val="a5"/>
        <w:ind w:left="78" w:firstLine="0"/>
        <w:jc w:val="center"/>
        <w:rPr>
          <w:szCs w:val="28"/>
        </w:rPr>
      </w:pPr>
      <w:r w:rsidRPr="007C2FA3">
        <w:rPr>
          <w:szCs w:val="28"/>
        </w:rPr>
        <w:t xml:space="preserve"> «Развитие культуры </w:t>
      </w:r>
      <w:r w:rsidR="00943BAA" w:rsidRPr="007C2FA3">
        <w:rPr>
          <w:szCs w:val="28"/>
        </w:rPr>
        <w:t xml:space="preserve">и туризма </w:t>
      </w:r>
      <w:r w:rsidR="00FD3CCE" w:rsidRPr="007C2FA3">
        <w:rPr>
          <w:szCs w:val="28"/>
        </w:rPr>
        <w:t>в Н</w:t>
      </w:r>
      <w:r w:rsidR="00A805AC" w:rsidRPr="007C2FA3">
        <w:rPr>
          <w:szCs w:val="28"/>
        </w:rPr>
        <w:t>иколаевском сельском поселении</w:t>
      </w:r>
      <w:r w:rsidR="00FD3CCE" w:rsidRPr="007C2FA3">
        <w:rPr>
          <w:szCs w:val="28"/>
        </w:rPr>
        <w:t>»</w:t>
      </w:r>
    </w:p>
    <w:p w:rsidR="00FD3CCE" w:rsidRPr="007C2FA3" w:rsidRDefault="00FD3CCE" w:rsidP="00943BAA">
      <w:pPr>
        <w:pStyle w:val="a5"/>
        <w:tabs>
          <w:tab w:val="left" w:pos="3825"/>
        </w:tabs>
        <w:ind w:firstLine="0"/>
        <w:rPr>
          <w:szCs w:val="28"/>
        </w:rPr>
      </w:pPr>
    </w:p>
    <w:p w:rsidR="00FD3CCE" w:rsidRPr="007C2FA3" w:rsidRDefault="00FD3CCE" w:rsidP="00FD3CCE">
      <w:pPr>
        <w:pStyle w:val="a5"/>
        <w:tabs>
          <w:tab w:val="left" w:pos="3825"/>
        </w:tabs>
        <w:ind w:left="78" w:firstLine="0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4"/>
      </w:tblGrid>
      <w:tr w:rsidR="00FD3CCE" w:rsidRPr="007C2FA3" w:rsidTr="00404C10">
        <w:tc>
          <w:tcPr>
            <w:tcW w:w="2836" w:type="dxa"/>
          </w:tcPr>
          <w:p w:rsidR="00FD3CCE" w:rsidRPr="007C2FA3" w:rsidRDefault="00404C10" w:rsidP="00FD3CCE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Наименование м</w:t>
            </w:r>
            <w:r w:rsidRPr="007C2FA3">
              <w:rPr>
                <w:bCs/>
                <w:szCs w:val="28"/>
              </w:rPr>
              <w:t>у</w:t>
            </w:r>
            <w:r w:rsidRPr="007C2FA3">
              <w:rPr>
                <w:bCs/>
                <w:szCs w:val="28"/>
              </w:rPr>
              <w:t>ниципальной пр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граммы Николае</w:t>
            </w:r>
            <w:r w:rsidRPr="007C2FA3">
              <w:rPr>
                <w:bCs/>
                <w:szCs w:val="28"/>
              </w:rPr>
              <w:t>в</w:t>
            </w:r>
            <w:r w:rsidRPr="007C2FA3">
              <w:rPr>
                <w:bCs/>
                <w:szCs w:val="28"/>
              </w:rPr>
              <w:t>ского сельского п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селения</w:t>
            </w:r>
          </w:p>
        </w:tc>
        <w:tc>
          <w:tcPr>
            <w:tcW w:w="6804" w:type="dxa"/>
          </w:tcPr>
          <w:p w:rsidR="00FD3CCE" w:rsidRPr="007C2FA3" w:rsidRDefault="00F02EFA" w:rsidP="00FD3CCE">
            <w:pPr>
              <w:pStyle w:val="a5"/>
              <w:ind w:firstLine="0"/>
              <w:rPr>
                <w:szCs w:val="28"/>
              </w:rPr>
            </w:pPr>
            <w:r w:rsidRPr="007C2FA3">
              <w:rPr>
                <w:szCs w:val="28"/>
              </w:rPr>
              <w:t>Муниципальная программа</w:t>
            </w:r>
            <w:r w:rsidR="00F81BC8" w:rsidRPr="007C2FA3">
              <w:rPr>
                <w:szCs w:val="28"/>
              </w:rPr>
              <w:t xml:space="preserve"> Николаевского сельского поселения</w:t>
            </w:r>
            <w:r w:rsidR="00FD3CCE" w:rsidRPr="007C2FA3">
              <w:rPr>
                <w:szCs w:val="28"/>
              </w:rPr>
              <w:t xml:space="preserve"> «Развитие культу</w:t>
            </w:r>
            <w:r w:rsidRPr="007C2FA3">
              <w:rPr>
                <w:szCs w:val="28"/>
              </w:rPr>
              <w:t xml:space="preserve">ры </w:t>
            </w:r>
            <w:r w:rsidR="00FD3CCE" w:rsidRPr="007C2FA3">
              <w:rPr>
                <w:szCs w:val="28"/>
              </w:rPr>
              <w:t xml:space="preserve"> </w:t>
            </w:r>
            <w:r w:rsidR="00943BAA" w:rsidRPr="007C2FA3">
              <w:rPr>
                <w:szCs w:val="28"/>
              </w:rPr>
              <w:t xml:space="preserve">и туризма </w:t>
            </w:r>
            <w:r w:rsidR="00FD3CCE" w:rsidRPr="007C2FA3">
              <w:rPr>
                <w:szCs w:val="28"/>
              </w:rPr>
              <w:t>в Н</w:t>
            </w:r>
            <w:r w:rsidR="00A805AC" w:rsidRPr="007C2FA3">
              <w:rPr>
                <w:szCs w:val="28"/>
              </w:rPr>
              <w:t>иколае</w:t>
            </w:r>
            <w:r w:rsidR="00A805AC" w:rsidRPr="007C2FA3">
              <w:rPr>
                <w:szCs w:val="28"/>
              </w:rPr>
              <w:t>в</w:t>
            </w:r>
            <w:r w:rsidR="00A805AC" w:rsidRPr="007C2FA3">
              <w:rPr>
                <w:szCs w:val="28"/>
              </w:rPr>
              <w:t>ском сельском поселе</w:t>
            </w:r>
            <w:r w:rsidR="006A6E16" w:rsidRPr="007C2FA3">
              <w:rPr>
                <w:szCs w:val="28"/>
              </w:rPr>
              <w:t>нии</w:t>
            </w:r>
            <w:r w:rsidR="00FD3CCE" w:rsidRPr="007C2FA3">
              <w:rPr>
                <w:szCs w:val="28"/>
              </w:rPr>
              <w:t>» (далее - Программа)</w:t>
            </w:r>
          </w:p>
        </w:tc>
      </w:tr>
      <w:tr w:rsidR="00404C10" w:rsidRPr="007C2FA3" w:rsidTr="00404C10">
        <w:tc>
          <w:tcPr>
            <w:tcW w:w="2836" w:type="dxa"/>
          </w:tcPr>
          <w:p w:rsidR="00404C10" w:rsidRPr="007C2FA3" w:rsidRDefault="00404C10" w:rsidP="00FD3CCE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Ответственный и</w:t>
            </w:r>
            <w:r w:rsidRPr="007C2FA3">
              <w:rPr>
                <w:bCs/>
                <w:szCs w:val="28"/>
              </w:rPr>
              <w:t>с</w:t>
            </w:r>
            <w:r w:rsidRPr="007C2FA3">
              <w:rPr>
                <w:bCs/>
                <w:szCs w:val="28"/>
              </w:rPr>
              <w:t>полнитель муниц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пальной программы Николаевского сел</w:t>
            </w:r>
            <w:r w:rsidRPr="007C2FA3">
              <w:rPr>
                <w:bCs/>
                <w:szCs w:val="28"/>
              </w:rPr>
              <w:t>ь</w:t>
            </w:r>
            <w:r w:rsidRPr="007C2FA3">
              <w:rPr>
                <w:bCs/>
                <w:szCs w:val="28"/>
              </w:rPr>
              <w:t>ского поселения</w:t>
            </w:r>
          </w:p>
        </w:tc>
        <w:tc>
          <w:tcPr>
            <w:tcW w:w="6804" w:type="dxa"/>
          </w:tcPr>
          <w:p w:rsidR="00404C10" w:rsidRPr="007C2FA3" w:rsidRDefault="00404C10" w:rsidP="00FD3CCE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8"/>
                <w:szCs w:val="28"/>
              </w:rPr>
            </w:pPr>
            <w:r w:rsidRPr="007C2FA3">
              <w:rPr>
                <w:b w:val="0"/>
                <w:sz w:val="28"/>
                <w:szCs w:val="28"/>
              </w:rPr>
              <w:t>Администрация николаевского сельского поселения</w:t>
            </w:r>
          </w:p>
        </w:tc>
      </w:tr>
      <w:tr w:rsidR="00EB44DF" w:rsidRPr="007C2FA3" w:rsidTr="00404C10">
        <w:tc>
          <w:tcPr>
            <w:tcW w:w="2836" w:type="dxa"/>
          </w:tcPr>
          <w:p w:rsidR="00EB44DF" w:rsidRPr="007C2FA3" w:rsidRDefault="00EB44DF" w:rsidP="00FD3CCE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Соисполнители м</w:t>
            </w:r>
            <w:r w:rsidRPr="007C2FA3">
              <w:rPr>
                <w:bCs/>
                <w:szCs w:val="28"/>
              </w:rPr>
              <w:t>у</w:t>
            </w:r>
            <w:r w:rsidRPr="007C2FA3">
              <w:rPr>
                <w:bCs/>
                <w:szCs w:val="28"/>
              </w:rPr>
              <w:t>ниципальной пр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граммы Николае</w:t>
            </w:r>
            <w:r w:rsidRPr="007C2FA3">
              <w:rPr>
                <w:bCs/>
                <w:szCs w:val="28"/>
              </w:rPr>
              <w:t>в</w:t>
            </w:r>
            <w:r w:rsidRPr="007C2FA3">
              <w:rPr>
                <w:bCs/>
                <w:szCs w:val="28"/>
              </w:rPr>
              <w:t>ского сельского п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селения</w:t>
            </w:r>
          </w:p>
        </w:tc>
        <w:tc>
          <w:tcPr>
            <w:tcW w:w="6804" w:type="dxa"/>
          </w:tcPr>
          <w:p w:rsidR="00EB44DF" w:rsidRPr="007C2FA3" w:rsidRDefault="00943BAA" w:rsidP="00FD3CCE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8"/>
                <w:szCs w:val="28"/>
              </w:rPr>
            </w:pPr>
            <w:r w:rsidRPr="007C2FA3">
              <w:rPr>
                <w:b w:val="0"/>
                <w:sz w:val="28"/>
                <w:szCs w:val="28"/>
              </w:rPr>
              <w:t>отсутствуют</w:t>
            </w:r>
          </w:p>
        </w:tc>
      </w:tr>
      <w:tr w:rsidR="00404C10" w:rsidRPr="007C2FA3" w:rsidTr="00404C10">
        <w:tc>
          <w:tcPr>
            <w:tcW w:w="2836" w:type="dxa"/>
          </w:tcPr>
          <w:p w:rsidR="00404C10" w:rsidRPr="007C2FA3" w:rsidRDefault="00EB44DF" w:rsidP="00FD3CCE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Участники муниц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пальной программы Николаевского сел</w:t>
            </w:r>
            <w:r w:rsidRPr="007C2FA3">
              <w:rPr>
                <w:bCs/>
                <w:szCs w:val="28"/>
              </w:rPr>
              <w:t>ь</w:t>
            </w:r>
            <w:r w:rsidRPr="007C2FA3">
              <w:rPr>
                <w:bCs/>
                <w:szCs w:val="28"/>
              </w:rPr>
              <w:t>ского поселения</w:t>
            </w:r>
          </w:p>
        </w:tc>
        <w:tc>
          <w:tcPr>
            <w:tcW w:w="6804" w:type="dxa"/>
          </w:tcPr>
          <w:p w:rsidR="00C40468" w:rsidRPr="007C2FA3" w:rsidRDefault="00943BAA" w:rsidP="00C40468">
            <w:pPr>
              <w:rPr>
                <w:szCs w:val="28"/>
              </w:rPr>
            </w:pPr>
            <w:r w:rsidRPr="007C2FA3">
              <w:rPr>
                <w:szCs w:val="28"/>
              </w:rPr>
              <w:t>отсутствуют</w:t>
            </w:r>
          </w:p>
        </w:tc>
      </w:tr>
      <w:tr w:rsidR="0065720E" w:rsidRPr="007C2FA3" w:rsidTr="0065720E">
        <w:trPr>
          <w:trHeight w:val="1012"/>
        </w:trPr>
        <w:tc>
          <w:tcPr>
            <w:tcW w:w="2836" w:type="dxa"/>
          </w:tcPr>
          <w:p w:rsidR="0065720E" w:rsidRPr="007C2FA3" w:rsidRDefault="0065720E" w:rsidP="00FD3CCE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Подпрограммы м</w:t>
            </w:r>
            <w:r w:rsidRPr="007C2FA3">
              <w:rPr>
                <w:szCs w:val="28"/>
              </w:rPr>
              <w:t>у</w:t>
            </w:r>
            <w:r w:rsidRPr="007C2FA3">
              <w:rPr>
                <w:szCs w:val="28"/>
              </w:rPr>
              <w:t>ниципальной пр</w:t>
            </w:r>
            <w:r w:rsidRPr="007C2FA3">
              <w:rPr>
                <w:szCs w:val="28"/>
              </w:rPr>
              <w:t>о</w:t>
            </w:r>
            <w:r w:rsidRPr="007C2FA3">
              <w:rPr>
                <w:szCs w:val="28"/>
              </w:rPr>
              <w:t>граммы Николае</w:t>
            </w:r>
            <w:r w:rsidRPr="007C2FA3">
              <w:rPr>
                <w:szCs w:val="28"/>
              </w:rPr>
              <w:t>в</w:t>
            </w:r>
            <w:r w:rsidRPr="007C2FA3">
              <w:rPr>
                <w:szCs w:val="28"/>
              </w:rPr>
              <w:t>ского сельского п</w:t>
            </w:r>
            <w:r w:rsidRPr="007C2FA3">
              <w:rPr>
                <w:szCs w:val="28"/>
              </w:rPr>
              <w:t>о</w:t>
            </w:r>
            <w:r w:rsidRPr="007C2FA3">
              <w:rPr>
                <w:szCs w:val="28"/>
              </w:rPr>
              <w:t>селения</w:t>
            </w:r>
          </w:p>
        </w:tc>
        <w:tc>
          <w:tcPr>
            <w:tcW w:w="6804" w:type="dxa"/>
          </w:tcPr>
          <w:p w:rsidR="0065720E" w:rsidRPr="007C2FA3" w:rsidRDefault="0065720E" w:rsidP="0065720E">
            <w:pPr>
              <w:numPr>
                <w:ilvl w:val="0"/>
                <w:numId w:val="6"/>
              </w:num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«</w:t>
            </w:r>
            <w:r w:rsidR="00943BAA" w:rsidRPr="007C2FA3">
              <w:rPr>
                <w:rFonts w:eastAsia="MS Mincho"/>
                <w:szCs w:val="28"/>
              </w:rPr>
              <w:t>Развитие культурно</w:t>
            </w:r>
            <w:r w:rsidR="00BF6E86" w:rsidRPr="007C2FA3">
              <w:rPr>
                <w:rFonts w:eastAsia="MS Mincho"/>
                <w:szCs w:val="28"/>
              </w:rPr>
              <w:t xml:space="preserve"> </w:t>
            </w:r>
            <w:r w:rsidR="00943BAA" w:rsidRPr="007C2FA3">
              <w:rPr>
                <w:rFonts w:eastAsia="MS Mincho"/>
                <w:szCs w:val="28"/>
              </w:rPr>
              <w:t>-</w:t>
            </w:r>
            <w:r w:rsidR="00BF6E86" w:rsidRPr="007C2FA3">
              <w:rPr>
                <w:rFonts w:eastAsia="MS Mincho"/>
                <w:szCs w:val="28"/>
              </w:rPr>
              <w:t xml:space="preserve"> </w:t>
            </w:r>
            <w:r w:rsidR="00943BAA" w:rsidRPr="007C2FA3">
              <w:rPr>
                <w:rFonts w:eastAsia="MS Mincho"/>
                <w:szCs w:val="28"/>
              </w:rPr>
              <w:t>досуговой деятельности</w:t>
            </w:r>
            <w:r w:rsidRPr="007C2FA3">
              <w:rPr>
                <w:rFonts w:eastAsia="MS Mincho"/>
                <w:szCs w:val="28"/>
              </w:rPr>
              <w:t>»</w:t>
            </w:r>
          </w:p>
          <w:p w:rsidR="00943BAA" w:rsidRPr="007C2FA3" w:rsidRDefault="00BF6E86" w:rsidP="0065720E">
            <w:pPr>
              <w:numPr>
                <w:ilvl w:val="0"/>
                <w:numId w:val="6"/>
              </w:num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Сохранение и развитие народного творчества</w:t>
            </w:r>
          </w:p>
          <w:p w:rsidR="0065720E" w:rsidRPr="007C2FA3" w:rsidRDefault="0065720E" w:rsidP="007F01D5">
            <w:pPr>
              <w:ind w:left="720"/>
              <w:jc w:val="both"/>
              <w:rPr>
                <w:rFonts w:eastAsia="MS Mincho"/>
                <w:szCs w:val="28"/>
              </w:rPr>
            </w:pPr>
          </w:p>
        </w:tc>
      </w:tr>
      <w:tr w:rsidR="003127F0" w:rsidRPr="007C2FA3" w:rsidTr="00404C10">
        <w:trPr>
          <w:trHeight w:val="1807"/>
        </w:trPr>
        <w:tc>
          <w:tcPr>
            <w:tcW w:w="2836" w:type="dxa"/>
          </w:tcPr>
          <w:p w:rsidR="003127F0" w:rsidRPr="007C2FA3" w:rsidRDefault="003127F0" w:rsidP="00FD3CCE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Программно-целевые инструменты мун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ципальной програ</w:t>
            </w:r>
            <w:r w:rsidRPr="007C2FA3">
              <w:rPr>
                <w:szCs w:val="28"/>
              </w:rPr>
              <w:t>м</w:t>
            </w:r>
            <w:r w:rsidRPr="007C2FA3">
              <w:rPr>
                <w:szCs w:val="28"/>
              </w:rPr>
              <w:t>мы Николаевского сельского поселения</w:t>
            </w:r>
          </w:p>
        </w:tc>
        <w:tc>
          <w:tcPr>
            <w:tcW w:w="6804" w:type="dxa"/>
          </w:tcPr>
          <w:p w:rsidR="003127F0" w:rsidRPr="007C2FA3" w:rsidRDefault="003127F0" w:rsidP="00FD3CCE">
            <w:p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отсутствуют</w:t>
            </w:r>
          </w:p>
        </w:tc>
      </w:tr>
      <w:tr w:rsidR="00FD3CCE" w:rsidRPr="007C2FA3" w:rsidTr="00981546">
        <w:trPr>
          <w:trHeight w:val="1266"/>
        </w:trPr>
        <w:tc>
          <w:tcPr>
            <w:tcW w:w="2836" w:type="dxa"/>
          </w:tcPr>
          <w:p w:rsidR="00FD3CCE" w:rsidRPr="007C2FA3" w:rsidRDefault="00C40468" w:rsidP="00FD3CCE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Цели муниципальной программы Никол</w:t>
            </w:r>
            <w:r w:rsidRPr="007C2FA3">
              <w:rPr>
                <w:szCs w:val="28"/>
              </w:rPr>
              <w:t>а</w:t>
            </w:r>
            <w:r w:rsidRPr="007C2FA3">
              <w:rPr>
                <w:szCs w:val="28"/>
              </w:rPr>
              <w:t>евского сельского поселения</w:t>
            </w:r>
          </w:p>
        </w:tc>
        <w:tc>
          <w:tcPr>
            <w:tcW w:w="6804" w:type="dxa"/>
          </w:tcPr>
          <w:p w:rsidR="00FD3CCE" w:rsidRPr="007C2FA3" w:rsidRDefault="00BF6E86" w:rsidP="00BF6E86">
            <w:pPr>
              <w:numPr>
                <w:ilvl w:val="0"/>
                <w:numId w:val="10"/>
              </w:num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Обеспечение прав граждан на доступ к культу</w:t>
            </w:r>
            <w:r w:rsidRPr="007C2FA3">
              <w:rPr>
                <w:rFonts w:eastAsia="MS Mincho"/>
                <w:szCs w:val="28"/>
              </w:rPr>
              <w:t>р</w:t>
            </w:r>
            <w:r w:rsidRPr="007C2FA3">
              <w:rPr>
                <w:rFonts w:eastAsia="MS Mincho"/>
                <w:szCs w:val="28"/>
              </w:rPr>
              <w:t>ным ценностям.</w:t>
            </w:r>
          </w:p>
          <w:p w:rsidR="00BF6E86" w:rsidRPr="007C2FA3" w:rsidRDefault="00BF6E86" w:rsidP="00BF6E86">
            <w:pPr>
              <w:numPr>
                <w:ilvl w:val="0"/>
                <w:numId w:val="10"/>
              </w:num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Обеспечение свободы творчества и прав гра</w:t>
            </w:r>
            <w:r w:rsidRPr="007C2FA3">
              <w:rPr>
                <w:rFonts w:eastAsia="MS Mincho"/>
                <w:szCs w:val="28"/>
              </w:rPr>
              <w:t>ж</w:t>
            </w:r>
            <w:r w:rsidRPr="007C2FA3">
              <w:rPr>
                <w:rFonts w:eastAsia="MS Mincho"/>
                <w:szCs w:val="28"/>
              </w:rPr>
              <w:t>дан на участие в культурной жизни.</w:t>
            </w:r>
          </w:p>
          <w:p w:rsidR="00BF6E86" w:rsidRPr="007C2FA3" w:rsidRDefault="00BF6E86" w:rsidP="00BF6E86">
            <w:pPr>
              <w:numPr>
                <w:ilvl w:val="0"/>
                <w:numId w:val="10"/>
              </w:num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Удовлетворение потребностей населения пос</w:t>
            </w:r>
            <w:r w:rsidRPr="007C2FA3">
              <w:rPr>
                <w:rFonts w:eastAsia="MS Mincho"/>
                <w:szCs w:val="28"/>
              </w:rPr>
              <w:t>е</w:t>
            </w:r>
            <w:r w:rsidRPr="007C2FA3">
              <w:rPr>
                <w:rFonts w:eastAsia="MS Mincho"/>
                <w:szCs w:val="28"/>
              </w:rPr>
              <w:t>ления в сфере культуры и искусства, повышение привлекательности учреждений культуры для жителей поселения.</w:t>
            </w:r>
          </w:p>
          <w:p w:rsidR="00BF6E86" w:rsidRPr="007C2FA3" w:rsidRDefault="00BF6E86" w:rsidP="006F17D1">
            <w:pPr>
              <w:numPr>
                <w:ilvl w:val="0"/>
                <w:numId w:val="10"/>
              </w:num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Сохранение,</w:t>
            </w:r>
            <w:r w:rsidR="006F17D1" w:rsidRPr="007C2FA3">
              <w:rPr>
                <w:rFonts w:eastAsia="MS Mincho"/>
                <w:szCs w:val="28"/>
              </w:rPr>
              <w:t xml:space="preserve"> развитие местного традиционного</w:t>
            </w:r>
            <w:r w:rsidRPr="007C2FA3">
              <w:rPr>
                <w:rFonts w:eastAsia="MS Mincho"/>
                <w:szCs w:val="28"/>
              </w:rPr>
              <w:t xml:space="preserve"> народного</w:t>
            </w:r>
            <w:r w:rsidR="006F17D1" w:rsidRPr="007C2FA3">
              <w:rPr>
                <w:rFonts w:eastAsia="MS Mincho"/>
                <w:szCs w:val="28"/>
              </w:rPr>
              <w:t xml:space="preserve"> художественного творчества.</w:t>
            </w:r>
          </w:p>
        </w:tc>
      </w:tr>
      <w:tr w:rsidR="00FD3CCE" w:rsidRPr="007C2FA3" w:rsidTr="00404C10">
        <w:tc>
          <w:tcPr>
            <w:tcW w:w="2836" w:type="dxa"/>
          </w:tcPr>
          <w:p w:rsidR="00FD3CCE" w:rsidRPr="007C2FA3" w:rsidRDefault="00C40468" w:rsidP="00FD3CCE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Задачи муниципал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>ной программы Н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lastRenderedPageBreak/>
              <w:t>колаевского сельск</w:t>
            </w:r>
            <w:r w:rsidRPr="007C2FA3">
              <w:rPr>
                <w:szCs w:val="28"/>
              </w:rPr>
              <w:t>о</w:t>
            </w:r>
            <w:r w:rsidRPr="007C2FA3">
              <w:rPr>
                <w:szCs w:val="28"/>
              </w:rPr>
              <w:t>го поселения</w:t>
            </w:r>
          </w:p>
        </w:tc>
        <w:tc>
          <w:tcPr>
            <w:tcW w:w="6804" w:type="dxa"/>
          </w:tcPr>
          <w:p w:rsidR="00FD3CCE" w:rsidRPr="007C2FA3" w:rsidRDefault="006F17D1" w:rsidP="006F17D1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lastRenderedPageBreak/>
              <w:t>Создание условий для расширения доступа ра</w:t>
            </w:r>
            <w:r w:rsidRPr="007C2FA3">
              <w:rPr>
                <w:szCs w:val="28"/>
              </w:rPr>
              <w:t>з</w:t>
            </w:r>
            <w:r w:rsidRPr="007C2FA3">
              <w:rPr>
                <w:szCs w:val="28"/>
              </w:rPr>
              <w:t>личных категорий населения к культурным це</w:t>
            </w:r>
            <w:r w:rsidRPr="007C2FA3">
              <w:rPr>
                <w:szCs w:val="28"/>
              </w:rPr>
              <w:t>н</w:t>
            </w:r>
            <w:r w:rsidRPr="007C2FA3">
              <w:rPr>
                <w:szCs w:val="28"/>
              </w:rPr>
              <w:lastRenderedPageBreak/>
              <w:t>ностям.</w:t>
            </w:r>
          </w:p>
          <w:p w:rsidR="006F17D1" w:rsidRPr="007C2FA3" w:rsidRDefault="006F17D1" w:rsidP="006F17D1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Сохранение и развитие творческого потенциала Николаевского сельского поселения</w:t>
            </w:r>
          </w:p>
          <w:p w:rsidR="006F17D1" w:rsidRPr="007C2FA3" w:rsidRDefault="006F17D1" w:rsidP="006F17D1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Стимулирование интереса к изучению, сохран</w:t>
            </w:r>
            <w:r w:rsidRPr="007C2FA3">
              <w:rPr>
                <w:szCs w:val="28"/>
              </w:rPr>
              <w:t>е</w:t>
            </w:r>
            <w:r w:rsidRPr="007C2FA3">
              <w:rPr>
                <w:szCs w:val="28"/>
              </w:rPr>
              <w:t>нию и развитию национальных традиций у по</w:t>
            </w:r>
            <w:r w:rsidRPr="007C2FA3">
              <w:rPr>
                <w:szCs w:val="28"/>
              </w:rPr>
              <w:t>д</w:t>
            </w:r>
            <w:r w:rsidRPr="007C2FA3">
              <w:rPr>
                <w:szCs w:val="28"/>
              </w:rPr>
              <w:t>растающего поколения.</w:t>
            </w:r>
          </w:p>
        </w:tc>
      </w:tr>
      <w:tr w:rsidR="00417BDC" w:rsidRPr="007C2FA3" w:rsidTr="00C40468">
        <w:tc>
          <w:tcPr>
            <w:tcW w:w="2836" w:type="dxa"/>
            <w:tcBorders>
              <w:bottom w:val="single" w:sz="4" w:space="0" w:color="auto"/>
            </w:tcBorders>
          </w:tcPr>
          <w:p w:rsidR="00417BDC" w:rsidRPr="007C2FA3" w:rsidRDefault="00417BDC" w:rsidP="00FD3CCE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lastRenderedPageBreak/>
              <w:t>Целевые индикаторы и показатели мун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ципальной програ</w:t>
            </w:r>
            <w:r w:rsidRPr="007C2FA3">
              <w:rPr>
                <w:szCs w:val="28"/>
              </w:rPr>
              <w:t>м</w:t>
            </w:r>
            <w:r w:rsidRPr="007C2FA3">
              <w:rPr>
                <w:szCs w:val="28"/>
              </w:rPr>
              <w:t>мы Николаевского сельского поселения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17BDC" w:rsidRPr="007C2FA3" w:rsidRDefault="006F17D1" w:rsidP="006F17D1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7C2FA3">
              <w:rPr>
                <w:rFonts w:ascii="Times New Roman" w:hAnsi="Times New Roman"/>
                <w:sz w:val="28"/>
                <w:szCs w:val="28"/>
              </w:rPr>
              <w:t>Количество посетителей мероприятий от чи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с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ленности населения в год, процентов.</w:t>
            </w:r>
          </w:p>
          <w:p w:rsidR="006F17D1" w:rsidRPr="007C2FA3" w:rsidRDefault="006F17D1" w:rsidP="006F17D1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7C2FA3">
              <w:rPr>
                <w:rFonts w:ascii="Times New Roman" w:hAnsi="Times New Roman"/>
                <w:sz w:val="28"/>
                <w:szCs w:val="28"/>
              </w:rPr>
              <w:t>Количество клубных формирований (в том чи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с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ле любительских объединений и формирований самодеятельного народного творчества), ед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и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ниц.</w:t>
            </w:r>
          </w:p>
        </w:tc>
      </w:tr>
      <w:tr w:rsidR="00417BDC" w:rsidRPr="007C2FA3" w:rsidTr="00404C10">
        <w:tc>
          <w:tcPr>
            <w:tcW w:w="2836" w:type="dxa"/>
          </w:tcPr>
          <w:p w:rsidR="00417BDC" w:rsidRPr="007C2FA3" w:rsidRDefault="00417BDC" w:rsidP="00FD3CCE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Этапы и сроки реал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зации муниципал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 xml:space="preserve">ной программы </w:t>
            </w:r>
            <w:r w:rsidRPr="007C2FA3">
              <w:rPr>
                <w:bCs/>
                <w:szCs w:val="28"/>
              </w:rPr>
              <w:t>Н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колаевского сельск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го поселения</w:t>
            </w:r>
          </w:p>
        </w:tc>
        <w:tc>
          <w:tcPr>
            <w:tcW w:w="6804" w:type="dxa"/>
          </w:tcPr>
          <w:p w:rsidR="00417BDC" w:rsidRPr="007C2FA3" w:rsidRDefault="00F82661" w:rsidP="00AB0F1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C2FA3">
              <w:rPr>
                <w:rFonts w:ascii="Times New Roman" w:hAnsi="Times New Roman"/>
                <w:sz w:val="28"/>
                <w:szCs w:val="28"/>
              </w:rPr>
              <w:t>На постоянной основе, этапы не выделяются: 1 января 2019 г. – 31 декабря 2030 г.</w:t>
            </w:r>
          </w:p>
        </w:tc>
      </w:tr>
      <w:tr w:rsidR="00417BDC" w:rsidRPr="007C2FA3" w:rsidTr="00404C10">
        <w:tc>
          <w:tcPr>
            <w:tcW w:w="2836" w:type="dxa"/>
          </w:tcPr>
          <w:p w:rsidR="00417BDC" w:rsidRPr="007C2FA3" w:rsidRDefault="00417BDC" w:rsidP="00FD3CCE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Ресурсное обеспеч</w:t>
            </w:r>
            <w:r w:rsidRPr="007C2FA3">
              <w:rPr>
                <w:szCs w:val="28"/>
              </w:rPr>
              <w:t>е</w:t>
            </w:r>
            <w:r w:rsidRPr="007C2FA3">
              <w:rPr>
                <w:szCs w:val="28"/>
              </w:rPr>
              <w:t xml:space="preserve">ние муниципальной программы </w:t>
            </w:r>
            <w:r w:rsidRPr="007C2FA3">
              <w:rPr>
                <w:bCs/>
                <w:szCs w:val="28"/>
              </w:rPr>
              <w:t>Никол</w:t>
            </w:r>
            <w:r w:rsidRPr="007C2FA3">
              <w:rPr>
                <w:bCs/>
                <w:szCs w:val="28"/>
              </w:rPr>
              <w:t>а</w:t>
            </w:r>
            <w:r w:rsidRPr="007C2FA3">
              <w:rPr>
                <w:bCs/>
                <w:szCs w:val="28"/>
              </w:rPr>
              <w:t>евского сельского поселения</w:t>
            </w:r>
          </w:p>
          <w:p w:rsidR="00417BDC" w:rsidRPr="007C2FA3" w:rsidRDefault="00417BDC" w:rsidP="00FD3CC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417BDC" w:rsidRPr="007C2FA3" w:rsidRDefault="00F82661" w:rsidP="00FD3CC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Объем бюджетных ассигнований на реализацию </w:t>
            </w:r>
            <w:r w:rsidR="00CF701A" w:rsidRPr="007C2FA3">
              <w:rPr>
                <w:szCs w:val="28"/>
              </w:rPr>
              <w:t>пр</w:t>
            </w:r>
            <w:r w:rsidR="00CF701A" w:rsidRPr="007C2FA3">
              <w:rPr>
                <w:szCs w:val="28"/>
              </w:rPr>
              <w:t>о</w:t>
            </w:r>
            <w:r w:rsidR="00CF701A" w:rsidRPr="007C2FA3">
              <w:rPr>
                <w:szCs w:val="28"/>
              </w:rPr>
              <w:t xml:space="preserve">граммы из средств бюджета поселения и областного бюджета составляет </w:t>
            </w:r>
            <w:r w:rsidR="00B4227E">
              <w:rPr>
                <w:szCs w:val="28"/>
              </w:rPr>
              <w:t>29 047,8</w:t>
            </w:r>
            <w:r w:rsidR="0070737C">
              <w:rPr>
                <w:szCs w:val="28"/>
              </w:rPr>
              <w:t xml:space="preserve"> </w:t>
            </w:r>
            <w:r w:rsidR="00581511">
              <w:rPr>
                <w:szCs w:val="28"/>
              </w:rPr>
              <w:t>тыс.рублей:</w:t>
            </w:r>
            <w:r w:rsidR="00CF701A" w:rsidRPr="007C2FA3">
              <w:rPr>
                <w:szCs w:val="28"/>
              </w:rPr>
              <w:t xml:space="preserve"> 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1813,1</w:t>
            </w:r>
            <w:r w:rsidRPr="007C2FA3">
              <w:rPr>
                <w:szCs w:val="28"/>
              </w:rPr>
              <w:t xml:space="preserve">  тыс. рублей,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3025,6</w:t>
            </w:r>
            <w:r w:rsidRPr="007C2FA3">
              <w:rPr>
                <w:szCs w:val="28"/>
              </w:rPr>
              <w:t xml:space="preserve">  тыс. рублей;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2041,3</w:t>
            </w:r>
            <w:r w:rsidRPr="007C2FA3">
              <w:rPr>
                <w:szCs w:val="28"/>
              </w:rPr>
              <w:t xml:space="preserve">  тыс. рублей;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2217,8</w:t>
            </w:r>
            <w:r w:rsidRPr="007C2FA3">
              <w:rPr>
                <w:szCs w:val="28"/>
              </w:rPr>
              <w:t xml:space="preserve">  тыс. рублей;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2450,0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2500,0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2500,0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>2500,0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2500,0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2028 год – 2500,0  </w:t>
            </w:r>
            <w:r w:rsidRPr="007C2FA3">
              <w:rPr>
                <w:szCs w:val="28"/>
              </w:rPr>
              <w:t>тыс. рублей;</w:t>
            </w:r>
          </w:p>
          <w:p w:rsidR="00B4227E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>2500,0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417BDC" w:rsidRPr="007C2FA3" w:rsidRDefault="00B4227E" w:rsidP="00B4227E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>2500,0</w:t>
            </w:r>
            <w:r w:rsidRPr="007C2FA3">
              <w:rPr>
                <w:szCs w:val="28"/>
              </w:rPr>
              <w:t xml:space="preserve">  тыс. рублей;</w:t>
            </w:r>
          </w:p>
        </w:tc>
      </w:tr>
      <w:tr w:rsidR="00417BDC" w:rsidRPr="007C2FA3" w:rsidTr="00404C10">
        <w:trPr>
          <w:trHeight w:val="702"/>
        </w:trPr>
        <w:tc>
          <w:tcPr>
            <w:tcW w:w="2836" w:type="dxa"/>
          </w:tcPr>
          <w:p w:rsidR="00417BDC" w:rsidRPr="007C2FA3" w:rsidRDefault="00417BDC" w:rsidP="00FD3CCE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Ожидаемые   резул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>таты реализации м</w:t>
            </w:r>
            <w:r w:rsidRPr="007C2FA3">
              <w:rPr>
                <w:szCs w:val="28"/>
              </w:rPr>
              <w:t>у</w:t>
            </w:r>
            <w:r w:rsidRPr="007C2FA3">
              <w:rPr>
                <w:szCs w:val="28"/>
              </w:rPr>
              <w:t>ниципальной Пр</w:t>
            </w:r>
            <w:r w:rsidRPr="007C2FA3">
              <w:rPr>
                <w:szCs w:val="28"/>
              </w:rPr>
              <w:t>о</w:t>
            </w:r>
            <w:r w:rsidRPr="007C2FA3">
              <w:rPr>
                <w:szCs w:val="28"/>
              </w:rPr>
              <w:t xml:space="preserve">граммы </w:t>
            </w:r>
            <w:r w:rsidRPr="007C2FA3">
              <w:rPr>
                <w:bCs/>
                <w:szCs w:val="28"/>
              </w:rPr>
              <w:t>Николае</w:t>
            </w:r>
            <w:r w:rsidRPr="007C2FA3">
              <w:rPr>
                <w:bCs/>
                <w:szCs w:val="28"/>
              </w:rPr>
              <w:t>в</w:t>
            </w:r>
            <w:r w:rsidRPr="007C2FA3">
              <w:rPr>
                <w:bCs/>
                <w:szCs w:val="28"/>
              </w:rPr>
              <w:t>ского сельского п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селения</w:t>
            </w:r>
          </w:p>
        </w:tc>
        <w:tc>
          <w:tcPr>
            <w:tcW w:w="6804" w:type="dxa"/>
          </w:tcPr>
          <w:p w:rsidR="00BA3043" w:rsidRPr="007C2FA3" w:rsidRDefault="00BA3043" w:rsidP="00BA3043">
            <w:pPr>
              <w:numPr>
                <w:ilvl w:val="0"/>
                <w:numId w:val="13"/>
              </w:numPr>
              <w:jc w:val="both"/>
              <w:rPr>
                <w:bCs/>
                <w:szCs w:val="28"/>
              </w:rPr>
            </w:pPr>
            <w:r w:rsidRPr="007C2FA3">
              <w:rPr>
                <w:szCs w:val="28"/>
              </w:rPr>
              <w:t>Повышение доступности культурных ценностей для населения Николаевского сельского посел</w:t>
            </w:r>
            <w:r w:rsidRPr="007C2FA3">
              <w:rPr>
                <w:szCs w:val="28"/>
              </w:rPr>
              <w:t>е</w:t>
            </w:r>
            <w:r w:rsidRPr="007C2FA3">
              <w:rPr>
                <w:szCs w:val="28"/>
              </w:rPr>
              <w:t>ния</w:t>
            </w:r>
          </w:p>
          <w:p w:rsidR="00417BDC" w:rsidRPr="007C2FA3" w:rsidRDefault="00BA3043" w:rsidP="00BA3043">
            <w:pPr>
              <w:numPr>
                <w:ilvl w:val="0"/>
                <w:numId w:val="13"/>
              </w:numPr>
              <w:jc w:val="both"/>
              <w:rPr>
                <w:bCs/>
                <w:szCs w:val="28"/>
              </w:rPr>
            </w:pPr>
            <w:r w:rsidRPr="007C2FA3">
              <w:rPr>
                <w:szCs w:val="28"/>
              </w:rPr>
              <w:t>Привлекательность Николаевского сельского поселения как территории, благоприятной для отдыха.</w:t>
            </w:r>
            <w:r w:rsidR="00417BDC" w:rsidRPr="007C2FA3">
              <w:rPr>
                <w:bCs/>
                <w:szCs w:val="28"/>
              </w:rPr>
              <w:t xml:space="preserve"> </w:t>
            </w:r>
          </w:p>
        </w:tc>
      </w:tr>
    </w:tbl>
    <w:p w:rsidR="00965094" w:rsidRDefault="00965094" w:rsidP="00965094">
      <w:pPr>
        <w:pStyle w:val="a5"/>
        <w:ind w:firstLine="0"/>
        <w:rPr>
          <w:szCs w:val="28"/>
        </w:rPr>
      </w:pPr>
      <w:r>
        <w:rPr>
          <w:szCs w:val="28"/>
        </w:rPr>
        <w:t xml:space="preserve">    </w:t>
      </w:r>
      <w:r w:rsidR="00FD2711">
        <w:rPr>
          <w:szCs w:val="28"/>
        </w:rPr>
        <w:t xml:space="preserve">                          </w:t>
      </w:r>
    </w:p>
    <w:p w:rsidR="00581511" w:rsidRDefault="00965094" w:rsidP="00965094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581511" w:rsidRDefault="00581511" w:rsidP="00965094">
      <w:pPr>
        <w:pStyle w:val="a5"/>
        <w:ind w:firstLine="0"/>
        <w:rPr>
          <w:szCs w:val="28"/>
        </w:rPr>
      </w:pPr>
    </w:p>
    <w:p w:rsidR="00581511" w:rsidRDefault="00581511" w:rsidP="00965094">
      <w:pPr>
        <w:pStyle w:val="a5"/>
        <w:ind w:firstLine="0"/>
        <w:rPr>
          <w:szCs w:val="28"/>
        </w:rPr>
      </w:pPr>
    </w:p>
    <w:p w:rsidR="00581511" w:rsidRDefault="00581511" w:rsidP="00965094">
      <w:pPr>
        <w:pStyle w:val="a5"/>
        <w:ind w:firstLine="0"/>
        <w:rPr>
          <w:szCs w:val="28"/>
        </w:rPr>
      </w:pPr>
    </w:p>
    <w:p w:rsidR="00581511" w:rsidRDefault="00581511" w:rsidP="00965094">
      <w:pPr>
        <w:pStyle w:val="a5"/>
        <w:ind w:firstLine="0"/>
        <w:rPr>
          <w:szCs w:val="28"/>
        </w:rPr>
      </w:pPr>
    </w:p>
    <w:p w:rsidR="00581511" w:rsidRDefault="00581511" w:rsidP="00965094">
      <w:pPr>
        <w:pStyle w:val="a5"/>
        <w:ind w:firstLine="0"/>
        <w:rPr>
          <w:szCs w:val="28"/>
        </w:rPr>
      </w:pPr>
    </w:p>
    <w:p w:rsidR="00965094" w:rsidRPr="00E56B43" w:rsidRDefault="00581511" w:rsidP="00965094">
      <w:pPr>
        <w:pStyle w:val="a5"/>
        <w:ind w:firstLine="0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</w:t>
      </w:r>
      <w:r w:rsidR="00965094" w:rsidRPr="00E56B43">
        <w:rPr>
          <w:sz w:val="20"/>
        </w:rPr>
        <w:t xml:space="preserve">Приложение </w:t>
      </w:r>
      <w:r w:rsidR="00BE666D">
        <w:rPr>
          <w:sz w:val="20"/>
        </w:rPr>
        <w:t>1</w:t>
      </w:r>
      <w:r w:rsidR="00965094" w:rsidRPr="00E56B43">
        <w:rPr>
          <w:sz w:val="20"/>
        </w:rPr>
        <w:t>к постановлению</w:t>
      </w:r>
    </w:p>
    <w:p w:rsidR="00981546" w:rsidRDefault="00965094" w:rsidP="00965094">
      <w:pPr>
        <w:pStyle w:val="a5"/>
        <w:ind w:left="78" w:firstLine="0"/>
        <w:jc w:val="right"/>
        <w:rPr>
          <w:sz w:val="20"/>
        </w:rPr>
      </w:pPr>
      <w:r w:rsidRPr="00E56B43">
        <w:rPr>
          <w:sz w:val="20"/>
        </w:rPr>
        <w:t>Администрации Н</w:t>
      </w:r>
      <w:r>
        <w:rPr>
          <w:sz w:val="20"/>
        </w:rPr>
        <w:t>иколаевского</w:t>
      </w:r>
    </w:p>
    <w:p w:rsidR="00965094" w:rsidRDefault="00965094" w:rsidP="00965094">
      <w:pPr>
        <w:pStyle w:val="a5"/>
        <w:ind w:left="78" w:firstLine="0"/>
        <w:jc w:val="right"/>
        <w:rPr>
          <w:sz w:val="20"/>
        </w:rPr>
      </w:pPr>
      <w:r>
        <w:rPr>
          <w:sz w:val="20"/>
        </w:rPr>
        <w:t xml:space="preserve"> сельского поселения</w:t>
      </w:r>
    </w:p>
    <w:p w:rsidR="00965094" w:rsidRDefault="00965094" w:rsidP="00965094">
      <w:pPr>
        <w:pStyle w:val="a5"/>
        <w:ind w:left="78" w:firstLine="0"/>
        <w:jc w:val="right"/>
        <w:rPr>
          <w:sz w:val="20"/>
        </w:rPr>
      </w:pPr>
    </w:p>
    <w:p w:rsidR="00BA3043" w:rsidRDefault="00965094" w:rsidP="0065720E">
      <w:pPr>
        <w:pStyle w:val="a5"/>
        <w:ind w:left="78" w:firstLine="0"/>
        <w:jc w:val="center"/>
        <w:rPr>
          <w:sz w:val="24"/>
          <w:szCs w:val="24"/>
        </w:rPr>
      </w:pPr>
      <w:r w:rsidRPr="0089169A">
        <w:rPr>
          <w:sz w:val="24"/>
          <w:szCs w:val="24"/>
        </w:rPr>
        <w:lastRenderedPageBreak/>
        <w:t xml:space="preserve">ПАСПОРТ </w:t>
      </w:r>
      <w:r w:rsidR="00BA3043">
        <w:rPr>
          <w:sz w:val="24"/>
          <w:szCs w:val="24"/>
        </w:rPr>
        <w:t xml:space="preserve"> </w:t>
      </w:r>
    </w:p>
    <w:p w:rsidR="00981546" w:rsidRPr="00BA3043" w:rsidRDefault="00965094" w:rsidP="00981546">
      <w:pPr>
        <w:pStyle w:val="a5"/>
        <w:ind w:left="78" w:firstLine="0"/>
        <w:jc w:val="center"/>
        <w:rPr>
          <w:sz w:val="20"/>
        </w:rPr>
      </w:pPr>
      <w:r>
        <w:rPr>
          <w:sz w:val="24"/>
          <w:szCs w:val="24"/>
        </w:rPr>
        <w:t xml:space="preserve"> </w:t>
      </w:r>
      <w:r w:rsidR="00BE666D" w:rsidRPr="00BE666D">
        <w:rPr>
          <w:szCs w:val="28"/>
        </w:rPr>
        <w:t>Подпрограммы №1</w:t>
      </w:r>
      <w:r w:rsidR="00BA3043">
        <w:rPr>
          <w:sz w:val="24"/>
          <w:szCs w:val="24"/>
        </w:rPr>
        <w:t xml:space="preserve"> </w:t>
      </w:r>
      <w:r w:rsidR="00981546">
        <w:rPr>
          <w:sz w:val="24"/>
          <w:szCs w:val="24"/>
        </w:rPr>
        <w:t>«</w:t>
      </w:r>
      <w:r w:rsidR="00981546">
        <w:rPr>
          <w:rFonts w:eastAsia="MS Mincho"/>
          <w:szCs w:val="28"/>
        </w:rPr>
        <w:t>Развитие культурно - досуговой деятельности</w:t>
      </w:r>
      <w:r w:rsidR="00981546" w:rsidRPr="00FD2711">
        <w:rPr>
          <w:rFonts w:eastAsia="MS Mincho"/>
          <w:szCs w:val="28"/>
        </w:rPr>
        <w:t>»</w:t>
      </w:r>
    </w:p>
    <w:p w:rsidR="00981546" w:rsidRPr="007C2FA3" w:rsidRDefault="00BA3043" w:rsidP="00981546">
      <w:pPr>
        <w:pStyle w:val="a5"/>
        <w:ind w:left="78" w:firstLine="0"/>
        <w:jc w:val="center"/>
        <w:rPr>
          <w:szCs w:val="28"/>
        </w:rPr>
      </w:pPr>
      <w:r w:rsidRPr="00BA3043">
        <w:rPr>
          <w:szCs w:val="28"/>
        </w:rPr>
        <w:t>муниципальной программы Николаевского сельского поселения</w:t>
      </w:r>
      <w:r>
        <w:rPr>
          <w:sz w:val="24"/>
          <w:szCs w:val="24"/>
        </w:rPr>
        <w:t xml:space="preserve">  </w:t>
      </w:r>
      <w:r w:rsidR="00981546" w:rsidRPr="007C2FA3">
        <w:rPr>
          <w:szCs w:val="28"/>
        </w:rPr>
        <w:t>«Развитие культуры и туризма в Николаевском сельском поселении»</w:t>
      </w:r>
    </w:p>
    <w:p w:rsidR="0065720E" w:rsidRPr="00BA3043" w:rsidRDefault="0065720E" w:rsidP="00BA3043">
      <w:pPr>
        <w:pStyle w:val="a5"/>
        <w:ind w:left="78" w:firstLine="0"/>
        <w:jc w:val="center"/>
        <w:rPr>
          <w:sz w:val="20"/>
        </w:rPr>
      </w:pPr>
    </w:p>
    <w:p w:rsidR="00965094" w:rsidRPr="0089169A" w:rsidRDefault="00965094" w:rsidP="00965094">
      <w:pPr>
        <w:pStyle w:val="a5"/>
        <w:tabs>
          <w:tab w:val="left" w:pos="3825"/>
        </w:tabs>
        <w:ind w:left="78" w:firstLine="0"/>
        <w:jc w:val="center"/>
        <w:rPr>
          <w:sz w:val="24"/>
          <w:szCs w:val="24"/>
        </w:rPr>
      </w:pPr>
    </w:p>
    <w:p w:rsidR="00965094" w:rsidRPr="00E56B43" w:rsidRDefault="00965094" w:rsidP="00965094">
      <w:pPr>
        <w:pStyle w:val="a5"/>
        <w:tabs>
          <w:tab w:val="left" w:pos="3825"/>
        </w:tabs>
        <w:ind w:left="78" w:firstLine="0"/>
        <w:rPr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4"/>
      </w:tblGrid>
      <w:tr w:rsidR="00965094" w:rsidRPr="007C2FA3" w:rsidTr="00965094">
        <w:tc>
          <w:tcPr>
            <w:tcW w:w="2836" w:type="dxa"/>
          </w:tcPr>
          <w:p w:rsidR="00965094" w:rsidRPr="007C2FA3" w:rsidRDefault="00965094" w:rsidP="00965094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 xml:space="preserve">Наименование </w:t>
            </w:r>
            <w:r w:rsidR="00BA3043" w:rsidRPr="007C2FA3">
              <w:rPr>
                <w:bCs/>
                <w:szCs w:val="28"/>
              </w:rPr>
              <w:t>по</w:t>
            </w:r>
            <w:r w:rsidR="00BA3043" w:rsidRPr="007C2FA3">
              <w:rPr>
                <w:bCs/>
                <w:szCs w:val="28"/>
              </w:rPr>
              <w:t>д</w:t>
            </w:r>
            <w:r w:rsidR="00BA3043" w:rsidRPr="007C2FA3">
              <w:rPr>
                <w:bCs/>
                <w:szCs w:val="28"/>
              </w:rPr>
              <w:t xml:space="preserve">программы </w:t>
            </w:r>
            <w:r w:rsidRPr="007C2FA3">
              <w:rPr>
                <w:bCs/>
                <w:szCs w:val="28"/>
              </w:rPr>
              <w:t>муниц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пальной программы Николаевского сел</w:t>
            </w:r>
            <w:r w:rsidRPr="007C2FA3">
              <w:rPr>
                <w:bCs/>
                <w:szCs w:val="28"/>
              </w:rPr>
              <w:t>ь</w:t>
            </w:r>
            <w:r w:rsidRPr="007C2FA3">
              <w:rPr>
                <w:bCs/>
                <w:szCs w:val="28"/>
              </w:rPr>
              <w:t>ского поселения</w:t>
            </w:r>
          </w:p>
        </w:tc>
        <w:tc>
          <w:tcPr>
            <w:tcW w:w="6804" w:type="dxa"/>
          </w:tcPr>
          <w:p w:rsidR="0065720E" w:rsidRPr="007C2FA3" w:rsidRDefault="0065720E" w:rsidP="0065720E">
            <w:p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«</w:t>
            </w:r>
            <w:r w:rsidR="00BA3043" w:rsidRPr="007C2FA3">
              <w:rPr>
                <w:rFonts w:eastAsia="MS Mincho"/>
                <w:szCs w:val="28"/>
              </w:rPr>
              <w:t>Развитие культурно - досуговой деятельности</w:t>
            </w:r>
            <w:r w:rsidRPr="007C2FA3">
              <w:rPr>
                <w:rFonts w:eastAsia="MS Mincho"/>
                <w:szCs w:val="28"/>
              </w:rPr>
              <w:t>»</w:t>
            </w:r>
          </w:p>
          <w:p w:rsidR="00965094" w:rsidRPr="007C2FA3" w:rsidRDefault="00965094" w:rsidP="000C0F5F">
            <w:pPr>
              <w:pStyle w:val="a5"/>
              <w:ind w:firstLine="0"/>
              <w:rPr>
                <w:szCs w:val="28"/>
              </w:rPr>
            </w:pPr>
          </w:p>
        </w:tc>
      </w:tr>
      <w:tr w:rsidR="00FD2711" w:rsidRPr="007C2FA3" w:rsidTr="00965094">
        <w:tc>
          <w:tcPr>
            <w:tcW w:w="2836" w:type="dxa"/>
          </w:tcPr>
          <w:p w:rsidR="00FD2711" w:rsidRPr="007C2FA3" w:rsidRDefault="00FD2711" w:rsidP="00793EF9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Ответственный и</w:t>
            </w:r>
            <w:r w:rsidRPr="007C2FA3">
              <w:rPr>
                <w:bCs/>
                <w:szCs w:val="28"/>
              </w:rPr>
              <w:t>с</w:t>
            </w:r>
            <w:r w:rsidRPr="007C2FA3">
              <w:rPr>
                <w:bCs/>
                <w:szCs w:val="28"/>
              </w:rPr>
              <w:t>полнитель муниц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пальной подпр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граммы Николае</w:t>
            </w:r>
            <w:r w:rsidRPr="007C2FA3">
              <w:rPr>
                <w:bCs/>
                <w:szCs w:val="28"/>
              </w:rPr>
              <w:t>в</w:t>
            </w:r>
            <w:r w:rsidRPr="007C2FA3">
              <w:rPr>
                <w:bCs/>
                <w:szCs w:val="28"/>
              </w:rPr>
              <w:t>ского сельского п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селения</w:t>
            </w:r>
          </w:p>
        </w:tc>
        <w:tc>
          <w:tcPr>
            <w:tcW w:w="6804" w:type="dxa"/>
          </w:tcPr>
          <w:p w:rsidR="00FD2711" w:rsidRPr="007C2FA3" w:rsidRDefault="00FD2711" w:rsidP="00793EF9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8"/>
                <w:szCs w:val="28"/>
              </w:rPr>
            </w:pPr>
            <w:r w:rsidRPr="007C2FA3">
              <w:rPr>
                <w:b w:val="0"/>
                <w:sz w:val="28"/>
                <w:szCs w:val="28"/>
              </w:rPr>
              <w:t>Администрация николаевского сельского поселения</w:t>
            </w:r>
          </w:p>
        </w:tc>
      </w:tr>
      <w:tr w:rsidR="00FD2711" w:rsidRPr="007C2FA3" w:rsidTr="00965094">
        <w:tc>
          <w:tcPr>
            <w:tcW w:w="2836" w:type="dxa"/>
          </w:tcPr>
          <w:p w:rsidR="00FD2711" w:rsidRPr="007C2FA3" w:rsidRDefault="00BA3043" w:rsidP="00793EF9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Участники муниц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пальной подпр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граммы Николае</w:t>
            </w:r>
            <w:r w:rsidRPr="007C2FA3">
              <w:rPr>
                <w:bCs/>
                <w:szCs w:val="28"/>
              </w:rPr>
              <w:t>в</w:t>
            </w:r>
            <w:r w:rsidRPr="007C2FA3">
              <w:rPr>
                <w:bCs/>
                <w:szCs w:val="28"/>
              </w:rPr>
              <w:t>ского сельского п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селения</w:t>
            </w:r>
          </w:p>
        </w:tc>
        <w:tc>
          <w:tcPr>
            <w:tcW w:w="6804" w:type="dxa"/>
          </w:tcPr>
          <w:p w:rsidR="00FD2711" w:rsidRPr="007C2FA3" w:rsidRDefault="00BA3043" w:rsidP="00793EF9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8"/>
                <w:szCs w:val="28"/>
              </w:rPr>
            </w:pPr>
            <w:r w:rsidRPr="007C2FA3">
              <w:rPr>
                <w:b w:val="0"/>
                <w:sz w:val="28"/>
                <w:szCs w:val="28"/>
              </w:rPr>
              <w:t>отсутствуют</w:t>
            </w:r>
          </w:p>
        </w:tc>
      </w:tr>
      <w:tr w:rsidR="00FD2711" w:rsidRPr="007C2FA3" w:rsidTr="00965094">
        <w:tc>
          <w:tcPr>
            <w:tcW w:w="2836" w:type="dxa"/>
          </w:tcPr>
          <w:p w:rsidR="00FD2711" w:rsidRPr="007C2FA3" w:rsidRDefault="00BA3043" w:rsidP="00793EF9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Программно-целевые инструме</w:t>
            </w:r>
            <w:r w:rsidRPr="007C2FA3">
              <w:rPr>
                <w:bCs/>
                <w:szCs w:val="28"/>
              </w:rPr>
              <w:t>н</w:t>
            </w:r>
            <w:r w:rsidRPr="007C2FA3">
              <w:rPr>
                <w:bCs/>
                <w:szCs w:val="28"/>
              </w:rPr>
              <w:t>ты подпрограммы</w:t>
            </w:r>
          </w:p>
        </w:tc>
        <w:tc>
          <w:tcPr>
            <w:tcW w:w="6804" w:type="dxa"/>
          </w:tcPr>
          <w:p w:rsidR="00FD2711" w:rsidRPr="007C2FA3" w:rsidRDefault="00BA3043" w:rsidP="00793EF9">
            <w:pPr>
              <w:rPr>
                <w:szCs w:val="28"/>
              </w:rPr>
            </w:pPr>
            <w:r w:rsidRPr="007C2FA3">
              <w:rPr>
                <w:szCs w:val="28"/>
              </w:rPr>
              <w:t>отсутствуют</w:t>
            </w:r>
          </w:p>
        </w:tc>
      </w:tr>
      <w:tr w:rsidR="00965094" w:rsidRPr="007C2FA3" w:rsidTr="00BA3043">
        <w:trPr>
          <w:trHeight w:val="1204"/>
        </w:trPr>
        <w:tc>
          <w:tcPr>
            <w:tcW w:w="2836" w:type="dxa"/>
          </w:tcPr>
          <w:p w:rsidR="00965094" w:rsidRPr="007C2FA3" w:rsidRDefault="00965094" w:rsidP="00965094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Цели муниципальной </w:t>
            </w:r>
            <w:r w:rsidR="00FD2711" w:rsidRPr="007C2FA3">
              <w:rPr>
                <w:szCs w:val="28"/>
              </w:rPr>
              <w:t>под</w:t>
            </w:r>
            <w:r w:rsidRPr="007C2FA3">
              <w:rPr>
                <w:szCs w:val="28"/>
              </w:rPr>
              <w:t>программы Н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колаевского сельск</w:t>
            </w:r>
            <w:r w:rsidRPr="007C2FA3">
              <w:rPr>
                <w:szCs w:val="28"/>
              </w:rPr>
              <w:t>о</w:t>
            </w:r>
            <w:r w:rsidRPr="007C2FA3">
              <w:rPr>
                <w:szCs w:val="28"/>
              </w:rPr>
              <w:t>го поселения</w:t>
            </w:r>
          </w:p>
        </w:tc>
        <w:tc>
          <w:tcPr>
            <w:tcW w:w="6804" w:type="dxa"/>
          </w:tcPr>
          <w:p w:rsidR="00965094" w:rsidRPr="007C2FA3" w:rsidRDefault="00BA3043" w:rsidP="00965094">
            <w:p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Создание условий для сохранения культурного насл</w:t>
            </w:r>
            <w:r w:rsidRPr="007C2FA3">
              <w:rPr>
                <w:rFonts w:eastAsia="MS Mincho"/>
                <w:szCs w:val="28"/>
              </w:rPr>
              <w:t>е</w:t>
            </w:r>
            <w:r w:rsidRPr="007C2FA3">
              <w:rPr>
                <w:rFonts w:eastAsia="MS Mincho"/>
                <w:szCs w:val="28"/>
              </w:rPr>
              <w:t>дия и развития культурного потенциала Николаевск</w:t>
            </w:r>
            <w:r w:rsidRPr="007C2FA3">
              <w:rPr>
                <w:rFonts w:eastAsia="MS Mincho"/>
                <w:szCs w:val="28"/>
              </w:rPr>
              <w:t>о</w:t>
            </w:r>
            <w:r w:rsidRPr="007C2FA3">
              <w:rPr>
                <w:rFonts w:eastAsia="MS Mincho"/>
                <w:szCs w:val="28"/>
              </w:rPr>
              <w:t>го сельского поселения</w:t>
            </w:r>
          </w:p>
        </w:tc>
      </w:tr>
      <w:tr w:rsidR="00965094" w:rsidRPr="007C2FA3" w:rsidTr="00965094">
        <w:tc>
          <w:tcPr>
            <w:tcW w:w="2836" w:type="dxa"/>
          </w:tcPr>
          <w:p w:rsidR="00965094" w:rsidRPr="007C2FA3" w:rsidRDefault="00965094" w:rsidP="00965094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Задачи муниципал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 xml:space="preserve">ной </w:t>
            </w:r>
            <w:r w:rsidR="00FD2711" w:rsidRPr="007C2FA3">
              <w:rPr>
                <w:szCs w:val="28"/>
              </w:rPr>
              <w:t>под</w:t>
            </w:r>
            <w:r w:rsidRPr="007C2FA3">
              <w:rPr>
                <w:szCs w:val="28"/>
              </w:rPr>
              <w:t>программы Николаевского сел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>ского поселения</w:t>
            </w:r>
          </w:p>
        </w:tc>
        <w:tc>
          <w:tcPr>
            <w:tcW w:w="6804" w:type="dxa"/>
          </w:tcPr>
          <w:p w:rsidR="00965094" w:rsidRPr="007C2FA3" w:rsidRDefault="00BA3043" w:rsidP="00BA3043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Обеспечение доступа различных групп насел</w:t>
            </w:r>
            <w:r w:rsidRPr="007C2FA3">
              <w:rPr>
                <w:szCs w:val="28"/>
              </w:rPr>
              <w:t>е</w:t>
            </w:r>
            <w:r w:rsidRPr="007C2FA3">
              <w:rPr>
                <w:szCs w:val="28"/>
              </w:rPr>
              <w:t>ния к учреждениям культуры</w:t>
            </w:r>
          </w:p>
          <w:p w:rsidR="00BA3043" w:rsidRPr="007C2FA3" w:rsidRDefault="00BA3043" w:rsidP="00BA3043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Реализация творческих мероприятий</w:t>
            </w:r>
          </w:p>
        </w:tc>
      </w:tr>
      <w:tr w:rsidR="00965094" w:rsidRPr="007C2FA3" w:rsidTr="00965094">
        <w:tc>
          <w:tcPr>
            <w:tcW w:w="2836" w:type="dxa"/>
            <w:tcBorders>
              <w:bottom w:val="single" w:sz="4" w:space="0" w:color="auto"/>
            </w:tcBorders>
          </w:tcPr>
          <w:p w:rsidR="00965094" w:rsidRPr="007C2FA3" w:rsidRDefault="00965094" w:rsidP="00965094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Целевые индикаторы и показатели мун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ципальной програ</w:t>
            </w:r>
            <w:r w:rsidRPr="007C2FA3">
              <w:rPr>
                <w:szCs w:val="28"/>
              </w:rPr>
              <w:t>м</w:t>
            </w:r>
            <w:r w:rsidRPr="007C2FA3">
              <w:rPr>
                <w:szCs w:val="28"/>
              </w:rPr>
              <w:t>мы Николаевского сельского поселения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5094" w:rsidRPr="007C2FA3" w:rsidRDefault="00965094" w:rsidP="00BA304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C2FA3">
              <w:rPr>
                <w:rFonts w:ascii="Times New Roman" w:hAnsi="Times New Roman"/>
                <w:sz w:val="28"/>
                <w:szCs w:val="28"/>
              </w:rPr>
              <w:t>Разнообразие   тематической   направленности пров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о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 xml:space="preserve">димых мероприятий, </w:t>
            </w:r>
            <w:r w:rsidR="00BA3043" w:rsidRPr="007C2FA3">
              <w:rPr>
                <w:rFonts w:ascii="Times New Roman" w:hAnsi="Times New Roman"/>
                <w:sz w:val="28"/>
                <w:szCs w:val="28"/>
              </w:rPr>
              <w:t xml:space="preserve">  количество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 xml:space="preserve"> направлений     </w:t>
            </w:r>
          </w:p>
        </w:tc>
      </w:tr>
      <w:tr w:rsidR="00BA3043" w:rsidRPr="007C2FA3" w:rsidTr="00965094">
        <w:tc>
          <w:tcPr>
            <w:tcW w:w="2836" w:type="dxa"/>
          </w:tcPr>
          <w:p w:rsidR="00BA3043" w:rsidRPr="007C2FA3" w:rsidRDefault="00BA3043" w:rsidP="00965094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Этапы и сроки реал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зации муниципал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 xml:space="preserve">ной программы </w:t>
            </w:r>
            <w:r w:rsidRPr="007C2FA3">
              <w:rPr>
                <w:bCs/>
                <w:szCs w:val="28"/>
              </w:rPr>
              <w:t>Н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колаевского сельск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го поселения</w:t>
            </w:r>
          </w:p>
        </w:tc>
        <w:tc>
          <w:tcPr>
            <w:tcW w:w="6804" w:type="dxa"/>
          </w:tcPr>
          <w:p w:rsidR="00BA3043" w:rsidRPr="007C2FA3" w:rsidRDefault="00BA3043" w:rsidP="007C2F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C2FA3">
              <w:rPr>
                <w:rFonts w:ascii="Times New Roman" w:hAnsi="Times New Roman"/>
                <w:sz w:val="28"/>
                <w:szCs w:val="28"/>
              </w:rPr>
              <w:t>На постоянной основе, этапы не выделяются: 1 января 2019 г. – 31 декабря 2030 г.</w:t>
            </w:r>
          </w:p>
        </w:tc>
      </w:tr>
      <w:tr w:rsidR="00BA3043" w:rsidRPr="007C2FA3" w:rsidTr="00965094">
        <w:tc>
          <w:tcPr>
            <w:tcW w:w="2836" w:type="dxa"/>
          </w:tcPr>
          <w:p w:rsidR="00BA3043" w:rsidRPr="007C2FA3" w:rsidRDefault="00BA3043" w:rsidP="00965094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Ресурсное обеспеч</w:t>
            </w:r>
            <w:r w:rsidRPr="007C2FA3">
              <w:rPr>
                <w:szCs w:val="28"/>
              </w:rPr>
              <w:t>е</w:t>
            </w:r>
            <w:r w:rsidRPr="007C2FA3">
              <w:rPr>
                <w:szCs w:val="28"/>
              </w:rPr>
              <w:t xml:space="preserve">ние муниципальной программы </w:t>
            </w:r>
            <w:r w:rsidRPr="007C2FA3">
              <w:rPr>
                <w:bCs/>
                <w:szCs w:val="28"/>
              </w:rPr>
              <w:t>Никол</w:t>
            </w:r>
            <w:r w:rsidRPr="007C2FA3">
              <w:rPr>
                <w:bCs/>
                <w:szCs w:val="28"/>
              </w:rPr>
              <w:t>а</w:t>
            </w:r>
            <w:r w:rsidRPr="007C2FA3">
              <w:rPr>
                <w:bCs/>
                <w:szCs w:val="28"/>
              </w:rPr>
              <w:t>евского сельского поселения</w:t>
            </w:r>
          </w:p>
          <w:p w:rsidR="00BA3043" w:rsidRPr="007C2FA3" w:rsidRDefault="00BA3043" w:rsidP="0096509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70737C" w:rsidRPr="007C2FA3" w:rsidRDefault="00BA3043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lastRenderedPageBreak/>
              <w:t>Объем бюджетных ассигнований на реализацию пр</w:t>
            </w:r>
            <w:r w:rsidRPr="007C2FA3">
              <w:rPr>
                <w:szCs w:val="28"/>
              </w:rPr>
              <w:t>о</w:t>
            </w:r>
            <w:r w:rsidRPr="007C2FA3">
              <w:rPr>
                <w:szCs w:val="28"/>
              </w:rPr>
              <w:t xml:space="preserve">граммы из средств бюджета поселения и областного </w:t>
            </w:r>
            <w:r w:rsidR="0070737C" w:rsidRPr="007C2FA3">
              <w:rPr>
                <w:szCs w:val="28"/>
              </w:rPr>
              <w:t xml:space="preserve">бюджета составляет </w:t>
            </w:r>
            <w:r w:rsidR="005E2C58">
              <w:rPr>
                <w:szCs w:val="28"/>
              </w:rPr>
              <w:t>27 939,2</w:t>
            </w:r>
            <w:r w:rsidR="0070737C">
              <w:rPr>
                <w:szCs w:val="28"/>
              </w:rPr>
              <w:t xml:space="preserve"> тыс.рублей:</w:t>
            </w:r>
            <w:r w:rsidR="0070737C" w:rsidRPr="007C2FA3">
              <w:rPr>
                <w:szCs w:val="28"/>
              </w:rPr>
              <w:t xml:space="preserve"> 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1813,1</w:t>
            </w:r>
            <w:r w:rsidRPr="007C2FA3">
              <w:rPr>
                <w:szCs w:val="28"/>
              </w:rPr>
              <w:t xml:space="preserve">  тыс. рублей,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2020 год – </w:t>
            </w:r>
            <w:r w:rsidR="005E2C58">
              <w:rPr>
                <w:szCs w:val="28"/>
              </w:rPr>
              <w:t>1 917,0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lastRenderedPageBreak/>
              <w:t xml:space="preserve">2021 год – </w:t>
            </w:r>
            <w:r>
              <w:rPr>
                <w:szCs w:val="28"/>
              </w:rPr>
              <w:t>2041,3</w:t>
            </w:r>
            <w:r w:rsidRPr="007C2FA3">
              <w:rPr>
                <w:szCs w:val="28"/>
              </w:rPr>
              <w:t xml:space="preserve">  тыс. рублей;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2217,8</w:t>
            </w:r>
            <w:r w:rsidRPr="007C2FA3">
              <w:rPr>
                <w:szCs w:val="28"/>
              </w:rPr>
              <w:t xml:space="preserve">  тыс. рублей;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2450,0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2024 год – </w:t>
            </w:r>
            <w:r w:rsidR="00BA0C0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="00BA0C01">
              <w:rPr>
                <w:szCs w:val="28"/>
              </w:rPr>
              <w:t>0</w:t>
            </w:r>
            <w:r>
              <w:rPr>
                <w:szCs w:val="28"/>
              </w:rPr>
              <w:t>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2025 год – </w:t>
            </w:r>
            <w:r w:rsidR="00BA0C0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="00BA0C01">
              <w:rPr>
                <w:szCs w:val="28"/>
              </w:rPr>
              <w:t>0</w:t>
            </w:r>
            <w:r>
              <w:rPr>
                <w:szCs w:val="28"/>
              </w:rPr>
              <w:t>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2026 год – </w:t>
            </w:r>
            <w:r w:rsidR="00BA0C0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="00BA0C01">
              <w:rPr>
                <w:szCs w:val="28"/>
              </w:rPr>
              <w:t>0</w:t>
            </w:r>
            <w:r>
              <w:rPr>
                <w:szCs w:val="28"/>
              </w:rPr>
              <w:t>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2027 год – </w:t>
            </w:r>
            <w:r w:rsidR="00BA0C0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="00BA0C01">
              <w:rPr>
                <w:szCs w:val="28"/>
              </w:rPr>
              <w:t>0</w:t>
            </w:r>
            <w:r>
              <w:rPr>
                <w:szCs w:val="28"/>
              </w:rPr>
              <w:t>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70737C" w:rsidRPr="007C2FA3" w:rsidRDefault="00BA0C01" w:rsidP="007073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2028 год – 2</w:t>
            </w:r>
            <w:r w:rsidR="0070737C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="0070737C">
              <w:rPr>
                <w:szCs w:val="28"/>
              </w:rPr>
              <w:t xml:space="preserve">0,0  </w:t>
            </w:r>
            <w:r w:rsidR="0070737C" w:rsidRPr="007C2FA3">
              <w:rPr>
                <w:szCs w:val="28"/>
              </w:rPr>
              <w:t>тыс. рублей;</w:t>
            </w:r>
          </w:p>
          <w:p w:rsidR="0070737C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2029 год – </w:t>
            </w:r>
            <w:r w:rsidR="00BA0C0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="00BA0C01">
              <w:rPr>
                <w:szCs w:val="28"/>
              </w:rPr>
              <w:t>0</w:t>
            </w:r>
            <w:r>
              <w:rPr>
                <w:szCs w:val="28"/>
              </w:rPr>
              <w:t>0,0</w:t>
            </w:r>
            <w:r w:rsidRPr="007C2FA3">
              <w:rPr>
                <w:szCs w:val="28"/>
              </w:rPr>
              <w:t xml:space="preserve">  тыс. рублей;</w:t>
            </w:r>
          </w:p>
          <w:p w:rsidR="00BA3043" w:rsidRPr="007C2FA3" w:rsidRDefault="0070737C" w:rsidP="0070737C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2030 год – </w:t>
            </w:r>
            <w:r w:rsidR="00BA0C0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="00BA0C01">
              <w:rPr>
                <w:szCs w:val="28"/>
              </w:rPr>
              <w:t>0</w:t>
            </w:r>
            <w:r>
              <w:rPr>
                <w:szCs w:val="28"/>
              </w:rPr>
              <w:t>0,0</w:t>
            </w:r>
            <w:r w:rsidRPr="007C2FA3">
              <w:rPr>
                <w:szCs w:val="28"/>
              </w:rPr>
              <w:t xml:space="preserve">  тыс. рублей;</w:t>
            </w:r>
          </w:p>
        </w:tc>
      </w:tr>
      <w:tr w:rsidR="00965094" w:rsidRPr="007C2FA3" w:rsidTr="00965094">
        <w:trPr>
          <w:trHeight w:val="702"/>
        </w:trPr>
        <w:tc>
          <w:tcPr>
            <w:tcW w:w="2836" w:type="dxa"/>
          </w:tcPr>
          <w:p w:rsidR="00965094" w:rsidRPr="007C2FA3" w:rsidRDefault="00965094" w:rsidP="00965094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lastRenderedPageBreak/>
              <w:t>Ожидаемые   резул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>таты реализации м</w:t>
            </w:r>
            <w:r w:rsidRPr="007C2FA3">
              <w:rPr>
                <w:szCs w:val="28"/>
              </w:rPr>
              <w:t>у</w:t>
            </w:r>
            <w:r w:rsidRPr="007C2FA3">
              <w:rPr>
                <w:szCs w:val="28"/>
              </w:rPr>
              <w:t xml:space="preserve">ниципальной </w:t>
            </w:r>
            <w:r w:rsidR="00FD2711" w:rsidRPr="007C2FA3">
              <w:rPr>
                <w:szCs w:val="28"/>
              </w:rPr>
              <w:t>по</w:t>
            </w:r>
            <w:r w:rsidR="00FD2711" w:rsidRPr="007C2FA3">
              <w:rPr>
                <w:szCs w:val="28"/>
              </w:rPr>
              <w:t>д</w:t>
            </w:r>
            <w:r w:rsidR="00FD2711" w:rsidRPr="007C2FA3">
              <w:rPr>
                <w:szCs w:val="28"/>
              </w:rPr>
              <w:t>п</w:t>
            </w:r>
            <w:r w:rsidRPr="007C2FA3">
              <w:rPr>
                <w:szCs w:val="28"/>
              </w:rPr>
              <w:t xml:space="preserve">рограммы </w:t>
            </w:r>
            <w:r w:rsidRPr="007C2FA3">
              <w:rPr>
                <w:bCs/>
                <w:szCs w:val="28"/>
              </w:rPr>
              <w:t>Никол</w:t>
            </w:r>
            <w:r w:rsidRPr="007C2FA3">
              <w:rPr>
                <w:bCs/>
                <w:szCs w:val="28"/>
              </w:rPr>
              <w:t>а</w:t>
            </w:r>
            <w:r w:rsidRPr="007C2FA3">
              <w:rPr>
                <w:bCs/>
                <w:szCs w:val="28"/>
              </w:rPr>
              <w:t>евского сельского поселения</w:t>
            </w:r>
          </w:p>
        </w:tc>
        <w:tc>
          <w:tcPr>
            <w:tcW w:w="6804" w:type="dxa"/>
          </w:tcPr>
          <w:p w:rsidR="00965094" w:rsidRPr="007C2FA3" w:rsidRDefault="00BA3043" w:rsidP="00965094">
            <w:pPr>
              <w:jc w:val="both"/>
              <w:rPr>
                <w:bCs/>
                <w:szCs w:val="28"/>
              </w:rPr>
            </w:pPr>
            <w:r w:rsidRPr="007C2FA3">
              <w:rPr>
                <w:szCs w:val="28"/>
              </w:rPr>
              <w:t>Создание условий для удовлетворения потребностей населения в культурно -досуговой деятельности, ра</w:t>
            </w:r>
            <w:r w:rsidRPr="007C2FA3">
              <w:rPr>
                <w:szCs w:val="28"/>
              </w:rPr>
              <w:t>с</w:t>
            </w:r>
            <w:r w:rsidRPr="007C2FA3">
              <w:rPr>
                <w:szCs w:val="28"/>
              </w:rPr>
              <w:t>ширение возможностей для духовного развития</w:t>
            </w:r>
            <w:r w:rsidR="00965094" w:rsidRPr="007C2FA3">
              <w:rPr>
                <w:bCs/>
                <w:szCs w:val="28"/>
              </w:rPr>
              <w:t xml:space="preserve"> </w:t>
            </w:r>
          </w:p>
        </w:tc>
      </w:tr>
    </w:tbl>
    <w:p w:rsidR="00BE666D" w:rsidRPr="007C2FA3" w:rsidRDefault="00BE666D" w:rsidP="00BE666D">
      <w:pPr>
        <w:pStyle w:val="a5"/>
        <w:ind w:left="78" w:firstLine="0"/>
        <w:jc w:val="center"/>
        <w:rPr>
          <w:szCs w:val="28"/>
        </w:rPr>
      </w:pPr>
    </w:p>
    <w:p w:rsidR="00BE666D" w:rsidRPr="007C2FA3" w:rsidRDefault="00BE666D" w:rsidP="00981546">
      <w:pPr>
        <w:pStyle w:val="a5"/>
        <w:ind w:firstLine="0"/>
        <w:rPr>
          <w:szCs w:val="28"/>
        </w:rPr>
      </w:pPr>
    </w:p>
    <w:p w:rsidR="00BE666D" w:rsidRPr="007C2FA3" w:rsidRDefault="00BE666D" w:rsidP="00BE666D">
      <w:pPr>
        <w:pStyle w:val="a5"/>
        <w:ind w:left="78" w:firstLine="0"/>
        <w:jc w:val="center"/>
        <w:rPr>
          <w:szCs w:val="28"/>
        </w:rPr>
      </w:pPr>
      <w:r w:rsidRPr="007C2FA3">
        <w:rPr>
          <w:szCs w:val="28"/>
        </w:rPr>
        <w:t xml:space="preserve">ПАСПОРТ  </w:t>
      </w:r>
    </w:p>
    <w:p w:rsidR="00981546" w:rsidRPr="007C2FA3" w:rsidRDefault="00BE666D" w:rsidP="00981546">
      <w:pPr>
        <w:pStyle w:val="a5"/>
        <w:ind w:left="78" w:firstLine="0"/>
        <w:jc w:val="center"/>
        <w:rPr>
          <w:szCs w:val="28"/>
        </w:rPr>
      </w:pPr>
      <w:r w:rsidRPr="007C2FA3">
        <w:rPr>
          <w:szCs w:val="28"/>
        </w:rPr>
        <w:t xml:space="preserve"> Подпрограммы №2 </w:t>
      </w:r>
      <w:r w:rsidR="00981546">
        <w:rPr>
          <w:szCs w:val="28"/>
        </w:rPr>
        <w:t>«</w:t>
      </w:r>
      <w:r w:rsidR="00981546" w:rsidRPr="007C2FA3">
        <w:rPr>
          <w:rFonts w:eastAsia="MS Mincho"/>
          <w:szCs w:val="28"/>
        </w:rPr>
        <w:t>Сохранение и развитие народного творчества»</w:t>
      </w:r>
    </w:p>
    <w:p w:rsidR="00981546" w:rsidRPr="007C2FA3" w:rsidRDefault="00BE666D" w:rsidP="00981546">
      <w:pPr>
        <w:pStyle w:val="a5"/>
        <w:ind w:left="78" w:firstLine="0"/>
        <w:jc w:val="center"/>
        <w:rPr>
          <w:szCs w:val="28"/>
        </w:rPr>
      </w:pPr>
      <w:r w:rsidRPr="007C2FA3">
        <w:rPr>
          <w:szCs w:val="28"/>
        </w:rPr>
        <w:t xml:space="preserve">муниципальной программы Николаевского сельского поселения  </w:t>
      </w:r>
      <w:r w:rsidR="00981546" w:rsidRPr="007C2FA3">
        <w:rPr>
          <w:szCs w:val="28"/>
        </w:rPr>
        <w:t>«Развитие культуры и туризма в Николаевском сельском поселении»</w:t>
      </w:r>
    </w:p>
    <w:p w:rsidR="00BE666D" w:rsidRPr="007C2FA3" w:rsidRDefault="00BE666D" w:rsidP="00981546">
      <w:pPr>
        <w:pStyle w:val="a5"/>
        <w:ind w:left="78" w:firstLine="0"/>
        <w:jc w:val="center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4"/>
      </w:tblGrid>
      <w:tr w:rsidR="00BE666D" w:rsidRPr="007C2FA3" w:rsidTr="007C2FA3">
        <w:tc>
          <w:tcPr>
            <w:tcW w:w="2836" w:type="dxa"/>
          </w:tcPr>
          <w:p w:rsidR="00BE666D" w:rsidRPr="007C2FA3" w:rsidRDefault="00BE666D" w:rsidP="007C2FA3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Наименование по</w:t>
            </w:r>
            <w:r w:rsidRPr="007C2FA3">
              <w:rPr>
                <w:bCs/>
                <w:szCs w:val="28"/>
              </w:rPr>
              <w:t>д</w:t>
            </w:r>
            <w:r w:rsidRPr="007C2FA3">
              <w:rPr>
                <w:bCs/>
                <w:szCs w:val="28"/>
              </w:rPr>
              <w:t>программы муниц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пальной программы Николаевского сел</w:t>
            </w:r>
            <w:r w:rsidRPr="007C2FA3">
              <w:rPr>
                <w:bCs/>
                <w:szCs w:val="28"/>
              </w:rPr>
              <w:t>ь</w:t>
            </w:r>
            <w:r w:rsidRPr="007C2FA3">
              <w:rPr>
                <w:bCs/>
                <w:szCs w:val="28"/>
              </w:rPr>
              <w:t>ского поселения</w:t>
            </w:r>
          </w:p>
        </w:tc>
        <w:tc>
          <w:tcPr>
            <w:tcW w:w="6804" w:type="dxa"/>
          </w:tcPr>
          <w:p w:rsidR="00BE666D" w:rsidRPr="007C2FA3" w:rsidRDefault="00BE666D" w:rsidP="007C2FA3">
            <w:p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«Сохранение и развитие народного творчества»</w:t>
            </w:r>
          </w:p>
          <w:p w:rsidR="00BE666D" w:rsidRPr="007C2FA3" w:rsidRDefault="00BE666D" w:rsidP="007C2FA3">
            <w:pPr>
              <w:pStyle w:val="a5"/>
              <w:ind w:firstLine="0"/>
              <w:rPr>
                <w:szCs w:val="28"/>
              </w:rPr>
            </w:pPr>
          </w:p>
        </w:tc>
      </w:tr>
      <w:tr w:rsidR="00BE666D" w:rsidRPr="007C2FA3" w:rsidTr="007C2FA3">
        <w:tc>
          <w:tcPr>
            <w:tcW w:w="2836" w:type="dxa"/>
          </w:tcPr>
          <w:p w:rsidR="00BE666D" w:rsidRPr="007C2FA3" w:rsidRDefault="00BE666D" w:rsidP="007C2FA3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Ответственный и</w:t>
            </w:r>
            <w:r w:rsidRPr="007C2FA3">
              <w:rPr>
                <w:bCs/>
                <w:szCs w:val="28"/>
              </w:rPr>
              <w:t>с</w:t>
            </w:r>
            <w:r w:rsidRPr="007C2FA3">
              <w:rPr>
                <w:bCs/>
                <w:szCs w:val="28"/>
              </w:rPr>
              <w:t>полнитель муниц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пальной подпр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граммы Николае</w:t>
            </w:r>
            <w:r w:rsidRPr="007C2FA3">
              <w:rPr>
                <w:bCs/>
                <w:szCs w:val="28"/>
              </w:rPr>
              <w:t>в</w:t>
            </w:r>
            <w:r w:rsidRPr="007C2FA3">
              <w:rPr>
                <w:bCs/>
                <w:szCs w:val="28"/>
              </w:rPr>
              <w:t>ского сельского п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селения</w:t>
            </w:r>
          </w:p>
        </w:tc>
        <w:tc>
          <w:tcPr>
            <w:tcW w:w="6804" w:type="dxa"/>
          </w:tcPr>
          <w:p w:rsidR="00BE666D" w:rsidRPr="007C2FA3" w:rsidRDefault="00BE666D" w:rsidP="007C2FA3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8"/>
                <w:szCs w:val="28"/>
              </w:rPr>
            </w:pPr>
            <w:r w:rsidRPr="007C2FA3">
              <w:rPr>
                <w:b w:val="0"/>
                <w:sz w:val="28"/>
                <w:szCs w:val="28"/>
              </w:rPr>
              <w:t>Администрация николаевского сельского поселения</w:t>
            </w:r>
          </w:p>
        </w:tc>
      </w:tr>
      <w:tr w:rsidR="00BE666D" w:rsidRPr="007C2FA3" w:rsidTr="007C2FA3">
        <w:tc>
          <w:tcPr>
            <w:tcW w:w="2836" w:type="dxa"/>
          </w:tcPr>
          <w:p w:rsidR="00BE666D" w:rsidRPr="007C2FA3" w:rsidRDefault="00BE666D" w:rsidP="007C2FA3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Участники муниц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пальной подпр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граммы Николае</w:t>
            </w:r>
            <w:r w:rsidRPr="007C2FA3">
              <w:rPr>
                <w:bCs/>
                <w:szCs w:val="28"/>
              </w:rPr>
              <w:t>в</w:t>
            </w:r>
            <w:r w:rsidRPr="007C2FA3">
              <w:rPr>
                <w:bCs/>
                <w:szCs w:val="28"/>
              </w:rPr>
              <w:t>ского сельского п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селения</w:t>
            </w:r>
          </w:p>
        </w:tc>
        <w:tc>
          <w:tcPr>
            <w:tcW w:w="6804" w:type="dxa"/>
          </w:tcPr>
          <w:p w:rsidR="00BE666D" w:rsidRPr="007C2FA3" w:rsidRDefault="00BE666D" w:rsidP="007C2FA3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8"/>
                <w:szCs w:val="28"/>
              </w:rPr>
            </w:pPr>
            <w:r w:rsidRPr="007C2FA3">
              <w:rPr>
                <w:b w:val="0"/>
                <w:sz w:val="28"/>
                <w:szCs w:val="28"/>
              </w:rPr>
              <w:t>отсутствуют</w:t>
            </w:r>
          </w:p>
        </w:tc>
      </w:tr>
      <w:tr w:rsidR="00BE666D" w:rsidRPr="007C2FA3" w:rsidTr="007C2FA3">
        <w:tc>
          <w:tcPr>
            <w:tcW w:w="2836" w:type="dxa"/>
          </w:tcPr>
          <w:p w:rsidR="00BE666D" w:rsidRPr="007C2FA3" w:rsidRDefault="00BE666D" w:rsidP="007C2FA3">
            <w:pPr>
              <w:pStyle w:val="a5"/>
              <w:snapToGrid w:val="0"/>
              <w:ind w:left="78" w:firstLine="0"/>
              <w:rPr>
                <w:bCs/>
                <w:szCs w:val="28"/>
              </w:rPr>
            </w:pPr>
            <w:r w:rsidRPr="007C2FA3">
              <w:rPr>
                <w:bCs/>
                <w:szCs w:val="28"/>
              </w:rPr>
              <w:t>Программно-целевые инструме</w:t>
            </w:r>
            <w:r w:rsidRPr="007C2FA3">
              <w:rPr>
                <w:bCs/>
                <w:szCs w:val="28"/>
              </w:rPr>
              <w:t>н</w:t>
            </w:r>
            <w:r w:rsidRPr="007C2FA3">
              <w:rPr>
                <w:bCs/>
                <w:szCs w:val="28"/>
              </w:rPr>
              <w:t>ты подпрограммы</w:t>
            </w:r>
          </w:p>
        </w:tc>
        <w:tc>
          <w:tcPr>
            <w:tcW w:w="6804" w:type="dxa"/>
          </w:tcPr>
          <w:p w:rsidR="00BE666D" w:rsidRPr="007C2FA3" w:rsidRDefault="00BE666D" w:rsidP="007C2FA3">
            <w:pPr>
              <w:rPr>
                <w:szCs w:val="28"/>
              </w:rPr>
            </w:pPr>
            <w:r w:rsidRPr="007C2FA3">
              <w:rPr>
                <w:szCs w:val="28"/>
              </w:rPr>
              <w:t>отсутствуют</w:t>
            </w:r>
          </w:p>
        </w:tc>
      </w:tr>
      <w:tr w:rsidR="00BE666D" w:rsidRPr="007C2FA3" w:rsidTr="007C2FA3">
        <w:trPr>
          <w:trHeight w:val="1204"/>
        </w:trPr>
        <w:tc>
          <w:tcPr>
            <w:tcW w:w="2836" w:type="dxa"/>
          </w:tcPr>
          <w:p w:rsidR="00BE666D" w:rsidRPr="007C2FA3" w:rsidRDefault="00BE666D" w:rsidP="007C2FA3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Цели муниципальной подпрограммы Н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колаевского сельск</w:t>
            </w:r>
            <w:r w:rsidRPr="007C2FA3">
              <w:rPr>
                <w:szCs w:val="28"/>
              </w:rPr>
              <w:t>о</w:t>
            </w:r>
            <w:r w:rsidRPr="007C2FA3">
              <w:rPr>
                <w:szCs w:val="28"/>
              </w:rPr>
              <w:t>го поселения</w:t>
            </w:r>
          </w:p>
        </w:tc>
        <w:tc>
          <w:tcPr>
            <w:tcW w:w="6804" w:type="dxa"/>
          </w:tcPr>
          <w:p w:rsidR="00BE666D" w:rsidRPr="007C2FA3" w:rsidRDefault="00BE666D" w:rsidP="00BE666D">
            <w:pPr>
              <w:jc w:val="both"/>
              <w:rPr>
                <w:rFonts w:eastAsia="MS Mincho"/>
                <w:szCs w:val="28"/>
              </w:rPr>
            </w:pPr>
            <w:r w:rsidRPr="007C2FA3">
              <w:rPr>
                <w:rFonts w:eastAsia="MS Mincho"/>
                <w:szCs w:val="28"/>
              </w:rPr>
              <w:t>Создание условий для развития местного народного творчества, сохранение национального культурного наследия, популяризация традиционной народной культуры в области народного декаративно - прикла</w:t>
            </w:r>
            <w:r w:rsidRPr="007C2FA3">
              <w:rPr>
                <w:rFonts w:eastAsia="MS Mincho"/>
                <w:szCs w:val="28"/>
              </w:rPr>
              <w:t>д</w:t>
            </w:r>
            <w:r w:rsidRPr="007C2FA3">
              <w:rPr>
                <w:rFonts w:eastAsia="MS Mincho"/>
                <w:szCs w:val="28"/>
              </w:rPr>
              <w:t>ного искусства, художественных промыслов, наци</w:t>
            </w:r>
            <w:r w:rsidRPr="007C2FA3">
              <w:rPr>
                <w:rFonts w:eastAsia="MS Mincho"/>
                <w:szCs w:val="28"/>
              </w:rPr>
              <w:t>о</w:t>
            </w:r>
            <w:r w:rsidRPr="007C2FA3">
              <w:rPr>
                <w:rFonts w:eastAsia="MS Mincho"/>
                <w:szCs w:val="28"/>
              </w:rPr>
              <w:t>нальной кухни</w:t>
            </w:r>
          </w:p>
        </w:tc>
      </w:tr>
      <w:tr w:rsidR="00BE666D" w:rsidRPr="007C2FA3" w:rsidTr="007C2FA3">
        <w:tc>
          <w:tcPr>
            <w:tcW w:w="2836" w:type="dxa"/>
          </w:tcPr>
          <w:p w:rsidR="00BE666D" w:rsidRPr="007C2FA3" w:rsidRDefault="00BE666D" w:rsidP="007C2FA3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lastRenderedPageBreak/>
              <w:t>Задачи муниципал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>ной подпрограммы Николаевского сел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>ского поселения</w:t>
            </w:r>
          </w:p>
        </w:tc>
        <w:tc>
          <w:tcPr>
            <w:tcW w:w="6804" w:type="dxa"/>
          </w:tcPr>
          <w:p w:rsidR="00BE666D" w:rsidRPr="007C2FA3" w:rsidRDefault="00BE666D" w:rsidP="00BE666D">
            <w:pPr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Содействие развитию местного традиционного народного художественного творчества</w:t>
            </w:r>
          </w:p>
          <w:p w:rsidR="00BE666D" w:rsidRPr="007C2FA3" w:rsidRDefault="00BE666D" w:rsidP="00BE666D">
            <w:pPr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Возрождение, сохранение и развитие народных ремесел и декоративно – прикладного искусс</w:t>
            </w:r>
            <w:r w:rsidRPr="007C2FA3">
              <w:rPr>
                <w:szCs w:val="28"/>
              </w:rPr>
              <w:t>т</w:t>
            </w:r>
            <w:r w:rsidRPr="007C2FA3">
              <w:rPr>
                <w:szCs w:val="28"/>
              </w:rPr>
              <w:t>ва.</w:t>
            </w:r>
          </w:p>
        </w:tc>
      </w:tr>
      <w:tr w:rsidR="00BE666D" w:rsidRPr="007C2FA3" w:rsidTr="007C2FA3">
        <w:tc>
          <w:tcPr>
            <w:tcW w:w="2836" w:type="dxa"/>
            <w:tcBorders>
              <w:bottom w:val="single" w:sz="4" w:space="0" w:color="auto"/>
            </w:tcBorders>
          </w:tcPr>
          <w:p w:rsidR="00BE666D" w:rsidRPr="007C2FA3" w:rsidRDefault="00BE666D" w:rsidP="007C2FA3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Целевые индикаторы и показатели мун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ципальной програ</w:t>
            </w:r>
            <w:r w:rsidRPr="007C2FA3">
              <w:rPr>
                <w:szCs w:val="28"/>
              </w:rPr>
              <w:t>м</w:t>
            </w:r>
            <w:r w:rsidRPr="007C2FA3">
              <w:rPr>
                <w:szCs w:val="28"/>
              </w:rPr>
              <w:t>мы Николаевского сельского поселения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E666D" w:rsidRPr="007C2FA3" w:rsidRDefault="00BE666D" w:rsidP="00BE666D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C2FA3">
              <w:rPr>
                <w:rFonts w:ascii="Times New Roman" w:hAnsi="Times New Roman"/>
                <w:sz w:val="28"/>
                <w:szCs w:val="28"/>
              </w:rPr>
              <w:t>Количество мероприятий, направленных на п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о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пуляризацию традиционной народной культуры, единиц.</w:t>
            </w:r>
          </w:p>
          <w:p w:rsidR="00BE666D" w:rsidRPr="007C2FA3" w:rsidRDefault="00BE666D" w:rsidP="00BE666D">
            <w:pPr>
              <w:pStyle w:val="ae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C2FA3">
              <w:rPr>
                <w:rFonts w:ascii="Times New Roman" w:hAnsi="Times New Roman"/>
                <w:sz w:val="28"/>
                <w:szCs w:val="28"/>
              </w:rPr>
              <w:t>Количество клубных формирований, участники которых занимаются традиционными для пос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е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ления видами декоративно-прикладного иску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с</w:t>
            </w:r>
            <w:r w:rsidRPr="007C2FA3">
              <w:rPr>
                <w:rFonts w:ascii="Times New Roman" w:hAnsi="Times New Roman"/>
                <w:sz w:val="28"/>
                <w:szCs w:val="28"/>
              </w:rPr>
              <w:t>ства и ремесел, единиц;</w:t>
            </w:r>
          </w:p>
        </w:tc>
      </w:tr>
      <w:tr w:rsidR="00BE666D" w:rsidRPr="007C2FA3" w:rsidTr="007C2FA3">
        <w:tc>
          <w:tcPr>
            <w:tcW w:w="2836" w:type="dxa"/>
          </w:tcPr>
          <w:p w:rsidR="00BE666D" w:rsidRPr="007C2FA3" w:rsidRDefault="00BE666D" w:rsidP="007C2FA3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Этапы и сроки реал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зации муниципал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 xml:space="preserve">ной программы </w:t>
            </w:r>
            <w:r w:rsidRPr="007C2FA3">
              <w:rPr>
                <w:bCs/>
                <w:szCs w:val="28"/>
              </w:rPr>
              <w:t>Н</w:t>
            </w:r>
            <w:r w:rsidRPr="007C2FA3">
              <w:rPr>
                <w:bCs/>
                <w:szCs w:val="28"/>
              </w:rPr>
              <w:t>и</w:t>
            </w:r>
            <w:r w:rsidRPr="007C2FA3">
              <w:rPr>
                <w:bCs/>
                <w:szCs w:val="28"/>
              </w:rPr>
              <w:t>колаевского сельск</w:t>
            </w:r>
            <w:r w:rsidRPr="007C2FA3">
              <w:rPr>
                <w:bCs/>
                <w:szCs w:val="28"/>
              </w:rPr>
              <w:t>о</w:t>
            </w:r>
            <w:r w:rsidRPr="007C2FA3">
              <w:rPr>
                <w:bCs/>
                <w:szCs w:val="28"/>
              </w:rPr>
              <w:t>го поселения</w:t>
            </w:r>
          </w:p>
        </w:tc>
        <w:tc>
          <w:tcPr>
            <w:tcW w:w="6804" w:type="dxa"/>
          </w:tcPr>
          <w:p w:rsidR="00BE666D" w:rsidRPr="007C2FA3" w:rsidRDefault="00BE666D" w:rsidP="007C2FA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C2FA3">
              <w:rPr>
                <w:rFonts w:ascii="Times New Roman" w:hAnsi="Times New Roman"/>
                <w:sz w:val="28"/>
                <w:szCs w:val="28"/>
              </w:rPr>
              <w:t>На постоянной основе, этапы не выделяются: 1 января 2019 г. – 31 декабря 2030 г.</w:t>
            </w:r>
          </w:p>
        </w:tc>
      </w:tr>
      <w:tr w:rsidR="00BE666D" w:rsidRPr="007C2FA3" w:rsidTr="007C2FA3">
        <w:tc>
          <w:tcPr>
            <w:tcW w:w="2836" w:type="dxa"/>
          </w:tcPr>
          <w:p w:rsidR="00BE666D" w:rsidRPr="007C2FA3" w:rsidRDefault="00BE666D" w:rsidP="007C2FA3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Ресурсное обеспеч</w:t>
            </w:r>
            <w:r w:rsidRPr="007C2FA3">
              <w:rPr>
                <w:szCs w:val="28"/>
              </w:rPr>
              <w:t>е</w:t>
            </w:r>
            <w:r w:rsidRPr="007C2FA3">
              <w:rPr>
                <w:szCs w:val="28"/>
              </w:rPr>
              <w:t xml:space="preserve">ние муниципальной программы </w:t>
            </w:r>
            <w:r w:rsidRPr="007C2FA3">
              <w:rPr>
                <w:bCs/>
                <w:szCs w:val="28"/>
              </w:rPr>
              <w:t>Никол</w:t>
            </w:r>
            <w:r w:rsidRPr="007C2FA3">
              <w:rPr>
                <w:bCs/>
                <w:szCs w:val="28"/>
              </w:rPr>
              <w:t>а</w:t>
            </w:r>
            <w:r w:rsidRPr="007C2FA3">
              <w:rPr>
                <w:bCs/>
                <w:szCs w:val="28"/>
              </w:rPr>
              <w:t>евского сельского поселения</w:t>
            </w:r>
          </w:p>
          <w:p w:rsidR="00BE666D" w:rsidRPr="007C2FA3" w:rsidRDefault="00BE666D" w:rsidP="007C2FA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Объем бюджетных ассигнований на реализацию пр</w:t>
            </w:r>
            <w:r w:rsidRPr="007C2FA3">
              <w:rPr>
                <w:szCs w:val="28"/>
              </w:rPr>
              <w:t>о</w:t>
            </w:r>
            <w:r w:rsidRPr="007C2FA3">
              <w:rPr>
                <w:szCs w:val="28"/>
              </w:rPr>
              <w:t xml:space="preserve">граммы из средств бюджета поселения и областного бюджета составляет </w:t>
            </w:r>
            <w:r w:rsidR="00581511">
              <w:rPr>
                <w:szCs w:val="28"/>
              </w:rPr>
              <w:t>1</w:t>
            </w:r>
            <w:r w:rsidR="00012998">
              <w:rPr>
                <w:szCs w:val="28"/>
              </w:rPr>
              <w:t> 108,6</w:t>
            </w:r>
            <w:r w:rsidR="00581511">
              <w:rPr>
                <w:szCs w:val="28"/>
              </w:rPr>
              <w:t xml:space="preserve"> тыс.рублей: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2019 год – 0,0 тыс. рублей,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2020 год – </w:t>
            </w:r>
            <w:r w:rsidR="00012998">
              <w:rPr>
                <w:szCs w:val="28"/>
              </w:rPr>
              <w:t>1</w:t>
            </w:r>
            <w:r w:rsidR="00041989">
              <w:rPr>
                <w:szCs w:val="28"/>
              </w:rPr>
              <w:t xml:space="preserve"> </w:t>
            </w:r>
            <w:r w:rsidR="00012998">
              <w:rPr>
                <w:szCs w:val="28"/>
              </w:rPr>
              <w:t>108,6</w:t>
            </w:r>
            <w:r w:rsidRPr="007C2FA3">
              <w:rPr>
                <w:szCs w:val="28"/>
              </w:rPr>
              <w:t xml:space="preserve"> тыс. рублей;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2021 год – 0,0  тыс. рублей;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2022 год – 0,0  тыс. рублей;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2023 год – 0,0  тыс. рублей;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2024 год – 0,0  тыс. рублей;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2025 год – 0,0  тыс. рублей;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2026 год – 0,0  тыс. рублей;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2027 год – 0,0  тыс. рублей;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2028 год – 0,0  тыс. рублей;</w:t>
            </w:r>
          </w:p>
          <w:p w:rsidR="00BE666D" w:rsidRPr="007C2FA3" w:rsidRDefault="00BE666D" w:rsidP="007C2FA3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2029 год – 0,0  тыс. рублей;</w:t>
            </w:r>
          </w:p>
          <w:p w:rsidR="00BE666D" w:rsidRPr="007C2FA3" w:rsidRDefault="00BE666D" w:rsidP="00BE666D">
            <w:pPr>
              <w:jc w:val="both"/>
              <w:rPr>
                <w:szCs w:val="28"/>
              </w:rPr>
            </w:pPr>
            <w:r w:rsidRPr="007C2FA3">
              <w:rPr>
                <w:szCs w:val="28"/>
              </w:rPr>
              <w:t xml:space="preserve">2030 год – 0,0  тыс. рублей; </w:t>
            </w:r>
          </w:p>
        </w:tc>
      </w:tr>
      <w:tr w:rsidR="00BE666D" w:rsidRPr="007C2FA3" w:rsidTr="007C2FA3">
        <w:trPr>
          <w:trHeight w:val="702"/>
        </w:trPr>
        <w:tc>
          <w:tcPr>
            <w:tcW w:w="2836" w:type="dxa"/>
          </w:tcPr>
          <w:p w:rsidR="00BE666D" w:rsidRPr="007C2FA3" w:rsidRDefault="00BE666D" w:rsidP="007C2FA3">
            <w:pPr>
              <w:snapToGrid w:val="0"/>
              <w:jc w:val="both"/>
              <w:rPr>
                <w:szCs w:val="28"/>
              </w:rPr>
            </w:pPr>
            <w:r w:rsidRPr="007C2FA3">
              <w:rPr>
                <w:szCs w:val="28"/>
              </w:rPr>
              <w:t>Ожидаемые   резул</w:t>
            </w:r>
            <w:r w:rsidRPr="007C2FA3">
              <w:rPr>
                <w:szCs w:val="28"/>
              </w:rPr>
              <w:t>ь</w:t>
            </w:r>
            <w:r w:rsidRPr="007C2FA3">
              <w:rPr>
                <w:szCs w:val="28"/>
              </w:rPr>
              <w:t>таты реализации м</w:t>
            </w:r>
            <w:r w:rsidRPr="007C2FA3">
              <w:rPr>
                <w:szCs w:val="28"/>
              </w:rPr>
              <w:t>у</w:t>
            </w:r>
            <w:r w:rsidRPr="007C2FA3">
              <w:rPr>
                <w:szCs w:val="28"/>
              </w:rPr>
              <w:t>ниципальной по</w:t>
            </w:r>
            <w:r w:rsidRPr="007C2FA3">
              <w:rPr>
                <w:szCs w:val="28"/>
              </w:rPr>
              <w:t>д</w:t>
            </w:r>
            <w:r w:rsidRPr="007C2FA3">
              <w:rPr>
                <w:szCs w:val="28"/>
              </w:rPr>
              <w:t xml:space="preserve">программы </w:t>
            </w:r>
            <w:r w:rsidRPr="007C2FA3">
              <w:rPr>
                <w:bCs/>
                <w:szCs w:val="28"/>
              </w:rPr>
              <w:t>Никол</w:t>
            </w:r>
            <w:r w:rsidRPr="007C2FA3">
              <w:rPr>
                <w:bCs/>
                <w:szCs w:val="28"/>
              </w:rPr>
              <w:t>а</w:t>
            </w:r>
            <w:r w:rsidRPr="007C2FA3">
              <w:rPr>
                <w:bCs/>
                <w:szCs w:val="28"/>
              </w:rPr>
              <w:t>евского сельского поселения</w:t>
            </w:r>
          </w:p>
        </w:tc>
        <w:tc>
          <w:tcPr>
            <w:tcW w:w="6804" w:type="dxa"/>
          </w:tcPr>
          <w:p w:rsidR="00BE666D" w:rsidRPr="007C2FA3" w:rsidRDefault="00BE666D" w:rsidP="00BE666D">
            <w:pPr>
              <w:numPr>
                <w:ilvl w:val="0"/>
                <w:numId w:val="17"/>
              </w:numPr>
              <w:jc w:val="both"/>
              <w:rPr>
                <w:bCs/>
                <w:szCs w:val="28"/>
              </w:rPr>
            </w:pPr>
            <w:r w:rsidRPr="007C2FA3">
              <w:rPr>
                <w:szCs w:val="28"/>
              </w:rPr>
              <w:t>Увеличение числа клубных формирований и участников, занимающихся традиционными для поселения видами декоративно – прикладного искусства</w:t>
            </w:r>
          </w:p>
          <w:p w:rsidR="00BE666D" w:rsidRPr="007C2FA3" w:rsidRDefault="00BE666D" w:rsidP="00BE666D">
            <w:pPr>
              <w:numPr>
                <w:ilvl w:val="0"/>
                <w:numId w:val="17"/>
              </w:numPr>
              <w:jc w:val="both"/>
              <w:rPr>
                <w:bCs/>
                <w:szCs w:val="28"/>
              </w:rPr>
            </w:pPr>
            <w:r w:rsidRPr="007C2FA3">
              <w:rPr>
                <w:szCs w:val="28"/>
              </w:rPr>
              <w:t>Возрождение и развитие нового вида традиц</w:t>
            </w:r>
            <w:r w:rsidRPr="007C2FA3">
              <w:rPr>
                <w:szCs w:val="28"/>
              </w:rPr>
              <w:t>и</w:t>
            </w:r>
            <w:r w:rsidRPr="007C2FA3">
              <w:rPr>
                <w:szCs w:val="28"/>
              </w:rPr>
              <w:t>онного ремесла</w:t>
            </w:r>
            <w:r w:rsidRPr="007C2FA3">
              <w:rPr>
                <w:bCs/>
                <w:szCs w:val="28"/>
              </w:rPr>
              <w:t xml:space="preserve"> </w:t>
            </w:r>
          </w:p>
        </w:tc>
      </w:tr>
    </w:tbl>
    <w:p w:rsidR="00965094" w:rsidRDefault="00965094" w:rsidP="00965094">
      <w:pPr>
        <w:jc w:val="center"/>
        <w:rPr>
          <w:b/>
          <w:sz w:val="24"/>
          <w:szCs w:val="24"/>
        </w:rPr>
      </w:pPr>
    </w:p>
    <w:p w:rsidR="00965094" w:rsidRDefault="00965094" w:rsidP="00965094">
      <w:pPr>
        <w:ind w:firstLine="720"/>
        <w:jc w:val="both"/>
        <w:rPr>
          <w:b/>
          <w:sz w:val="24"/>
          <w:szCs w:val="24"/>
        </w:rPr>
        <w:sectPr w:rsidR="00965094" w:rsidSect="0013045B">
          <w:headerReference w:type="even" r:id="rId9"/>
          <w:pgSz w:w="11905" w:h="16837"/>
          <w:pgMar w:top="567" w:right="850" w:bottom="567" w:left="1701" w:header="1134" w:footer="720" w:gutter="0"/>
          <w:cols w:space="720"/>
          <w:titlePg/>
          <w:docGrid w:linePitch="272"/>
        </w:sectPr>
      </w:pPr>
    </w:p>
    <w:p w:rsidR="007C2FA3" w:rsidRDefault="007C2FA3" w:rsidP="00965094">
      <w:pPr>
        <w:pStyle w:val="ae"/>
        <w:jc w:val="right"/>
        <w:rPr>
          <w:rFonts w:ascii="Times New Roman" w:hAnsi="Times New Roman"/>
        </w:rPr>
      </w:pPr>
    </w:p>
    <w:p w:rsidR="007C2FA3" w:rsidRDefault="007C2FA3" w:rsidP="00965094">
      <w:pPr>
        <w:pStyle w:val="ae"/>
        <w:jc w:val="right"/>
        <w:rPr>
          <w:rFonts w:ascii="Times New Roman" w:hAnsi="Times New Roman"/>
        </w:rPr>
      </w:pPr>
    </w:p>
    <w:p w:rsidR="007C2FA3" w:rsidRDefault="007C2FA3" w:rsidP="00965094">
      <w:pPr>
        <w:pStyle w:val="ae"/>
        <w:jc w:val="right"/>
        <w:rPr>
          <w:rFonts w:ascii="Times New Roman" w:hAnsi="Times New Roman"/>
        </w:rPr>
      </w:pPr>
    </w:p>
    <w:p w:rsidR="007C2FA3" w:rsidRDefault="007C2FA3" w:rsidP="00965094">
      <w:pPr>
        <w:pStyle w:val="ae"/>
        <w:jc w:val="right"/>
        <w:rPr>
          <w:rFonts w:ascii="Times New Roman" w:hAnsi="Times New Roman"/>
        </w:rPr>
      </w:pPr>
    </w:p>
    <w:p w:rsidR="007C2FA3" w:rsidRPr="007C2FA3" w:rsidRDefault="007C2FA3" w:rsidP="007C2FA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7C2FA3"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z w:val="28"/>
          <w:szCs w:val="28"/>
        </w:rPr>
        <w:t>ритеты и цели муниципальной политики в сфере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программы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Стратегические цели развития отрасли культуры Николаевского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включают в себя: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сохранение исторического и культурного наследия Николаевского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поселения;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формирование единого культурного пространства, создание условий для выравнивания доступа населения к культурным ценностям,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ресурсам и пользованию учреждениями культуры;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создание условий для сохранения и развития культурного потенциала Николаевского сельского поселения.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реализации указанных целей необходимо обеспечить: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сохранение объектов культурного наследия Николаевского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селения;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развитие художественного, музыкального, хореографического искусства;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развитие культурно</w:t>
      </w:r>
      <w:r w:rsidR="00EF1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F1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досуговой деятельности;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улучшение материально-технической базы учреждений культуры;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выявление и поддержку талантливых детей и молодежи.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Программно-целевой метод управления в сфере культуры позволит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конкретные объекты и приоритетных для развития отрасли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правлениях.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Главной целью Программы является реализация стратегической роли культуры как духовно-нравственного основания развития личности и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дарства, единства российского общества для приобщения граждан к 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вому культурного и природному наследию.</w:t>
      </w:r>
    </w:p>
    <w:p w:rsid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преобразований и экономического развития </w:t>
      </w:r>
      <w:r w:rsidR="00EF5893">
        <w:rPr>
          <w:rFonts w:ascii="Times New Roman" w:hAnsi="Times New Roman"/>
          <w:sz w:val="28"/>
          <w:szCs w:val="28"/>
        </w:rPr>
        <w:t>поселения, сохранение культурного наследия Николаевского сельского поселения.</w:t>
      </w:r>
    </w:p>
    <w:p w:rsidR="00EF5893" w:rsidRDefault="00EF589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Исходя из этого основными целями Программы являются:</w:t>
      </w:r>
    </w:p>
    <w:p w:rsidR="00EF5893" w:rsidRDefault="00EF5893" w:rsidP="00981546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культурного наследия Николаевского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достижение в рамках Программы предполагает решение в следующих задач: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сохранения и использования объектов культурного насл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дия;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осуществления учета культурных ценностей, объектов культурного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следия, оценка их состояния и принятие мер по предотвращению их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раты;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объектов культурного наследия.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Достижение второй цели в рамках Программы предполагает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следующих задач: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выравнивание доступности к услугам учреждений культуры,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культурным ценностям.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 поставленных в рамках Программы задач за счет: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гастрольной деятельности самодеятельных коллективов;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новых постановок концертов;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фестивалей, праздников, культурных акций.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условий для сохранения и развития культурного потенциала Николаевского сельского поселения.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Достижение третьей цели в рамках Программы предполагает решение следующих задач:</w:t>
      </w:r>
    </w:p>
    <w:p w:rsid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переподготовка кадров для учреждений культуры;</w:t>
      </w:r>
    </w:p>
    <w:p w:rsidR="00EF5893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поддержка творческой молодежи;</w:t>
      </w:r>
    </w:p>
    <w:p w:rsidR="007E74CE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доступности населения поселения к современной культуре, информационным ресурсам.</w:t>
      </w:r>
    </w:p>
    <w:p w:rsidR="007E74CE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поставленных в рамках Программы задач по данной цели достигается за счет:</w:t>
      </w:r>
    </w:p>
    <w:p w:rsidR="007E74CE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Финансового обеспечения выполнения муниципального задания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ципальными бюджетными учреждениями культуры;</w:t>
      </w:r>
    </w:p>
    <w:p w:rsidR="007E74CE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Поддержки творческой молодежи;</w:t>
      </w:r>
    </w:p>
    <w:p w:rsidR="007E74CE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Проведение фестивальных и конкурсных мероприятий, способству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совершенствованию форм выявления и поддержки творчески 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ренных детей и молодежи.</w:t>
      </w:r>
    </w:p>
    <w:p w:rsidR="007E74CE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о показателях муниципальной программы, подпрограмм муниципальной программы и их значениях приведены в приложении №1.</w:t>
      </w:r>
    </w:p>
    <w:p w:rsidR="007E74CE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Перечень подпрограмм, основных мероприятий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приведен в приложении №2.</w:t>
      </w:r>
    </w:p>
    <w:p w:rsidR="007E74CE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бюджета Николаевского сельского поселения на реализацию муниципальной программы приведены в приложении №3.</w:t>
      </w:r>
    </w:p>
    <w:p w:rsidR="007E74CE" w:rsidRDefault="007E74CE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на реализацию муниципальной программы приведены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№4</w:t>
      </w:r>
    </w:p>
    <w:p w:rsidR="00EF5893" w:rsidRPr="00EF5893" w:rsidRDefault="00EF5893" w:rsidP="00981546">
      <w:pPr>
        <w:pStyle w:val="ae"/>
        <w:ind w:left="360"/>
        <w:jc w:val="both"/>
        <w:rPr>
          <w:rFonts w:ascii="Times New Roman" w:hAnsi="Times New Roman"/>
          <w:sz w:val="28"/>
          <w:szCs w:val="28"/>
        </w:rPr>
      </w:pPr>
      <w:r w:rsidRPr="00EF5893">
        <w:rPr>
          <w:rFonts w:ascii="Times New Roman" w:hAnsi="Times New Roman"/>
          <w:sz w:val="28"/>
          <w:szCs w:val="28"/>
        </w:rPr>
        <w:t xml:space="preserve"> </w:t>
      </w:r>
    </w:p>
    <w:p w:rsidR="007C2FA3" w:rsidRPr="007C2FA3" w:rsidRDefault="007C2FA3" w:rsidP="0098154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C2FA3" w:rsidRDefault="007C2FA3" w:rsidP="00965094">
      <w:pPr>
        <w:pStyle w:val="ae"/>
        <w:jc w:val="right"/>
        <w:rPr>
          <w:rFonts w:ascii="Times New Roman" w:hAnsi="Times New Roman"/>
        </w:rPr>
      </w:pPr>
    </w:p>
    <w:p w:rsidR="007C2FA3" w:rsidRDefault="007C2FA3" w:rsidP="00965094">
      <w:pPr>
        <w:pStyle w:val="ae"/>
        <w:jc w:val="right"/>
        <w:rPr>
          <w:rFonts w:ascii="Times New Roman" w:hAnsi="Times New Roman"/>
        </w:rPr>
      </w:pPr>
    </w:p>
    <w:p w:rsidR="007C2FA3" w:rsidRDefault="007C2FA3" w:rsidP="00965094">
      <w:pPr>
        <w:pStyle w:val="ae"/>
        <w:jc w:val="right"/>
        <w:rPr>
          <w:rFonts w:ascii="Times New Roman" w:hAnsi="Times New Roman"/>
        </w:rPr>
      </w:pPr>
    </w:p>
    <w:p w:rsidR="00FC4580" w:rsidRDefault="00FC4580" w:rsidP="008834D8">
      <w:pPr>
        <w:jc w:val="both"/>
        <w:sectPr w:rsidR="00FC4580" w:rsidSect="00E24B29">
          <w:headerReference w:type="even" r:id="rId10"/>
          <w:headerReference w:type="default" r:id="rId11"/>
          <w:pgSz w:w="11906" w:h="16838"/>
          <w:pgMar w:top="425" w:right="833" w:bottom="567" w:left="1843" w:header="720" w:footer="720" w:gutter="0"/>
          <w:cols w:space="720"/>
          <w:titlePg/>
        </w:sectPr>
      </w:pPr>
    </w:p>
    <w:p w:rsidR="003D073F" w:rsidRDefault="007E74CE" w:rsidP="007E74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7E74CE" w:rsidRDefault="007E74CE" w:rsidP="007E74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E74CE" w:rsidRDefault="007E74CE" w:rsidP="007E74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Николаевского сельского поселения</w:t>
      </w:r>
    </w:p>
    <w:p w:rsidR="003D073F" w:rsidRPr="007E74CE" w:rsidRDefault="007E74CE" w:rsidP="003D073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487"/>
      <w:bookmarkEnd w:id="0"/>
      <w:r w:rsidRPr="007E74CE">
        <w:rPr>
          <w:szCs w:val="28"/>
        </w:rPr>
        <w:t xml:space="preserve">СВЕДЕНИЯ </w:t>
      </w:r>
    </w:p>
    <w:p w:rsidR="003D073F" w:rsidRDefault="00EF1D76" w:rsidP="00E7718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="007E74CE" w:rsidRPr="007E74CE">
        <w:rPr>
          <w:szCs w:val="28"/>
        </w:rPr>
        <w:t xml:space="preserve"> показателях муниципальной программы Николаевского сельского поселения «Развитие культуры и туризма в Никол</w:t>
      </w:r>
      <w:r w:rsidR="007E74CE" w:rsidRPr="007E74CE">
        <w:rPr>
          <w:szCs w:val="28"/>
        </w:rPr>
        <w:t>а</w:t>
      </w:r>
      <w:r w:rsidR="007E74CE" w:rsidRPr="007E74CE">
        <w:rPr>
          <w:szCs w:val="28"/>
        </w:rPr>
        <w:t>евском сельском поселении», подпрограмм муниципальной программы и их значениях</w:t>
      </w:r>
    </w:p>
    <w:p w:rsidR="00EF1D76" w:rsidRDefault="00EF1D76" w:rsidP="00E7718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851"/>
        <w:gridCol w:w="567"/>
        <w:gridCol w:w="992"/>
        <w:gridCol w:w="851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  <w:gridCol w:w="992"/>
      </w:tblGrid>
      <w:tr w:rsidR="00EF1D76" w:rsidRPr="00542FE6" w:rsidTr="00542FE6">
        <w:tc>
          <w:tcPr>
            <w:tcW w:w="534" w:type="dxa"/>
            <w:vMerge w:val="restart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Номер и наимен</w:t>
            </w:r>
            <w:r w:rsidRPr="00542FE6">
              <w:rPr>
                <w:sz w:val="20"/>
              </w:rPr>
              <w:t>о</w:t>
            </w:r>
            <w:r w:rsidRPr="00542FE6">
              <w:rPr>
                <w:sz w:val="20"/>
              </w:rPr>
              <w:t>вание программы</w:t>
            </w:r>
          </w:p>
        </w:tc>
        <w:tc>
          <w:tcPr>
            <w:tcW w:w="851" w:type="dxa"/>
            <w:vMerge w:val="restart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Вид пок</w:t>
            </w:r>
            <w:r w:rsidRPr="00542FE6">
              <w:rPr>
                <w:sz w:val="20"/>
              </w:rPr>
              <w:t>а</w:t>
            </w:r>
            <w:r w:rsidRPr="00542FE6">
              <w:rPr>
                <w:sz w:val="20"/>
              </w:rPr>
              <w:t>зателя</w:t>
            </w:r>
          </w:p>
        </w:tc>
        <w:tc>
          <w:tcPr>
            <w:tcW w:w="567" w:type="dxa"/>
            <w:vMerge w:val="restart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Един</w:t>
            </w:r>
            <w:r w:rsidRPr="00542FE6">
              <w:rPr>
                <w:sz w:val="20"/>
              </w:rPr>
              <w:t>и</w:t>
            </w:r>
            <w:r w:rsidRPr="00542FE6">
              <w:rPr>
                <w:sz w:val="20"/>
              </w:rPr>
              <w:t>ца и</w:t>
            </w:r>
            <w:r w:rsidRPr="00542FE6">
              <w:rPr>
                <w:sz w:val="20"/>
              </w:rPr>
              <w:t>з</w:t>
            </w:r>
            <w:r w:rsidRPr="00542FE6">
              <w:rPr>
                <w:sz w:val="20"/>
              </w:rPr>
              <w:t>м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р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ния</w:t>
            </w:r>
          </w:p>
        </w:tc>
        <w:tc>
          <w:tcPr>
            <w:tcW w:w="11623" w:type="dxa"/>
            <w:gridSpan w:val="12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Значения показателей</w:t>
            </w:r>
          </w:p>
        </w:tc>
      </w:tr>
      <w:tr w:rsidR="00EF1D76" w:rsidRPr="00542FE6" w:rsidTr="00542FE6">
        <w:tc>
          <w:tcPr>
            <w:tcW w:w="534" w:type="dxa"/>
            <w:vMerge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2019</w:t>
            </w:r>
          </w:p>
        </w:tc>
        <w:tc>
          <w:tcPr>
            <w:tcW w:w="851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2023</w:t>
            </w:r>
          </w:p>
        </w:tc>
        <w:tc>
          <w:tcPr>
            <w:tcW w:w="993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2024</w:t>
            </w:r>
          </w:p>
        </w:tc>
        <w:tc>
          <w:tcPr>
            <w:tcW w:w="992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2025</w:t>
            </w:r>
          </w:p>
        </w:tc>
        <w:tc>
          <w:tcPr>
            <w:tcW w:w="992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2026</w:t>
            </w:r>
          </w:p>
        </w:tc>
        <w:tc>
          <w:tcPr>
            <w:tcW w:w="851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2027</w:t>
            </w:r>
          </w:p>
        </w:tc>
        <w:tc>
          <w:tcPr>
            <w:tcW w:w="992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2028</w:t>
            </w:r>
          </w:p>
        </w:tc>
        <w:tc>
          <w:tcPr>
            <w:tcW w:w="992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2029</w:t>
            </w:r>
          </w:p>
        </w:tc>
        <w:tc>
          <w:tcPr>
            <w:tcW w:w="992" w:type="dxa"/>
          </w:tcPr>
          <w:p w:rsidR="00EF1D76" w:rsidRPr="00542FE6" w:rsidRDefault="00EF1D76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2030</w:t>
            </w:r>
          </w:p>
        </w:tc>
      </w:tr>
      <w:tr w:rsidR="002C1F09" w:rsidRPr="00542FE6" w:rsidTr="00542FE6">
        <w:tc>
          <w:tcPr>
            <w:tcW w:w="15417" w:type="dxa"/>
            <w:gridSpan w:val="16"/>
          </w:tcPr>
          <w:p w:rsidR="002C1F09" w:rsidRPr="00542FE6" w:rsidRDefault="002C1F09" w:rsidP="00542FE6">
            <w:pPr>
              <w:jc w:val="center"/>
              <w:rPr>
                <w:sz w:val="20"/>
              </w:rPr>
            </w:pPr>
            <w:r w:rsidRPr="00542FE6">
              <w:rPr>
                <w:sz w:val="20"/>
              </w:rPr>
              <w:t>Муниципальная программа «Развитие культуры и туризма в Николаевском сельском поселении»</w:t>
            </w:r>
          </w:p>
        </w:tc>
      </w:tr>
      <w:tr w:rsidR="003F367A" w:rsidRPr="00542FE6" w:rsidTr="00542FE6">
        <w:tc>
          <w:tcPr>
            <w:tcW w:w="534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1.</w:t>
            </w:r>
          </w:p>
        </w:tc>
        <w:tc>
          <w:tcPr>
            <w:tcW w:w="1842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2FE6">
              <w:rPr>
                <w:sz w:val="20"/>
              </w:rPr>
              <w:t>Показатель 1. Количество пос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тителей меропри</w:t>
            </w:r>
            <w:r w:rsidRPr="00542FE6">
              <w:rPr>
                <w:sz w:val="20"/>
              </w:rPr>
              <w:t>я</w:t>
            </w:r>
            <w:r w:rsidRPr="00542FE6">
              <w:rPr>
                <w:sz w:val="20"/>
              </w:rPr>
              <w:t>тий от численн</w:t>
            </w:r>
            <w:r w:rsidRPr="00542FE6">
              <w:rPr>
                <w:sz w:val="20"/>
              </w:rPr>
              <w:t>о</w:t>
            </w:r>
            <w:r w:rsidRPr="00542FE6">
              <w:rPr>
                <w:sz w:val="20"/>
              </w:rPr>
              <w:t>сти населения в год</w:t>
            </w:r>
          </w:p>
        </w:tc>
        <w:tc>
          <w:tcPr>
            <w:tcW w:w="851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42FE6">
              <w:rPr>
                <w:sz w:val="20"/>
              </w:rPr>
              <w:t>ведо</w:t>
            </w:r>
            <w:r w:rsidRPr="00542FE6">
              <w:rPr>
                <w:sz w:val="20"/>
              </w:rPr>
              <w:t>м</w:t>
            </w:r>
            <w:r w:rsidRPr="00542FE6">
              <w:rPr>
                <w:sz w:val="20"/>
              </w:rPr>
              <w:t>стве</w:t>
            </w:r>
            <w:r w:rsidRPr="00542FE6">
              <w:rPr>
                <w:sz w:val="20"/>
              </w:rPr>
              <w:t>н</w:t>
            </w:r>
            <w:r w:rsidRPr="00542FE6">
              <w:rPr>
                <w:sz w:val="20"/>
              </w:rPr>
              <w:t>ный</w:t>
            </w:r>
          </w:p>
        </w:tc>
        <w:tc>
          <w:tcPr>
            <w:tcW w:w="567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DB6210">
              <w:rPr>
                <w:sz w:val="20"/>
              </w:rPr>
              <w:t>15</w:t>
            </w:r>
          </w:p>
        </w:tc>
      </w:tr>
      <w:tr w:rsidR="003F367A" w:rsidRPr="00542FE6" w:rsidTr="00542FE6">
        <w:tc>
          <w:tcPr>
            <w:tcW w:w="534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2.</w:t>
            </w:r>
          </w:p>
        </w:tc>
        <w:tc>
          <w:tcPr>
            <w:tcW w:w="1842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2FE6">
              <w:rPr>
                <w:sz w:val="20"/>
              </w:rPr>
              <w:t>Показатель 2. Количество клу</w:t>
            </w:r>
            <w:r w:rsidRPr="00542FE6">
              <w:rPr>
                <w:sz w:val="20"/>
              </w:rPr>
              <w:t>б</w:t>
            </w:r>
            <w:r w:rsidRPr="00542FE6">
              <w:rPr>
                <w:sz w:val="20"/>
              </w:rPr>
              <w:t>ных формиров</w:t>
            </w:r>
            <w:r w:rsidRPr="00542FE6">
              <w:rPr>
                <w:sz w:val="20"/>
              </w:rPr>
              <w:t>а</w:t>
            </w:r>
            <w:r w:rsidRPr="00542FE6">
              <w:rPr>
                <w:sz w:val="20"/>
              </w:rPr>
              <w:t>ний (в том числе любительских объединений и формирований самодеятельного народного творч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ства)</w:t>
            </w:r>
          </w:p>
        </w:tc>
        <w:tc>
          <w:tcPr>
            <w:tcW w:w="851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42FE6">
              <w:rPr>
                <w:sz w:val="20"/>
              </w:rPr>
              <w:t>ведо</w:t>
            </w:r>
            <w:r w:rsidRPr="00542FE6">
              <w:rPr>
                <w:sz w:val="20"/>
              </w:rPr>
              <w:t>м</w:t>
            </w:r>
            <w:r w:rsidRPr="00542FE6">
              <w:rPr>
                <w:sz w:val="20"/>
              </w:rPr>
              <w:t>стве</w:t>
            </w:r>
            <w:r w:rsidRPr="00542FE6">
              <w:rPr>
                <w:sz w:val="20"/>
              </w:rPr>
              <w:t>н</w:t>
            </w:r>
            <w:r w:rsidRPr="00542FE6">
              <w:rPr>
                <w:sz w:val="20"/>
              </w:rPr>
              <w:t>ный</w:t>
            </w:r>
          </w:p>
        </w:tc>
        <w:tc>
          <w:tcPr>
            <w:tcW w:w="567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992" w:type="dxa"/>
          </w:tcPr>
          <w:p w:rsidR="003F367A" w:rsidRPr="00542FE6" w:rsidRDefault="003F367A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3F367A" w:rsidRDefault="003F367A" w:rsidP="00542FE6">
            <w:pPr>
              <w:jc w:val="center"/>
            </w:pPr>
            <w:r w:rsidRPr="00542FE6">
              <w:rPr>
                <w:sz w:val="20"/>
              </w:rPr>
              <w:t>21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166ABC"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166ABC"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F367A" w:rsidRDefault="003F367A" w:rsidP="00542FE6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:rsidR="003F367A" w:rsidRDefault="003F367A" w:rsidP="003F367A">
            <w:pPr>
              <w:jc w:val="center"/>
            </w:pPr>
            <w:r w:rsidRPr="00C76CD2"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C76CD2"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C76CD2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3F367A" w:rsidRDefault="003F367A" w:rsidP="003F367A">
            <w:pPr>
              <w:jc w:val="center"/>
            </w:pPr>
            <w:r w:rsidRPr="00C76CD2"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C76CD2"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C76CD2"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F367A" w:rsidRDefault="003F367A" w:rsidP="003F367A">
            <w:pPr>
              <w:jc w:val="center"/>
            </w:pPr>
            <w:r w:rsidRPr="00C76CD2">
              <w:rPr>
                <w:sz w:val="20"/>
              </w:rPr>
              <w:t>18</w:t>
            </w:r>
          </w:p>
        </w:tc>
      </w:tr>
      <w:tr w:rsidR="006270A7" w:rsidRPr="00542FE6" w:rsidTr="00542FE6">
        <w:tc>
          <w:tcPr>
            <w:tcW w:w="534" w:type="dxa"/>
          </w:tcPr>
          <w:p w:rsidR="006270A7" w:rsidRPr="00542FE6" w:rsidRDefault="006270A7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6270A7" w:rsidRDefault="006270A7" w:rsidP="00542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Показатель 3.</w:t>
            </w:r>
          </w:p>
          <w:p w:rsidR="006270A7" w:rsidRPr="00542FE6" w:rsidRDefault="006270A7" w:rsidP="00542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Доля мероприятий для детей и юн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шества от общего количества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денных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</w:t>
            </w:r>
          </w:p>
        </w:tc>
        <w:tc>
          <w:tcPr>
            <w:tcW w:w="851" w:type="dxa"/>
          </w:tcPr>
          <w:p w:rsidR="006270A7" w:rsidRPr="00542FE6" w:rsidRDefault="006270A7" w:rsidP="00542FE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42FE6">
              <w:rPr>
                <w:sz w:val="20"/>
              </w:rPr>
              <w:t>ведо</w:t>
            </w:r>
            <w:r w:rsidRPr="00542FE6">
              <w:rPr>
                <w:sz w:val="20"/>
              </w:rPr>
              <w:t>м</w:t>
            </w:r>
            <w:r w:rsidRPr="00542FE6">
              <w:rPr>
                <w:sz w:val="20"/>
              </w:rPr>
              <w:t>стве</w:t>
            </w:r>
            <w:r w:rsidRPr="00542FE6">
              <w:rPr>
                <w:sz w:val="20"/>
              </w:rPr>
              <w:t>н</w:t>
            </w:r>
            <w:r w:rsidRPr="00542FE6">
              <w:rPr>
                <w:sz w:val="20"/>
              </w:rPr>
              <w:t>ный</w:t>
            </w:r>
          </w:p>
        </w:tc>
        <w:tc>
          <w:tcPr>
            <w:tcW w:w="567" w:type="dxa"/>
          </w:tcPr>
          <w:p w:rsidR="006270A7" w:rsidRPr="00542FE6" w:rsidRDefault="006270A7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6270A7" w:rsidRPr="00542FE6" w:rsidRDefault="006270A7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1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993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851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346C01">
              <w:rPr>
                <w:sz w:val="20"/>
              </w:rPr>
              <w:t>85</w:t>
            </w:r>
          </w:p>
        </w:tc>
      </w:tr>
      <w:tr w:rsidR="00134E74" w:rsidRPr="00542FE6" w:rsidTr="00542FE6">
        <w:tc>
          <w:tcPr>
            <w:tcW w:w="15417" w:type="dxa"/>
            <w:gridSpan w:val="16"/>
          </w:tcPr>
          <w:p w:rsidR="00134E74" w:rsidRPr="00542FE6" w:rsidRDefault="00134E74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lastRenderedPageBreak/>
              <w:t>Подпрограмма 1 «Развитие культурно  -</w:t>
            </w:r>
            <w:r w:rsidR="002C1F09" w:rsidRPr="00542FE6">
              <w:rPr>
                <w:sz w:val="20"/>
              </w:rPr>
              <w:t xml:space="preserve">   </w:t>
            </w:r>
            <w:r w:rsidRPr="00542FE6">
              <w:rPr>
                <w:sz w:val="20"/>
              </w:rPr>
              <w:t>досуговой деятельности»</w:t>
            </w:r>
          </w:p>
        </w:tc>
      </w:tr>
      <w:tr w:rsidR="002B2472" w:rsidRPr="00542FE6" w:rsidTr="00542FE6">
        <w:tc>
          <w:tcPr>
            <w:tcW w:w="534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3.</w:t>
            </w:r>
          </w:p>
        </w:tc>
        <w:tc>
          <w:tcPr>
            <w:tcW w:w="1842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2FE6">
              <w:rPr>
                <w:sz w:val="20"/>
              </w:rPr>
              <w:t>Показатель 1.1 Разнообразие тематической направленности проводимых м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роприятий</w:t>
            </w:r>
          </w:p>
        </w:tc>
        <w:tc>
          <w:tcPr>
            <w:tcW w:w="851" w:type="dxa"/>
          </w:tcPr>
          <w:p w:rsidR="002B2472" w:rsidRDefault="002B2472">
            <w:r w:rsidRPr="00542FE6">
              <w:rPr>
                <w:sz w:val="20"/>
              </w:rPr>
              <w:t>ведо</w:t>
            </w:r>
            <w:r w:rsidRPr="00542FE6">
              <w:rPr>
                <w:sz w:val="20"/>
              </w:rPr>
              <w:t>м</w:t>
            </w:r>
            <w:r w:rsidRPr="00542FE6">
              <w:rPr>
                <w:sz w:val="20"/>
              </w:rPr>
              <w:t>стве</w:t>
            </w:r>
            <w:r w:rsidRPr="00542FE6">
              <w:rPr>
                <w:sz w:val="20"/>
              </w:rPr>
              <w:t>н</w:t>
            </w:r>
            <w:r w:rsidRPr="00542FE6">
              <w:rPr>
                <w:sz w:val="20"/>
              </w:rPr>
              <w:t>ный</w:t>
            </w:r>
          </w:p>
        </w:tc>
        <w:tc>
          <w:tcPr>
            <w:tcW w:w="567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к</w:t>
            </w:r>
            <w:r w:rsidRPr="00542FE6">
              <w:rPr>
                <w:sz w:val="20"/>
              </w:rPr>
              <w:t>о</w:t>
            </w:r>
            <w:r w:rsidRPr="00542FE6">
              <w:rPr>
                <w:sz w:val="20"/>
              </w:rPr>
              <w:t>л</w:t>
            </w:r>
            <w:r w:rsidRPr="00542FE6">
              <w:rPr>
                <w:sz w:val="20"/>
              </w:rPr>
              <w:t>и</w:t>
            </w:r>
            <w:r w:rsidRPr="00542FE6">
              <w:rPr>
                <w:sz w:val="20"/>
              </w:rPr>
              <w:t>ч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ство н</w:t>
            </w:r>
            <w:r w:rsidRPr="00542FE6">
              <w:rPr>
                <w:sz w:val="20"/>
              </w:rPr>
              <w:t>а</w:t>
            </w:r>
            <w:r w:rsidRPr="00542FE6">
              <w:rPr>
                <w:sz w:val="20"/>
              </w:rPr>
              <w:t>правлений</w:t>
            </w:r>
          </w:p>
        </w:tc>
        <w:tc>
          <w:tcPr>
            <w:tcW w:w="992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8</w:t>
            </w:r>
          </w:p>
        </w:tc>
      </w:tr>
      <w:tr w:rsidR="002B2472" w:rsidRPr="00542FE6" w:rsidTr="00542FE6">
        <w:tc>
          <w:tcPr>
            <w:tcW w:w="534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4.</w:t>
            </w:r>
          </w:p>
        </w:tc>
        <w:tc>
          <w:tcPr>
            <w:tcW w:w="1842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2FE6">
              <w:rPr>
                <w:sz w:val="20"/>
              </w:rPr>
              <w:t>Показатель 1.2 Степень удовл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творенности нас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лением качеством проводимых м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роприятий</w:t>
            </w:r>
          </w:p>
        </w:tc>
        <w:tc>
          <w:tcPr>
            <w:tcW w:w="851" w:type="dxa"/>
          </w:tcPr>
          <w:p w:rsidR="002B2472" w:rsidRDefault="002B2472">
            <w:r w:rsidRPr="00542FE6">
              <w:rPr>
                <w:sz w:val="20"/>
              </w:rPr>
              <w:t>ведо</w:t>
            </w:r>
            <w:r w:rsidRPr="00542FE6">
              <w:rPr>
                <w:sz w:val="20"/>
              </w:rPr>
              <w:t>м</w:t>
            </w:r>
            <w:r w:rsidRPr="00542FE6">
              <w:rPr>
                <w:sz w:val="20"/>
              </w:rPr>
              <w:t>стве</w:t>
            </w:r>
            <w:r w:rsidRPr="00542FE6">
              <w:rPr>
                <w:sz w:val="20"/>
              </w:rPr>
              <w:t>н</w:t>
            </w:r>
            <w:r w:rsidRPr="00542FE6">
              <w:rPr>
                <w:sz w:val="20"/>
              </w:rPr>
              <w:t>ный</w:t>
            </w:r>
          </w:p>
        </w:tc>
        <w:tc>
          <w:tcPr>
            <w:tcW w:w="567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100</w:t>
            </w:r>
          </w:p>
        </w:tc>
      </w:tr>
      <w:tr w:rsidR="006270A7" w:rsidRPr="00542FE6" w:rsidTr="00542FE6">
        <w:tc>
          <w:tcPr>
            <w:tcW w:w="534" w:type="dxa"/>
          </w:tcPr>
          <w:p w:rsidR="006270A7" w:rsidRPr="00542FE6" w:rsidRDefault="006270A7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5.</w:t>
            </w:r>
          </w:p>
        </w:tc>
        <w:tc>
          <w:tcPr>
            <w:tcW w:w="1842" w:type="dxa"/>
          </w:tcPr>
          <w:p w:rsidR="006270A7" w:rsidRPr="00542FE6" w:rsidRDefault="006270A7" w:rsidP="00542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2FE6">
              <w:rPr>
                <w:sz w:val="20"/>
              </w:rPr>
              <w:t>Показатель 1.3 количество пу</w:t>
            </w:r>
            <w:r w:rsidRPr="00542FE6">
              <w:rPr>
                <w:sz w:val="20"/>
              </w:rPr>
              <w:t>б</w:t>
            </w:r>
            <w:r w:rsidRPr="00542FE6">
              <w:rPr>
                <w:sz w:val="20"/>
              </w:rPr>
              <w:t>личных выступл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ний</w:t>
            </w:r>
          </w:p>
        </w:tc>
        <w:tc>
          <w:tcPr>
            <w:tcW w:w="851" w:type="dxa"/>
          </w:tcPr>
          <w:p w:rsidR="006270A7" w:rsidRDefault="006270A7">
            <w:r w:rsidRPr="00542FE6">
              <w:rPr>
                <w:sz w:val="20"/>
              </w:rPr>
              <w:t>ведо</w:t>
            </w:r>
            <w:r w:rsidRPr="00542FE6">
              <w:rPr>
                <w:sz w:val="20"/>
              </w:rPr>
              <w:t>м</w:t>
            </w:r>
            <w:r w:rsidRPr="00542FE6">
              <w:rPr>
                <w:sz w:val="20"/>
              </w:rPr>
              <w:t>стве</w:t>
            </w:r>
            <w:r w:rsidRPr="00542FE6">
              <w:rPr>
                <w:sz w:val="20"/>
              </w:rPr>
              <w:t>н</w:t>
            </w:r>
            <w:r w:rsidRPr="00542FE6">
              <w:rPr>
                <w:sz w:val="20"/>
              </w:rPr>
              <w:t>ный</w:t>
            </w:r>
          </w:p>
        </w:tc>
        <w:tc>
          <w:tcPr>
            <w:tcW w:w="567" w:type="dxa"/>
          </w:tcPr>
          <w:p w:rsidR="006270A7" w:rsidRPr="00542FE6" w:rsidRDefault="006270A7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6270A7" w:rsidRPr="00542FE6" w:rsidRDefault="006270A7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175</w:t>
            </w:r>
          </w:p>
        </w:tc>
        <w:tc>
          <w:tcPr>
            <w:tcW w:w="851" w:type="dxa"/>
          </w:tcPr>
          <w:p w:rsidR="006270A7" w:rsidRDefault="006270A7" w:rsidP="00542FE6">
            <w:pPr>
              <w:jc w:val="center"/>
            </w:pPr>
            <w:r w:rsidRPr="00542FE6">
              <w:rPr>
                <w:sz w:val="20"/>
              </w:rPr>
              <w:t>175</w:t>
            </w:r>
          </w:p>
        </w:tc>
        <w:tc>
          <w:tcPr>
            <w:tcW w:w="992" w:type="dxa"/>
          </w:tcPr>
          <w:p w:rsidR="006270A7" w:rsidRDefault="006270A7" w:rsidP="00542FE6">
            <w:pPr>
              <w:jc w:val="center"/>
            </w:pPr>
            <w:r w:rsidRPr="00542FE6">
              <w:rPr>
                <w:sz w:val="20"/>
              </w:rPr>
              <w:t>175</w:t>
            </w:r>
          </w:p>
        </w:tc>
        <w:tc>
          <w:tcPr>
            <w:tcW w:w="992" w:type="dxa"/>
          </w:tcPr>
          <w:p w:rsidR="006270A7" w:rsidRDefault="006270A7" w:rsidP="00542FE6">
            <w:pPr>
              <w:jc w:val="center"/>
            </w:pPr>
            <w:r>
              <w:rPr>
                <w:sz w:val="20"/>
              </w:rPr>
              <w:t>187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1A10A5">
              <w:rPr>
                <w:sz w:val="20"/>
              </w:rPr>
              <w:t>187</w:t>
            </w:r>
          </w:p>
        </w:tc>
        <w:tc>
          <w:tcPr>
            <w:tcW w:w="993" w:type="dxa"/>
          </w:tcPr>
          <w:p w:rsidR="006270A7" w:rsidRDefault="006270A7" w:rsidP="006270A7">
            <w:pPr>
              <w:jc w:val="center"/>
            </w:pPr>
            <w:r w:rsidRPr="001A10A5">
              <w:rPr>
                <w:sz w:val="20"/>
              </w:rPr>
              <w:t>187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1A10A5">
              <w:rPr>
                <w:sz w:val="20"/>
              </w:rPr>
              <w:t>187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1A10A5">
              <w:rPr>
                <w:sz w:val="20"/>
              </w:rPr>
              <w:t>187</w:t>
            </w:r>
          </w:p>
        </w:tc>
        <w:tc>
          <w:tcPr>
            <w:tcW w:w="851" w:type="dxa"/>
          </w:tcPr>
          <w:p w:rsidR="006270A7" w:rsidRDefault="006270A7" w:rsidP="006270A7">
            <w:pPr>
              <w:jc w:val="center"/>
            </w:pPr>
            <w:r w:rsidRPr="001A10A5">
              <w:rPr>
                <w:sz w:val="20"/>
              </w:rPr>
              <w:t>187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1A10A5">
              <w:rPr>
                <w:sz w:val="20"/>
              </w:rPr>
              <w:t>187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1A10A5">
              <w:rPr>
                <w:sz w:val="20"/>
              </w:rPr>
              <w:t>187</w:t>
            </w:r>
          </w:p>
        </w:tc>
        <w:tc>
          <w:tcPr>
            <w:tcW w:w="992" w:type="dxa"/>
          </w:tcPr>
          <w:p w:rsidR="006270A7" w:rsidRDefault="006270A7" w:rsidP="006270A7">
            <w:pPr>
              <w:jc w:val="center"/>
            </w:pPr>
            <w:r w:rsidRPr="001A10A5">
              <w:rPr>
                <w:sz w:val="20"/>
              </w:rPr>
              <w:t>187</w:t>
            </w:r>
          </w:p>
        </w:tc>
      </w:tr>
      <w:tr w:rsidR="00134E74" w:rsidRPr="00542FE6" w:rsidTr="00542FE6">
        <w:tc>
          <w:tcPr>
            <w:tcW w:w="15417" w:type="dxa"/>
            <w:gridSpan w:val="16"/>
          </w:tcPr>
          <w:p w:rsidR="00134E74" w:rsidRPr="00542FE6" w:rsidRDefault="00134E74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Подпрограмма 2 «Сохранение  и развитие народного творчества»</w:t>
            </w:r>
          </w:p>
        </w:tc>
      </w:tr>
      <w:tr w:rsidR="002B2472" w:rsidRPr="00542FE6" w:rsidTr="00542FE6">
        <w:tc>
          <w:tcPr>
            <w:tcW w:w="534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6.</w:t>
            </w:r>
          </w:p>
        </w:tc>
        <w:tc>
          <w:tcPr>
            <w:tcW w:w="1842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2FE6">
              <w:rPr>
                <w:sz w:val="20"/>
              </w:rPr>
              <w:t>Показатель 2.1 Количество мер</w:t>
            </w:r>
            <w:r w:rsidRPr="00542FE6">
              <w:rPr>
                <w:sz w:val="20"/>
              </w:rPr>
              <w:t>о</w:t>
            </w:r>
            <w:r w:rsidRPr="00542FE6">
              <w:rPr>
                <w:sz w:val="20"/>
              </w:rPr>
              <w:t>приятий напра</w:t>
            </w:r>
            <w:r w:rsidRPr="00542FE6">
              <w:rPr>
                <w:sz w:val="20"/>
              </w:rPr>
              <w:t>в</w:t>
            </w:r>
            <w:r w:rsidRPr="00542FE6">
              <w:rPr>
                <w:sz w:val="20"/>
              </w:rPr>
              <w:t>ленных на поп</w:t>
            </w:r>
            <w:r w:rsidRPr="00542FE6">
              <w:rPr>
                <w:sz w:val="20"/>
              </w:rPr>
              <w:t>у</w:t>
            </w:r>
            <w:r w:rsidRPr="00542FE6">
              <w:rPr>
                <w:sz w:val="20"/>
              </w:rPr>
              <w:t>ляризацию трад</w:t>
            </w:r>
            <w:r w:rsidRPr="00542FE6">
              <w:rPr>
                <w:sz w:val="20"/>
              </w:rPr>
              <w:t>и</w:t>
            </w:r>
            <w:r w:rsidRPr="00542FE6">
              <w:rPr>
                <w:sz w:val="20"/>
              </w:rPr>
              <w:t>ционной народной культуры</w:t>
            </w:r>
          </w:p>
        </w:tc>
        <w:tc>
          <w:tcPr>
            <w:tcW w:w="851" w:type="dxa"/>
          </w:tcPr>
          <w:p w:rsidR="002B2472" w:rsidRDefault="002B2472" w:rsidP="00CE5C06">
            <w:r w:rsidRPr="00542FE6">
              <w:rPr>
                <w:sz w:val="20"/>
              </w:rPr>
              <w:t>ведо</w:t>
            </w:r>
            <w:r w:rsidRPr="00542FE6">
              <w:rPr>
                <w:sz w:val="20"/>
              </w:rPr>
              <w:t>м</w:t>
            </w:r>
            <w:r w:rsidRPr="00542FE6">
              <w:rPr>
                <w:sz w:val="20"/>
              </w:rPr>
              <w:t>стве</w:t>
            </w:r>
            <w:r w:rsidRPr="00542FE6">
              <w:rPr>
                <w:sz w:val="20"/>
              </w:rPr>
              <w:t>н</w:t>
            </w:r>
            <w:r w:rsidRPr="00542FE6">
              <w:rPr>
                <w:sz w:val="20"/>
              </w:rPr>
              <w:t>ный</w:t>
            </w:r>
          </w:p>
        </w:tc>
        <w:tc>
          <w:tcPr>
            <w:tcW w:w="567" w:type="dxa"/>
          </w:tcPr>
          <w:p w:rsidR="002B2472" w:rsidRDefault="002B2472">
            <w:r w:rsidRPr="00542FE6"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7</w:t>
            </w:r>
          </w:p>
        </w:tc>
      </w:tr>
      <w:tr w:rsidR="002B2472" w:rsidRPr="00542FE6" w:rsidTr="00542FE6">
        <w:tc>
          <w:tcPr>
            <w:tcW w:w="534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7.</w:t>
            </w:r>
          </w:p>
        </w:tc>
        <w:tc>
          <w:tcPr>
            <w:tcW w:w="1842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42FE6">
              <w:rPr>
                <w:sz w:val="20"/>
              </w:rPr>
              <w:t>Количество клу</w:t>
            </w:r>
            <w:r w:rsidRPr="00542FE6">
              <w:rPr>
                <w:sz w:val="20"/>
              </w:rPr>
              <w:t>б</w:t>
            </w:r>
            <w:r w:rsidRPr="00542FE6">
              <w:rPr>
                <w:sz w:val="20"/>
              </w:rPr>
              <w:t>ных формиров</w:t>
            </w:r>
            <w:r w:rsidRPr="00542FE6">
              <w:rPr>
                <w:sz w:val="20"/>
              </w:rPr>
              <w:t>а</w:t>
            </w:r>
            <w:r w:rsidRPr="00542FE6">
              <w:rPr>
                <w:sz w:val="20"/>
              </w:rPr>
              <w:t>ний, участники которых заним</w:t>
            </w:r>
            <w:r w:rsidRPr="00542FE6">
              <w:rPr>
                <w:sz w:val="20"/>
              </w:rPr>
              <w:t>а</w:t>
            </w:r>
            <w:r w:rsidRPr="00542FE6">
              <w:rPr>
                <w:sz w:val="20"/>
              </w:rPr>
              <w:t>ются традицио</w:t>
            </w:r>
            <w:r w:rsidRPr="00542FE6">
              <w:rPr>
                <w:sz w:val="20"/>
              </w:rPr>
              <w:t>н</w:t>
            </w:r>
            <w:r w:rsidRPr="00542FE6">
              <w:rPr>
                <w:sz w:val="20"/>
              </w:rPr>
              <w:t>ными для посел</w:t>
            </w:r>
            <w:r w:rsidRPr="00542FE6">
              <w:rPr>
                <w:sz w:val="20"/>
              </w:rPr>
              <w:t>е</w:t>
            </w:r>
            <w:r w:rsidRPr="00542FE6">
              <w:rPr>
                <w:sz w:val="20"/>
              </w:rPr>
              <w:t>ния видами пр</w:t>
            </w:r>
            <w:r w:rsidRPr="00542FE6">
              <w:rPr>
                <w:sz w:val="20"/>
              </w:rPr>
              <w:t>и</w:t>
            </w:r>
            <w:r w:rsidRPr="00542FE6">
              <w:rPr>
                <w:sz w:val="20"/>
              </w:rPr>
              <w:t>кладного искусс</w:t>
            </w:r>
            <w:r w:rsidRPr="00542FE6">
              <w:rPr>
                <w:sz w:val="20"/>
              </w:rPr>
              <w:t>т</w:t>
            </w:r>
            <w:r w:rsidRPr="00542FE6">
              <w:rPr>
                <w:sz w:val="20"/>
              </w:rPr>
              <w:t>ва и ремесел</w:t>
            </w:r>
          </w:p>
        </w:tc>
        <w:tc>
          <w:tcPr>
            <w:tcW w:w="851" w:type="dxa"/>
          </w:tcPr>
          <w:p w:rsidR="002B2472" w:rsidRDefault="002B2472" w:rsidP="00CE5C06">
            <w:r w:rsidRPr="00542FE6">
              <w:rPr>
                <w:sz w:val="20"/>
              </w:rPr>
              <w:t>ведо</w:t>
            </w:r>
            <w:r w:rsidRPr="00542FE6">
              <w:rPr>
                <w:sz w:val="20"/>
              </w:rPr>
              <w:t>м</w:t>
            </w:r>
            <w:r w:rsidRPr="00542FE6">
              <w:rPr>
                <w:sz w:val="20"/>
              </w:rPr>
              <w:t>стве</w:t>
            </w:r>
            <w:r w:rsidRPr="00542FE6">
              <w:rPr>
                <w:sz w:val="20"/>
              </w:rPr>
              <w:t>н</w:t>
            </w:r>
            <w:r w:rsidRPr="00542FE6">
              <w:rPr>
                <w:sz w:val="20"/>
              </w:rPr>
              <w:t>ный</w:t>
            </w:r>
          </w:p>
        </w:tc>
        <w:tc>
          <w:tcPr>
            <w:tcW w:w="567" w:type="dxa"/>
          </w:tcPr>
          <w:p w:rsidR="002B2472" w:rsidRDefault="002B2472">
            <w:r w:rsidRPr="00542FE6"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2B2472" w:rsidRPr="00542FE6" w:rsidRDefault="002B2472" w:rsidP="00542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B2472" w:rsidRDefault="002B2472" w:rsidP="00542FE6">
            <w:pPr>
              <w:jc w:val="center"/>
            </w:pPr>
            <w:r w:rsidRPr="00542FE6">
              <w:rPr>
                <w:sz w:val="20"/>
              </w:rPr>
              <w:t>12</w:t>
            </w:r>
          </w:p>
        </w:tc>
      </w:tr>
    </w:tbl>
    <w:p w:rsidR="007E74CE" w:rsidRDefault="007E74CE" w:rsidP="00E7718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1D76" w:rsidRDefault="00EF1D76" w:rsidP="00E7718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1D76" w:rsidRDefault="00EF1D76" w:rsidP="00E7718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1D76" w:rsidRDefault="00EF1D76" w:rsidP="00E7718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F09" w:rsidRDefault="002C1F09" w:rsidP="00E7718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F09" w:rsidRDefault="002C1F09" w:rsidP="00E7718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B3C8B" w:rsidRDefault="007B3C8B" w:rsidP="007B3C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3C8B">
        <w:rPr>
          <w:sz w:val="24"/>
          <w:szCs w:val="24"/>
        </w:rPr>
        <w:t xml:space="preserve">Приложение №2 </w:t>
      </w:r>
    </w:p>
    <w:p w:rsidR="007B3C8B" w:rsidRDefault="007B3C8B" w:rsidP="007B3C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3C8B">
        <w:rPr>
          <w:sz w:val="24"/>
          <w:szCs w:val="24"/>
        </w:rPr>
        <w:t xml:space="preserve">к муниципальной программе </w:t>
      </w:r>
    </w:p>
    <w:p w:rsidR="00EF1D76" w:rsidRDefault="007B3C8B" w:rsidP="007B3C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3C8B">
        <w:rPr>
          <w:sz w:val="24"/>
          <w:szCs w:val="24"/>
        </w:rPr>
        <w:t>Николаевского сельского поселения</w:t>
      </w:r>
    </w:p>
    <w:p w:rsidR="0097485C" w:rsidRPr="0097485C" w:rsidRDefault="0097485C" w:rsidP="009748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485C">
        <w:rPr>
          <w:szCs w:val="28"/>
        </w:rPr>
        <w:t>ПЕРЕЧЕНЬ</w:t>
      </w:r>
    </w:p>
    <w:p w:rsidR="0097485C" w:rsidRDefault="0097485C" w:rsidP="009748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485C">
        <w:rPr>
          <w:szCs w:val="28"/>
        </w:rPr>
        <w:t>подпрограмм, основных мероприятий муниципальной программы</w:t>
      </w:r>
      <w:r>
        <w:rPr>
          <w:szCs w:val="28"/>
        </w:rPr>
        <w:t xml:space="preserve"> </w:t>
      </w:r>
    </w:p>
    <w:p w:rsidR="0097485C" w:rsidRPr="0097485C" w:rsidRDefault="0097485C" w:rsidP="009748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485C">
        <w:rPr>
          <w:szCs w:val="28"/>
        </w:rPr>
        <w:t>«Развитие культуры и туризма в Николаевском сельском поселении»</w:t>
      </w:r>
    </w:p>
    <w:p w:rsidR="007B3C8B" w:rsidRPr="007B3C8B" w:rsidRDefault="007B3C8B" w:rsidP="007B3C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544"/>
        <w:gridCol w:w="2126"/>
        <w:gridCol w:w="1276"/>
        <w:gridCol w:w="1276"/>
        <w:gridCol w:w="2268"/>
        <w:gridCol w:w="2693"/>
        <w:gridCol w:w="1701"/>
      </w:tblGrid>
      <w:tr w:rsidR="007E74CE" w:rsidRPr="00A67993" w:rsidTr="00DB7D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68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0F6872">
              <w:rPr>
                <w:rFonts w:ascii="Times New Roman" w:hAnsi="Times New Roman" w:cs="Times New Roman"/>
              </w:rPr>
              <w:br/>
              <w:t>основного мероприятия подпр</w:t>
            </w:r>
            <w:r w:rsidRPr="000F6872">
              <w:rPr>
                <w:rFonts w:ascii="Times New Roman" w:hAnsi="Times New Roman" w:cs="Times New Roman"/>
              </w:rPr>
              <w:t>о</w:t>
            </w:r>
            <w:r w:rsidRPr="000F6872">
              <w:rPr>
                <w:rFonts w:ascii="Times New Roman" w:hAnsi="Times New Roman" w:cs="Times New Roman"/>
              </w:rPr>
              <w:t>граммы,</w:t>
            </w:r>
          </w:p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>мероприятия ведомственной цел</w:t>
            </w:r>
            <w:r w:rsidRPr="000F6872">
              <w:rPr>
                <w:rFonts w:ascii="Times New Roman" w:hAnsi="Times New Roman" w:cs="Times New Roman"/>
              </w:rPr>
              <w:t>е</w:t>
            </w:r>
            <w:r w:rsidRPr="000F6872">
              <w:rPr>
                <w:rFonts w:ascii="Times New Roman" w:hAnsi="Times New Roman" w:cs="Times New Roman"/>
              </w:rPr>
              <w:t>вой программы</w:t>
            </w:r>
          </w:p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>Соисполнитель, участник, ответс</w:t>
            </w:r>
            <w:r w:rsidRPr="000F6872">
              <w:rPr>
                <w:rFonts w:ascii="Times New Roman" w:hAnsi="Times New Roman" w:cs="Times New Roman"/>
              </w:rPr>
              <w:t>т</w:t>
            </w:r>
            <w:r w:rsidRPr="000F6872">
              <w:rPr>
                <w:rFonts w:ascii="Times New Roman" w:hAnsi="Times New Roman" w:cs="Times New Roman"/>
              </w:rPr>
              <w:t>венный за исполн</w:t>
            </w:r>
            <w:r w:rsidRPr="000F6872">
              <w:rPr>
                <w:rFonts w:ascii="Times New Roman" w:hAnsi="Times New Roman" w:cs="Times New Roman"/>
              </w:rPr>
              <w:t>е</w:t>
            </w:r>
            <w:r w:rsidRPr="000F6872">
              <w:rPr>
                <w:rFonts w:ascii="Times New Roman" w:hAnsi="Times New Roman" w:cs="Times New Roman"/>
              </w:rPr>
              <w:t>ние основного м</w:t>
            </w:r>
            <w:r w:rsidRPr="000F6872">
              <w:rPr>
                <w:rFonts w:ascii="Times New Roman" w:hAnsi="Times New Roman" w:cs="Times New Roman"/>
              </w:rPr>
              <w:t>е</w:t>
            </w:r>
            <w:r w:rsidRPr="000F6872">
              <w:rPr>
                <w:rFonts w:ascii="Times New Roman" w:hAnsi="Times New Roman" w:cs="Times New Roman"/>
              </w:rPr>
              <w:t>роприятия, мер</w:t>
            </w:r>
            <w:r w:rsidRPr="000F6872">
              <w:rPr>
                <w:rFonts w:ascii="Times New Roman" w:hAnsi="Times New Roman" w:cs="Times New Roman"/>
              </w:rPr>
              <w:t>о</w:t>
            </w:r>
            <w:r w:rsidRPr="000F6872">
              <w:rPr>
                <w:rFonts w:ascii="Times New Roman" w:hAnsi="Times New Roman" w:cs="Times New Roman"/>
              </w:rPr>
              <w:t>приятия ВЦП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 xml:space="preserve">Ожидаемый </w:t>
            </w:r>
            <w:r w:rsidRPr="000F6872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0F6872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 xml:space="preserve">Последствия </w:t>
            </w:r>
            <w:r w:rsidRPr="000F6872">
              <w:rPr>
                <w:rFonts w:ascii="Times New Roman" w:hAnsi="Times New Roman" w:cs="Times New Roman"/>
              </w:rPr>
              <w:br/>
              <w:t xml:space="preserve">не реализации основного </w:t>
            </w:r>
            <w:r w:rsidRPr="000F6872">
              <w:rPr>
                <w:rFonts w:ascii="Times New Roman" w:hAnsi="Times New Roman" w:cs="Times New Roman"/>
              </w:rPr>
              <w:br/>
              <w:t xml:space="preserve">мероприятия,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 xml:space="preserve">Связь с </w:t>
            </w:r>
            <w:r w:rsidRPr="000F6872">
              <w:rPr>
                <w:rFonts w:ascii="Times New Roman" w:hAnsi="Times New Roman" w:cs="Times New Roman"/>
              </w:rPr>
              <w:br/>
              <w:t xml:space="preserve">показателями муниципальной </w:t>
            </w:r>
            <w:r w:rsidRPr="000F6872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0F6872">
              <w:rPr>
                <w:rFonts w:ascii="Times New Roman" w:hAnsi="Times New Roman" w:cs="Times New Roman"/>
              </w:rPr>
              <w:br/>
            </w:r>
          </w:p>
        </w:tc>
      </w:tr>
      <w:tr w:rsidR="007E74CE" w:rsidTr="00DB7D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CE" w:rsidRDefault="007E74CE" w:rsidP="00DB7D3B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CE" w:rsidRDefault="007E74CE" w:rsidP="00DB7D3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CE" w:rsidRDefault="007E74CE" w:rsidP="00DB7D3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0F687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DB7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0F687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CE" w:rsidRDefault="007E74CE" w:rsidP="00DB7D3B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CE" w:rsidRDefault="007E74CE" w:rsidP="00DB7D3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CE" w:rsidRDefault="007E74CE" w:rsidP="00DB7D3B"/>
        </w:tc>
      </w:tr>
      <w:tr w:rsidR="007E74CE" w:rsidRPr="00A67993" w:rsidTr="00DB7D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A67993" w:rsidRDefault="007E74CE" w:rsidP="00DB7D3B">
            <w:pPr>
              <w:pStyle w:val="ConsPlusCell"/>
              <w:jc w:val="center"/>
            </w:pPr>
            <w:r w:rsidRPr="00A67993"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A67993" w:rsidRDefault="007E74CE" w:rsidP="00DB7D3B">
            <w:pPr>
              <w:pStyle w:val="ConsPlusCell"/>
              <w:jc w:val="center"/>
            </w:pPr>
            <w:r w:rsidRPr="00A67993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A67993" w:rsidRDefault="007E74CE" w:rsidP="00DB7D3B">
            <w:pPr>
              <w:pStyle w:val="ConsPlusCell"/>
              <w:jc w:val="center"/>
            </w:pPr>
            <w:r w:rsidRPr="00A67993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A67993" w:rsidRDefault="007E74CE" w:rsidP="00DB7D3B">
            <w:pPr>
              <w:pStyle w:val="ConsPlusCell"/>
              <w:jc w:val="center"/>
            </w:pPr>
            <w:r w:rsidRPr="00A67993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A67993" w:rsidRDefault="007E74CE" w:rsidP="00DB7D3B">
            <w:pPr>
              <w:pStyle w:val="ConsPlusCell"/>
              <w:jc w:val="center"/>
            </w:pPr>
            <w:r w:rsidRPr="00A67993"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A67993" w:rsidRDefault="007E74CE" w:rsidP="00DB7D3B">
            <w:pPr>
              <w:pStyle w:val="ConsPlusCell"/>
              <w:jc w:val="center"/>
            </w:pPr>
            <w:r w:rsidRPr="00A67993"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A67993" w:rsidRDefault="007E74CE" w:rsidP="00DB7D3B">
            <w:pPr>
              <w:pStyle w:val="ConsPlusCell"/>
              <w:jc w:val="center"/>
            </w:pPr>
            <w:r w:rsidRPr="00A67993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A67993" w:rsidRDefault="007E74CE" w:rsidP="00DB7D3B">
            <w:pPr>
              <w:pStyle w:val="ConsPlusCell"/>
              <w:jc w:val="center"/>
            </w:pPr>
            <w:r w:rsidRPr="00A67993">
              <w:t>8</w:t>
            </w:r>
          </w:p>
        </w:tc>
      </w:tr>
      <w:tr w:rsidR="007E74CE" w:rsidRPr="00741E38" w:rsidTr="00DB7D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Default="007E74CE" w:rsidP="00DB7D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4D2CA7" w:rsidRDefault="007E74CE" w:rsidP="00307255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  <w:r w:rsidRPr="004D2CA7">
              <w:rPr>
                <w:sz w:val="26"/>
                <w:szCs w:val="26"/>
              </w:rPr>
              <w:t>Подпрограмма 1 «</w:t>
            </w:r>
            <w:r w:rsidR="00307255">
              <w:rPr>
                <w:sz w:val="26"/>
                <w:szCs w:val="26"/>
              </w:rPr>
              <w:t>Развитие культурно</w:t>
            </w:r>
            <w:r w:rsidR="00EF1D76">
              <w:rPr>
                <w:sz w:val="26"/>
                <w:szCs w:val="26"/>
              </w:rPr>
              <w:t xml:space="preserve"> </w:t>
            </w:r>
            <w:r w:rsidR="00307255">
              <w:rPr>
                <w:sz w:val="26"/>
                <w:szCs w:val="26"/>
              </w:rPr>
              <w:t>-</w:t>
            </w:r>
            <w:r w:rsidR="00EF1D76">
              <w:rPr>
                <w:sz w:val="26"/>
                <w:szCs w:val="26"/>
              </w:rPr>
              <w:t xml:space="preserve"> </w:t>
            </w:r>
            <w:r w:rsidR="00307255">
              <w:rPr>
                <w:sz w:val="26"/>
                <w:szCs w:val="26"/>
              </w:rPr>
              <w:t>досуговой деятельности</w:t>
            </w:r>
            <w:r w:rsidRPr="004D2CA7">
              <w:rPr>
                <w:sz w:val="26"/>
                <w:szCs w:val="26"/>
              </w:rPr>
              <w:t>»</w:t>
            </w:r>
          </w:p>
        </w:tc>
      </w:tr>
      <w:tr w:rsidR="007E74CE" w:rsidTr="00DB7D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Default="007E74CE" w:rsidP="00DB7D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307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>Цель подпрограммы «</w:t>
            </w:r>
            <w:r w:rsidR="003072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культурного наследия</w:t>
            </w:r>
            <w:r w:rsidR="00EF1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255">
              <w:rPr>
                <w:rFonts w:ascii="Times New Roman" w:hAnsi="Times New Roman" w:cs="Times New Roman"/>
                <w:sz w:val="24"/>
                <w:szCs w:val="24"/>
              </w:rPr>
              <w:t>и развития культурного потенциала Николаевского сельского поселения</w:t>
            </w: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4CE" w:rsidTr="00DB7D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Default="007E74CE" w:rsidP="00DB7D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307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</w:t>
            </w:r>
            <w:r w:rsidR="003072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различных </w:t>
            </w:r>
            <w:r w:rsidR="007B3C8B">
              <w:rPr>
                <w:rFonts w:ascii="Times New Roman" w:hAnsi="Times New Roman" w:cs="Times New Roman"/>
                <w:sz w:val="24"/>
                <w:szCs w:val="24"/>
              </w:rPr>
              <w:t>групп населения к учреждениям культуры</w:t>
            </w: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4CE" w:rsidTr="00DB7D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Default="00B55142" w:rsidP="00DB7D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 w:rsidR="00B55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4CE" w:rsidRPr="007B3C8B" w:rsidRDefault="007B3C8B" w:rsidP="00DB7D3B">
            <w:pPr>
              <w:rPr>
                <w:sz w:val="24"/>
                <w:szCs w:val="24"/>
              </w:rPr>
            </w:pPr>
            <w:r w:rsidRPr="007B3C8B">
              <w:rPr>
                <w:sz w:val="24"/>
                <w:szCs w:val="24"/>
              </w:rPr>
              <w:t xml:space="preserve">Создание благоприятной </w:t>
            </w:r>
            <w:r>
              <w:rPr>
                <w:sz w:val="24"/>
                <w:szCs w:val="24"/>
              </w:rPr>
              <w:t>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турной среды в сельском пос</w:t>
            </w:r>
            <w:r>
              <w:rPr>
                <w:sz w:val="24"/>
                <w:szCs w:val="24"/>
              </w:rPr>
              <w:t>е</w:t>
            </w:r>
            <w:r w:rsidR="00B55142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0F6872" w:rsidRDefault="00B55142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НДК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0F6872" w:rsidRDefault="007E74CE" w:rsidP="00DB7D3B">
            <w:pPr>
              <w:pStyle w:val="ConsPlusCell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0F6872" w:rsidRDefault="007E74CE" w:rsidP="00DB7D3B">
            <w:pPr>
              <w:pStyle w:val="ConsPlusCell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0F6872" w:rsidRDefault="00B55142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доступ различных групп населения к учреждения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0F6872" w:rsidRDefault="00B55142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 доступа различных групп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к учреждения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Pr="000F6872" w:rsidRDefault="00B55142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1, 1.2</w:t>
            </w:r>
            <w:r w:rsidR="007E74CE" w:rsidRPr="000F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142" w:rsidTr="00CE5C06">
        <w:tc>
          <w:tcPr>
            <w:tcW w:w="154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2" w:rsidRDefault="00B55142" w:rsidP="00B55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«Реализация творческих мероприятий»</w:t>
            </w:r>
          </w:p>
        </w:tc>
      </w:tr>
      <w:tr w:rsidR="00B55142" w:rsidTr="00DB7D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2" w:rsidRDefault="00B55142" w:rsidP="00DB7D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42" w:rsidRPr="000F6872" w:rsidRDefault="00B55142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условий для сохранения и развития культурного потенци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Николаевского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селения, выравнивание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 услугам учреждений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2" w:rsidRPr="000F6872" w:rsidRDefault="00B55142" w:rsidP="00CE5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НДК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2" w:rsidRPr="000F6872" w:rsidRDefault="00B55142" w:rsidP="00CE5C06">
            <w:pPr>
              <w:pStyle w:val="ConsPlusCell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2" w:rsidRPr="000F6872" w:rsidRDefault="00B55142" w:rsidP="00CE5C06">
            <w:pPr>
              <w:pStyle w:val="ConsPlusCell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2" w:rsidRDefault="00B55142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в культурно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расширение возможностей для духовного развития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2" w:rsidRDefault="00B55142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условий для удовлетворения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 населения в культурно – досуговой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снижение возможностей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ховного развития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2" w:rsidRDefault="002B2472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1.1, 1.2, 1.3</w:t>
            </w:r>
          </w:p>
        </w:tc>
      </w:tr>
      <w:tr w:rsidR="007E74CE" w:rsidTr="00DB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Default="007E74CE" w:rsidP="00DB7D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0F6872" w:rsidRDefault="007E74CE" w:rsidP="002B2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F68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B2472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развитие </w:t>
            </w:r>
            <w:r w:rsidR="007E42A2">
              <w:rPr>
                <w:rFonts w:ascii="Times New Roman" w:hAnsi="Times New Roman" w:cs="Times New Roman"/>
                <w:sz w:val="26"/>
                <w:szCs w:val="26"/>
              </w:rPr>
              <w:t>народного творчества</w:t>
            </w:r>
            <w:r w:rsidRPr="000F68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74CE" w:rsidTr="00DB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Default="007E74CE" w:rsidP="00DB7D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7E42A2" w:rsidRDefault="007E74CE" w:rsidP="007E4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2A2">
              <w:rPr>
                <w:rFonts w:ascii="Times New Roman" w:hAnsi="Times New Roman" w:cs="Times New Roman"/>
                <w:sz w:val="24"/>
                <w:szCs w:val="24"/>
              </w:rPr>
              <w:t>Цель подпрограммы 2 «</w:t>
            </w:r>
            <w:r w:rsidR="007E42A2" w:rsidRPr="007E42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народного творчества, сохранение национального культурного наследия, популяризация традиционной народной культуры в области народного декоративно- прикладного искусства, художественных промыслов, национальной кухни</w:t>
            </w:r>
            <w:r w:rsidRPr="007E4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4CE" w:rsidTr="00DB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E" w:rsidRDefault="007E74CE" w:rsidP="00DB7D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CE" w:rsidRPr="007E42A2" w:rsidRDefault="007E74CE" w:rsidP="007E4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42A2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2  «</w:t>
            </w:r>
            <w:r w:rsidR="007E42A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="00326CEF">
              <w:rPr>
                <w:rFonts w:ascii="Times New Roman" w:hAnsi="Times New Roman" w:cs="Times New Roman"/>
                <w:sz w:val="24"/>
                <w:szCs w:val="24"/>
              </w:rPr>
              <w:t>местного традиционного народного художественного творчества</w:t>
            </w:r>
            <w:r w:rsidRPr="007E4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6CEF" w:rsidTr="00DB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EF" w:rsidRDefault="00326CEF" w:rsidP="00DB7D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EF" w:rsidRPr="000F6872" w:rsidRDefault="00326CEF" w:rsidP="00326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условий для развития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традиционного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художественного творчества, участие в сохранении, возро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и развитии народных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дожественных промыслов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EF" w:rsidRPr="000F6872" w:rsidRDefault="00326CEF" w:rsidP="00CE5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НДК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EF" w:rsidRPr="000F6872" w:rsidRDefault="00326CEF" w:rsidP="00CE5C06">
            <w:pPr>
              <w:pStyle w:val="ConsPlusCell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EF" w:rsidRPr="000F6872" w:rsidRDefault="00326CEF" w:rsidP="00CE5C06">
            <w:pPr>
              <w:pStyle w:val="ConsPlusCell"/>
              <w:rPr>
                <w:rFonts w:ascii="Times New Roman" w:hAnsi="Times New Roman" w:cs="Times New Roman"/>
              </w:rPr>
            </w:pPr>
            <w:r w:rsidRPr="000F6872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EF" w:rsidRPr="000F6872" w:rsidRDefault="00326CEF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EF" w:rsidRPr="000F6872" w:rsidRDefault="00326CEF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сохранения национального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EF" w:rsidRPr="000F6872" w:rsidRDefault="00326CEF" w:rsidP="00DB7D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2.2</w:t>
            </w:r>
          </w:p>
        </w:tc>
      </w:tr>
    </w:tbl>
    <w:p w:rsidR="007E74CE" w:rsidRDefault="007E74CE" w:rsidP="00DA519C"/>
    <w:p w:rsidR="007E74CE" w:rsidRPr="00981546" w:rsidRDefault="00326CEF" w:rsidP="00326CE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7E74CE" w:rsidRPr="00981546">
        <w:rPr>
          <w:sz w:val="24"/>
          <w:szCs w:val="24"/>
        </w:rPr>
        <w:t>Приложение №3</w:t>
      </w:r>
    </w:p>
    <w:p w:rsidR="007E74CE" w:rsidRPr="00981546" w:rsidRDefault="007E74CE" w:rsidP="007E74CE">
      <w:pPr>
        <w:jc w:val="right"/>
        <w:rPr>
          <w:sz w:val="24"/>
          <w:szCs w:val="24"/>
        </w:rPr>
      </w:pPr>
      <w:r w:rsidRPr="00981546">
        <w:rPr>
          <w:sz w:val="24"/>
          <w:szCs w:val="24"/>
        </w:rPr>
        <w:t xml:space="preserve">К муниципальной программе </w:t>
      </w:r>
    </w:p>
    <w:p w:rsidR="007E74CE" w:rsidRPr="00981546" w:rsidRDefault="007E74CE" w:rsidP="007E74CE">
      <w:pPr>
        <w:jc w:val="right"/>
        <w:rPr>
          <w:sz w:val="24"/>
          <w:szCs w:val="24"/>
        </w:rPr>
      </w:pPr>
      <w:r w:rsidRPr="00981546">
        <w:rPr>
          <w:sz w:val="24"/>
          <w:szCs w:val="24"/>
        </w:rPr>
        <w:t>Николаевского сельского поселения</w:t>
      </w:r>
    </w:p>
    <w:p w:rsidR="007E74CE" w:rsidRPr="00981546" w:rsidRDefault="007E74CE" w:rsidP="007E74CE">
      <w:pPr>
        <w:jc w:val="center"/>
        <w:rPr>
          <w:sz w:val="24"/>
          <w:szCs w:val="24"/>
        </w:rPr>
      </w:pPr>
      <w:r w:rsidRPr="00981546">
        <w:rPr>
          <w:sz w:val="24"/>
          <w:szCs w:val="24"/>
        </w:rPr>
        <w:t>РАСХОДЫ</w:t>
      </w:r>
    </w:p>
    <w:p w:rsidR="007E74CE" w:rsidRDefault="0097485C" w:rsidP="007E74CE">
      <w:pPr>
        <w:jc w:val="center"/>
        <w:rPr>
          <w:szCs w:val="28"/>
        </w:rPr>
      </w:pPr>
      <w:r>
        <w:rPr>
          <w:szCs w:val="28"/>
        </w:rPr>
        <w:t xml:space="preserve">Бюджета Николаевского сельского поселения </w:t>
      </w:r>
      <w:r w:rsidR="007E74CE" w:rsidRPr="00621D10">
        <w:rPr>
          <w:szCs w:val="28"/>
        </w:rPr>
        <w:t>на реализацию муниципальной программ Николаевского сельского пос</w:t>
      </w:r>
      <w:r w:rsidR="007E74CE" w:rsidRPr="00621D10">
        <w:rPr>
          <w:szCs w:val="28"/>
        </w:rPr>
        <w:t>е</w:t>
      </w:r>
      <w:r w:rsidR="007E74CE" w:rsidRPr="00621D10">
        <w:rPr>
          <w:szCs w:val="28"/>
        </w:rPr>
        <w:t>ления</w:t>
      </w:r>
      <w:r w:rsidR="007E74CE">
        <w:rPr>
          <w:szCs w:val="28"/>
        </w:rPr>
        <w:t xml:space="preserve"> </w:t>
      </w:r>
      <w:r w:rsidR="00981546" w:rsidRPr="007E74CE">
        <w:rPr>
          <w:szCs w:val="28"/>
        </w:rPr>
        <w:t>«Развитие культуры и туризма в Николаевском сельском поселении»</w:t>
      </w:r>
    </w:p>
    <w:p w:rsidR="0097485C" w:rsidRPr="00621D10" w:rsidRDefault="0097485C" w:rsidP="007E74CE">
      <w:pPr>
        <w:jc w:val="center"/>
        <w:rPr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09"/>
        <w:gridCol w:w="567"/>
        <w:gridCol w:w="425"/>
        <w:gridCol w:w="709"/>
        <w:gridCol w:w="567"/>
        <w:gridCol w:w="992"/>
        <w:gridCol w:w="850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</w:tblGrid>
      <w:tr w:rsidR="007E74CE" w:rsidTr="008748F0">
        <w:tc>
          <w:tcPr>
            <w:tcW w:w="2093" w:type="dxa"/>
            <w:vMerge w:val="restart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Номер и наименование подпрограммы, осно</w:t>
            </w:r>
            <w:r w:rsidRPr="0059517D">
              <w:rPr>
                <w:sz w:val="18"/>
                <w:szCs w:val="18"/>
              </w:rPr>
              <w:t>в</w:t>
            </w:r>
            <w:r w:rsidRPr="0059517D">
              <w:rPr>
                <w:sz w:val="18"/>
                <w:szCs w:val="18"/>
              </w:rPr>
              <w:t>ного мероприятия по</w:t>
            </w:r>
            <w:r w:rsidRPr="0059517D">
              <w:rPr>
                <w:sz w:val="18"/>
                <w:szCs w:val="18"/>
              </w:rPr>
              <w:t>д</w:t>
            </w:r>
            <w:r w:rsidRPr="0059517D">
              <w:rPr>
                <w:sz w:val="18"/>
                <w:szCs w:val="18"/>
              </w:rPr>
              <w:t>программы</w:t>
            </w:r>
          </w:p>
        </w:tc>
        <w:tc>
          <w:tcPr>
            <w:tcW w:w="709" w:type="dxa"/>
            <w:vMerge w:val="restart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О</w:t>
            </w:r>
            <w:r w:rsidRPr="0059517D">
              <w:rPr>
                <w:sz w:val="18"/>
                <w:szCs w:val="18"/>
              </w:rPr>
              <w:t>т</w:t>
            </w:r>
            <w:r w:rsidRPr="0059517D">
              <w:rPr>
                <w:sz w:val="18"/>
                <w:szCs w:val="18"/>
              </w:rPr>
              <w:t>ветс</w:t>
            </w:r>
            <w:r w:rsidRPr="0059517D">
              <w:rPr>
                <w:sz w:val="18"/>
                <w:szCs w:val="18"/>
              </w:rPr>
              <w:t>т</w:t>
            </w:r>
            <w:r w:rsidRPr="0059517D">
              <w:rPr>
                <w:sz w:val="18"/>
                <w:szCs w:val="18"/>
              </w:rPr>
              <w:t>ве</w:t>
            </w:r>
            <w:r w:rsidRPr="0059517D">
              <w:rPr>
                <w:sz w:val="18"/>
                <w:szCs w:val="18"/>
              </w:rPr>
              <w:t>н</w:t>
            </w:r>
            <w:r w:rsidRPr="0059517D">
              <w:rPr>
                <w:sz w:val="18"/>
                <w:szCs w:val="18"/>
              </w:rPr>
              <w:t>ный и</w:t>
            </w:r>
            <w:r w:rsidRPr="0059517D">
              <w:rPr>
                <w:sz w:val="18"/>
                <w:szCs w:val="18"/>
              </w:rPr>
              <w:t>с</w:t>
            </w:r>
            <w:r w:rsidRPr="0059517D">
              <w:rPr>
                <w:sz w:val="18"/>
                <w:szCs w:val="18"/>
              </w:rPr>
              <w:t>по</w:t>
            </w:r>
            <w:r w:rsidRPr="0059517D">
              <w:rPr>
                <w:sz w:val="18"/>
                <w:szCs w:val="18"/>
              </w:rPr>
              <w:t>л</w:t>
            </w:r>
            <w:r w:rsidRPr="0059517D">
              <w:rPr>
                <w:sz w:val="18"/>
                <w:szCs w:val="18"/>
              </w:rPr>
              <w:t>н</w:t>
            </w:r>
            <w:r w:rsidRPr="0059517D">
              <w:rPr>
                <w:sz w:val="18"/>
                <w:szCs w:val="18"/>
              </w:rPr>
              <w:t>и</w:t>
            </w:r>
            <w:r w:rsidRPr="0059517D">
              <w:rPr>
                <w:sz w:val="18"/>
                <w:szCs w:val="18"/>
              </w:rPr>
              <w:t>тель</w:t>
            </w:r>
          </w:p>
        </w:tc>
        <w:tc>
          <w:tcPr>
            <w:tcW w:w="2268" w:type="dxa"/>
            <w:gridSpan w:val="4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Код бюджетной класс</w:t>
            </w:r>
            <w:r w:rsidRPr="0059517D">
              <w:rPr>
                <w:sz w:val="18"/>
                <w:szCs w:val="18"/>
              </w:rPr>
              <w:t>и</w:t>
            </w:r>
            <w:r w:rsidRPr="0059517D">
              <w:rPr>
                <w:sz w:val="18"/>
                <w:szCs w:val="18"/>
              </w:rPr>
              <w:t>фикации расходов</w:t>
            </w:r>
          </w:p>
        </w:tc>
        <w:tc>
          <w:tcPr>
            <w:tcW w:w="992" w:type="dxa"/>
            <w:vMerge w:val="restart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072" w:type="dxa"/>
            <w:gridSpan w:val="12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EA5FCD" w:rsidTr="008748F0">
        <w:tc>
          <w:tcPr>
            <w:tcW w:w="2093" w:type="dxa"/>
            <w:vMerge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грбс</w:t>
            </w:r>
          </w:p>
        </w:tc>
        <w:tc>
          <w:tcPr>
            <w:tcW w:w="425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Рз пр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vMerge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2030</w:t>
            </w:r>
          </w:p>
        </w:tc>
      </w:tr>
      <w:tr w:rsidR="00EA5FCD" w:rsidTr="008748F0">
        <w:tc>
          <w:tcPr>
            <w:tcW w:w="2093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19</w:t>
            </w:r>
          </w:p>
        </w:tc>
      </w:tr>
      <w:tr w:rsidR="0013201C" w:rsidTr="008748F0">
        <w:tc>
          <w:tcPr>
            <w:tcW w:w="2093" w:type="dxa"/>
            <w:vMerge w:val="restart"/>
          </w:tcPr>
          <w:p w:rsidR="0013201C" w:rsidRPr="0059517D" w:rsidRDefault="0013201C" w:rsidP="00326CEF">
            <w:pPr>
              <w:jc w:val="both"/>
              <w:rPr>
                <w:sz w:val="20"/>
              </w:rPr>
            </w:pPr>
            <w:r w:rsidRPr="0059517D">
              <w:rPr>
                <w:sz w:val="20"/>
              </w:rPr>
              <w:t>Муниципальная пр</w:t>
            </w:r>
            <w:r w:rsidRPr="0059517D">
              <w:rPr>
                <w:sz w:val="20"/>
              </w:rPr>
              <w:t>о</w:t>
            </w:r>
            <w:r w:rsidRPr="0059517D">
              <w:rPr>
                <w:sz w:val="20"/>
              </w:rPr>
              <w:t>грамма «</w:t>
            </w:r>
            <w:r>
              <w:rPr>
                <w:sz w:val="20"/>
              </w:rPr>
              <w:t xml:space="preserve">Развитие </w:t>
            </w:r>
            <w:r>
              <w:rPr>
                <w:sz w:val="20"/>
              </w:rPr>
              <w:lastRenderedPageBreak/>
              <w:t>культуры и туризма в Николаевском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ском поселении</w:t>
            </w:r>
            <w:r w:rsidRPr="0059517D">
              <w:rPr>
                <w:sz w:val="20"/>
              </w:rPr>
              <w:t>»</w:t>
            </w:r>
          </w:p>
          <w:p w:rsidR="0013201C" w:rsidRPr="0059517D" w:rsidRDefault="0013201C" w:rsidP="00DB7D3B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13201C" w:rsidRPr="0059517D" w:rsidRDefault="0013201C" w:rsidP="00DB7D3B">
            <w:pPr>
              <w:jc w:val="both"/>
              <w:rPr>
                <w:sz w:val="20"/>
              </w:rPr>
            </w:pPr>
            <w:r w:rsidRPr="0059517D">
              <w:rPr>
                <w:sz w:val="20"/>
              </w:rPr>
              <w:lastRenderedPageBreak/>
              <w:t xml:space="preserve">Всего в том </w:t>
            </w:r>
            <w:r w:rsidRPr="0059517D">
              <w:rPr>
                <w:sz w:val="20"/>
              </w:rPr>
              <w:lastRenderedPageBreak/>
              <w:t>чи</w:t>
            </w:r>
            <w:r w:rsidRPr="0059517D">
              <w:rPr>
                <w:sz w:val="20"/>
              </w:rPr>
              <w:t>с</w:t>
            </w:r>
            <w:r w:rsidRPr="0059517D">
              <w:rPr>
                <w:sz w:val="20"/>
              </w:rPr>
              <w:t>ле:</w:t>
            </w:r>
          </w:p>
        </w:tc>
        <w:tc>
          <w:tcPr>
            <w:tcW w:w="567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lastRenderedPageBreak/>
              <w:t>951</w:t>
            </w:r>
          </w:p>
        </w:tc>
        <w:tc>
          <w:tcPr>
            <w:tcW w:w="425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3201C" w:rsidRPr="00EF7A6B" w:rsidRDefault="0013201C" w:rsidP="00CE5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29 047,8</w:t>
            </w:r>
          </w:p>
        </w:tc>
        <w:tc>
          <w:tcPr>
            <w:tcW w:w="850" w:type="dxa"/>
          </w:tcPr>
          <w:p w:rsidR="0013201C" w:rsidRPr="00EF7A6B" w:rsidRDefault="0013201C" w:rsidP="002E302A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1813,1</w:t>
            </w:r>
          </w:p>
        </w:tc>
        <w:tc>
          <w:tcPr>
            <w:tcW w:w="851" w:type="dxa"/>
          </w:tcPr>
          <w:p w:rsidR="0013201C" w:rsidRPr="00EF7A6B" w:rsidRDefault="0013201C" w:rsidP="002E302A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3025,6</w:t>
            </w:r>
          </w:p>
        </w:tc>
        <w:tc>
          <w:tcPr>
            <w:tcW w:w="709" w:type="dxa"/>
          </w:tcPr>
          <w:p w:rsidR="0013201C" w:rsidRPr="00EF7A6B" w:rsidRDefault="0013201C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2041,3</w:t>
            </w:r>
          </w:p>
        </w:tc>
        <w:tc>
          <w:tcPr>
            <w:tcW w:w="708" w:type="dxa"/>
          </w:tcPr>
          <w:p w:rsidR="0013201C" w:rsidRPr="00EF7A6B" w:rsidRDefault="0013201C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2217,8</w:t>
            </w:r>
          </w:p>
        </w:tc>
        <w:tc>
          <w:tcPr>
            <w:tcW w:w="709" w:type="dxa"/>
          </w:tcPr>
          <w:p w:rsidR="0013201C" w:rsidRPr="00EF7A6B" w:rsidRDefault="0013201C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2450,0</w:t>
            </w:r>
          </w:p>
        </w:tc>
        <w:tc>
          <w:tcPr>
            <w:tcW w:w="709" w:type="dxa"/>
          </w:tcPr>
          <w:p w:rsidR="0013201C" w:rsidRPr="00EF7A6B" w:rsidRDefault="00132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F7A6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201C" w:rsidRDefault="0013201C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13201C" w:rsidRDefault="0013201C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708" w:type="dxa"/>
          </w:tcPr>
          <w:p w:rsidR="0013201C" w:rsidRDefault="0013201C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>
            <w:r w:rsidRPr="00AC643B">
              <w:rPr>
                <w:sz w:val="16"/>
                <w:szCs w:val="16"/>
              </w:rPr>
              <w:t>2500,0</w:t>
            </w:r>
          </w:p>
        </w:tc>
      </w:tr>
      <w:tr w:rsidR="0013201C" w:rsidTr="008748F0">
        <w:tc>
          <w:tcPr>
            <w:tcW w:w="2093" w:type="dxa"/>
            <w:vMerge/>
          </w:tcPr>
          <w:p w:rsidR="0013201C" w:rsidRDefault="0013201C" w:rsidP="00DB7D3B">
            <w:pPr>
              <w:jc w:val="right"/>
            </w:pPr>
          </w:p>
        </w:tc>
        <w:tc>
          <w:tcPr>
            <w:tcW w:w="709" w:type="dxa"/>
          </w:tcPr>
          <w:p w:rsidR="0013201C" w:rsidRDefault="0013201C" w:rsidP="00DB7D3B">
            <w:pPr>
              <w:jc w:val="both"/>
            </w:pPr>
            <w:r>
              <w:rPr>
                <w:sz w:val="20"/>
              </w:rPr>
              <w:t>МБК НДК</w:t>
            </w:r>
          </w:p>
        </w:tc>
        <w:tc>
          <w:tcPr>
            <w:tcW w:w="567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951</w:t>
            </w:r>
          </w:p>
        </w:tc>
        <w:tc>
          <w:tcPr>
            <w:tcW w:w="425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3201C" w:rsidRPr="00EF7A6B" w:rsidRDefault="0013201C" w:rsidP="00D76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29 047,8</w:t>
            </w:r>
          </w:p>
        </w:tc>
        <w:tc>
          <w:tcPr>
            <w:tcW w:w="850" w:type="dxa"/>
          </w:tcPr>
          <w:p w:rsidR="0013201C" w:rsidRPr="00EF7A6B" w:rsidRDefault="0013201C" w:rsidP="00D7624A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1813,1</w:t>
            </w:r>
          </w:p>
        </w:tc>
        <w:tc>
          <w:tcPr>
            <w:tcW w:w="851" w:type="dxa"/>
          </w:tcPr>
          <w:p w:rsidR="0013201C" w:rsidRPr="00EF7A6B" w:rsidRDefault="0013201C" w:rsidP="00D7624A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3025,6</w:t>
            </w:r>
          </w:p>
        </w:tc>
        <w:tc>
          <w:tcPr>
            <w:tcW w:w="709" w:type="dxa"/>
          </w:tcPr>
          <w:p w:rsidR="0013201C" w:rsidRPr="00EF7A6B" w:rsidRDefault="0013201C" w:rsidP="00D7624A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2041,3</w:t>
            </w:r>
          </w:p>
        </w:tc>
        <w:tc>
          <w:tcPr>
            <w:tcW w:w="708" w:type="dxa"/>
          </w:tcPr>
          <w:p w:rsidR="0013201C" w:rsidRPr="00EF7A6B" w:rsidRDefault="0013201C" w:rsidP="00D7624A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2217,8</w:t>
            </w:r>
          </w:p>
        </w:tc>
        <w:tc>
          <w:tcPr>
            <w:tcW w:w="709" w:type="dxa"/>
          </w:tcPr>
          <w:p w:rsidR="0013201C" w:rsidRPr="00EF7A6B" w:rsidRDefault="0013201C" w:rsidP="00D7624A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2450,0</w:t>
            </w:r>
          </w:p>
        </w:tc>
        <w:tc>
          <w:tcPr>
            <w:tcW w:w="709" w:type="dxa"/>
          </w:tcPr>
          <w:p w:rsidR="0013201C" w:rsidRPr="00EF7A6B" w:rsidRDefault="0013201C" w:rsidP="00D76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F7A6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3201C" w:rsidRDefault="0013201C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13201C" w:rsidRDefault="0013201C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708" w:type="dxa"/>
          </w:tcPr>
          <w:p w:rsidR="0013201C" w:rsidRDefault="0013201C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 w:rsidP="00D7624A">
            <w:r w:rsidRPr="00AC643B">
              <w:rPr>
                <w:sz w:val="16"/>
                <w:szCs w:val="16"/>
              </w:rPr>
              <w:t>2500,0</w:t>
            </w:r>
          </w:p>
        </w:tc>
      </w:tr>
      <w:tr w:rsidR="0013201C" w:rsidTr="008748F0">
        <w:trPr>
          <w:trHeight w:val="845"/>
        </w:trPr>
        <w:tc>
          <w:tcPr>
            <w:tcW w:w="2093" w:type="dxa"/>
          </w:tcPr>
          <w:p w:rsidR="0013201C" w:rsidRPr="0059517D" w:rsidRDefault="0013201C" w:rsidP="00326CEF">
            <w:pPr>
              <w:jc w:val="both"/>
              <w:rPr>
                <w:sz w:val="20"/>
              </w:rPr>
            </w:pPr>
            <w:r w:rsidRPr="0059517D">
              <w:rPr>
                <w:sz w:val="20"/>
              </w:rPr>
              <w:t>Подпрограмма 1«</w:t>
            </w:r>
            <w:r>
              <w:rPr>
                <w:sz w:val="20"/>
              </w:rPr>
              <w:t>Развитие культу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 – досуговой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тельности</w:t>
            </w:r>
            <w:r w:rsidRPr="0059517D">
              <w:rPr>
                <w:sz w:val="20"/>
              </w:rPr>
              <w:t>»</w:t>
            </w:r>
          </w:p>
        </w:tc>
        <w:tc>
          <w:tcPr>
            <w:tcW w:w="709" w:type="dxa"/>
          </w:tcPr>
          <w:p w:rsidR="0013201C" w:rsidRDefault="0013201C">
            <w:r w:rsidRPr="00E73A84">
              <w:rPr>
                <w:sz w:val="20"/>
              </w:rPr>
              <w:t>МБК НДК</w:t>
            </w:r>
          </w:p>
        </w:tc>
        <w:tc>
          <w:tcPr>
            <w:tcW w:w="567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951</w:t>
            </w:r>
          </w:p>
        </w:tc>
        <w:tc>
          <w:tcPr>
            <w:tcW w:w="425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13201C" w:rsidRPr="0059517D" w:rsidRDefault="0013201C" w:rsidP="00DB7D3B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3201C" w:rsidRPr="00EF7A6B" w:rsidRDefault="0013201C" w:rsidP="0013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29 047,8</w:t>
            </w:r>
          </w:p>
        </w:tc>
        <w:tc>
          <w:tcPr>
            <w:tcW w:w="850" w:type="dxa"/>
          </w:tcPr>
          <w:p w:rsidR="0013201C" w:rsidRPr="00EF7A6B" w:rsidRDefault="0013201C" w:rsidP="00E6050A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1813,1</w:t>
            </w:r>
          </w:p>
        </w:tc>
        <w:tc>
          <w:tcPr>
            <w:tcW w:w="851" w:type="dxa"/>
          </w:tcPr>
          <w:p w:rsidR="0013201C" w:rsidRPr="00EF7A6B" w:rsidRDefault="0013201C" w:rsidP="00E6050A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1917,0</w:t>
            </w:r>
          </w:p>
        </w:tc>
        <w:tc>
          <w:tcPr>
            <w:tcW w:w="709" w:type="dxa"/>
          </w:tcPr>
          <w:p w:rsidR="0013201C" w:rsidRPr="00EF7A6B" w:rsidRDefault="0013201C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2041,3</w:t>
            </w:r>
          </w:p>
        </w:tc>
        <w:tc>
          <w:tcPr>
            <w:tcW w:w="708" w:type="dxa"/>
          </w:tcPr>
          <w:p w:rsidR="0013201C" w:rsidRPr="00EF7A6B" w:rsidRDefault="0013201C" w:rsidP="005A73C3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2217,8</w:t>
            </w:r>
          </w:p>
        </w:tc>
        <w:tc>
          <w:tcPr>
            <w:tcW w:w="709" w:type="dxa"/>
          </w:tcPr>
          <w:p w:rsidR="0013201C" w:rsidRPr="00EF7A6B" w:rsidRDefault="0013201C" w:rsidP="005A73C3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2450,0</w:t>
            </w:r>
          </w:p>
        </w:tc>
        <w:tc>
          <w:tcPr>
            <w:tcW w:w="709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708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</w:tr>
      <w:tr w:rsidR="0013201C" w:rsidTr="008748F0">
        <w:trPr>
          <w:trHeight w:val="1176"/>
        </w:trPr>
        <w:tc>
          <w:tcPr>
            <w:tcW w:w="2093" w:type="dxa"/>
          </w:tcPr>
          <w:p w:rsidR="0013201C" w:rsidRPr="00CE5C06" w:rsidRDefault="0013201C" w:rsidP="00DB7D3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C06">
              <w:rPr>
                <w:rFonts w:ascii="Times New Roman" w:hAnsi="Times New Roman" w:cs="Times New Roman"/>
                <w:sz w:val="20"/>
                <w:szCs w:val="20"/>
              </w:rPr>
              <w:t>Основное меропри</w:t>
            </w:r>
            <w:r w:rsidRPr="00CE5C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5C06">
              <w:rPr>
                <w:rFonts w:ascii="Times New Roman" w:hAnsi="Times New Roman" w:cs="Times New Roman"/>
                <w:sz w:val="20"/>
                <w:szCs w:val="20"/>
              </w:rPr>
              <w:t xml:space="preserve">тие 1. </w:t>
            </w:r>
          </w:p>
          <w:p w:rsidR="0013201C" w:rsidRPr="00CE5C06" w:rsidRDefault="0013201C" w:rsidP="00DB7D3B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Создание благопр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ятной культурной среды в сельском поселении</w:t>
            </w:r>
          </w:p>
        </w:tc>
        <w:tc>
          <w:tcPr>
            <w:tcW w:w="709" w:type="dxa"/>
          </w:tcPr>
          <w:p w:rsidR="0013201C" w:rsidRDefault="0013201C" w:rsidP="00E6050A">
            <w:r w:rsidRPr="00E73A84">
              <w:rPr>
                <w:sz w:val="20"/>
              </w:rPr>
              <w:t>МБК НДК</w:t>
            </w:r>
          </w:p>
        </w:tc>
        <w:tc>
          <w:tcPr>
            <w:tcW w:w="567" w:type="dxa"/>
          </w:tcPr>
          <w:p w:rsidR="0013201C" w:rsidRPr="0059517D" w:rsidRDefault="0013201C" w:rsidP="00CE5C06">
            <w:pPr>
              <w:jc w:val="right"/>
              <w:rPr>
                <w:sz w:val="20"/>
              </w:rPr>
            </w:pPr>
            <w:r w:rsidRPr="0059517D">
              <w:rPr>
                <w:sz w:val="20"/>
              </w:rPr>
              <w:t>951</w:t>
            </w:r>
          </w:p>
        </w:tc>
        <w:tc>
          <w:tcPr>
            <w:tcW w:w="425" w:type="dxa"/>
          </w:tcPr>
          <w:p w:rsidR="0013201C" w:rsidRPr="0059517D" w:rsidRDefault="0013201C" w:rsidP="00CE5C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09" w:type="dxa"/>
          </w:tcPr>
          <w:p w:rsidR="0013201C" w:rsidRPr="00EF7A6B" w:rsidRDefault="0013201C" w:rsidP="00CE5C06">
            <w:pPr>
              <w:jc w:val="right"/>
              <w:rPr>
                <w:sz w:val="18"/>
                <w:szCs w:val="18"/>
              </w:rPr>
            </w:pPr>
            <w:r w:rsidRPr="00EF7A6B">
              <w:rPr>
                <w:sz w:val="18"/>
                <w:szCs w:val="18"/>
              </w:rPr>
              <w:t>0710000590</w:t>
            </w:r>
          </w:p>
        </w:tc>
        <w:tc>
          <w:tcPr>
            <w:tcW w:w="567" w:type="dxa"/>
          </w:tcPr>
          <w:p w:rsidR="0013201C" w:rsidRPr="0059517D" w:rsidRDefault="0013201C" w:rsidP="00CE5C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992" w:type="dxa"/>
          </w:tcPr>
          <w:p w:rsidR="0013201C" w:rsidRPr="00EF7A6B" w:rsidRDefault="001B0798" w:rsidP="00E60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27 939,2</w:t>
            </w:r>
          </w:p>
        </w:tc>
        <w:tc>
          <w:tcPr>
            <w:tcW w:w="850" w:type="dxa"/>
          </w:tcPr>
          <w:p w:rsidR="0013201C" w:rsidRPr="00EF7A6B" w:rsidRDefault="0013201C" w:rsidP="00E6050A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1813,1</w:t>
            </w:r>
          </w:p>
        </w:tc>
        <w:tc>
          <w:tcPr>
            <w:tcW w:w="851" w:type="dxa"/>
          </w:tcPr>
          <w:p w:rsidR="0013201C" w:rsidRPr="00EF7A6B" w:rsidRDefault="0013201C" w:rsidP="00CB34FB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1917,0</w:t>
            </w:r>
          </w:p>
        </w:tc>
        <w:tc>
          <w:tcPr>
            <w:tcW w:w="709" w:type="dxa"/>
          </w:tcPr>
          <w:p w:rsidR="0013201C" w:rsidRPr="00EF7A6B" w:rsidRDefault="0013201C" w:rsidP="00CB34FB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2041,3</w:t>
            </w:r>
          </w:p>
        </w:tc>
        <w:tc>
          <w:tcPr>
            <w:tcW w:w="708" w:type="dxa"/>
          </w:tcPr>
          <w:p w:rsidR="0013201C" w:rsidRPr="00EF7A6B" w:rsidRDefault="0013201C" w:rsidP="005A73C3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2217,8</w:t>
            </w:r>
          </w:p>
        </w:tc>
        <w:tc>
          <w:tcPr>
            <w:tcW w:w="709" w:type="dxa"/>
          </w:tcPr>
          <w:p w:rsidR="0013201C" w:rsidRPr="00EF7A6B" w:rsidRDefault="0013201C" w:rsidP="005A73C3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2450,0</w:t>
            </w:r>
          </w:p>
        </w:tc>
        <w:tc>
          <w:tcPr>
            <w:tcW w:w="709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708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</w:tcPr>
          <w:p w:rsidR="0013201C" w:rsidRDefault="0013201C">
            <w:r w:rsidRPr="002B5306">
              <w:rPr>
                <w:sz w:val="16"/>
                <w:szCs w:val="16"/>
              </w:rPr>
              <w:t>2500,0</w:t>
            </w:r>
          </w:p>
        </w:tc>
      </w:tr>
      <w:tr w:rsidR="004F73A4" w:rsidTr="008748F0">
        <w:tc>
          <w:tcPr>
            <w:tcW w:w="2093" w:type="dxa"/>
          </w:tcPr>
          <w:p w:rsidR="004F73A4" w:rsidRPr="00326CEF" w:rsidRDefault="004F73A4" w:rsidP="00EA5FCD">
            <w:pPr>
              <w:jc w:val="both"/>
              <w:rPr>
                <w:sz w:val="20"/>
              </w:rPr>
            </w:pPr>
            <w:r w:rsidRPr="00326CEF">
              <w:rPr>
                <w:sz w:val="20"/>
              </w:rPr>
              <w:t>Подпрограмма 2 «</w:t>
            </w:r>
            <w:r>
              <w:rPr>
                <w:sz w:val="20"/>
              </w:rPr>
              <w:t>Сохранение и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витие народного творчества</w:t>
            </w:r>
            <w:r w:rsidRPr="00326CEF">
              <w:rPr>
                <w:sz w:val="20"/>
              </w:rPr>
              <w:t>»</w:t>
            </w:r>
          </w:p>
        </w:tc>
        <w:tc>
          <w:tcPr>
            <w:tcW w:w="709" w:type="dxa"/>
          </w:tcPr>
          <w:p w:rsidR="004F73A4" w:rsidRDefault="004F73A4">
            <w:r w:rsidRPr="00E73A84">
              <w:rPr>
                <w:sz w:val="20"/>
              </w:rPr>
              <w:t>МБК НДК</w:t>
            </w:r>
          </w:p>
        </w:tc>
        <w:tc>
          <w:tcPr>
            <w:tcW w:w="567" w:type="dxa"/>
          </w:tcPr>
          <w:p w:rsidR="004F73A4" w:rsidRPr="0059517D" w:rsidRDefault="004F73A4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951</w:t>
            </w:r>
          </w:p>
        </w:tc>
        <w:tc>
          <w:tcPr>
            <w:tcW w:w="425" w:type="dxa"/>
          </w:tcPr>
          <w:p w:rsidR="004F73A4" w:rsidRPr="000D2C40" w:rsidRDefault="004F73A4" w:rsidP="00DB7D3B">
            <w:pPr>
              <w:jc w:val="center"/>
              <w:rPr>
                <w:sz w:val="20"/>
              </w:rPr>
            </w:pPr>
            <w:r w:rsidRPr="000D2C40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F73A4" w:rsidRPr="00EF7A6B" w:rsidRDefault="004F73A4" w:rsidP="00DB7D3B">
            <w:pPr>
              <w:jc w:val="center"/>
              <w:rPr>
                <w:sz w:val="18"/>
                <w:szCs w:val="18"/>
              </w:rPr>
            </w:pPr>
            <w:r w:rsidRPr="00EF7A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F73A4" w:rsidRPr="000D2C40" w:rsidRDefault="004F73A4" w:rsidP="00DB7D3B">
            <w:pPr>
              <w:jc w:val="center"/>
              <w:rPr>
                <w:sz w:val="20"/>
              </w:rPr>
            </w:pPr>
            <w:r w:rsidRPr="000D2C40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F73A4" w:rsidRPr="00EF7A6B" w:rsidRDefault="00012998" w:rsidP="006954AE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1108,6</w:t>
            </w:r>
          </w:p>
        </w:tc>
        <w:tc>
          <w:tcPr>
            <w:tcW w:w="850" w:type="dxa"/>
          </w:tcPr>
          <w:p w:rsidR="004F73A4" w:rsidRPr="00EF7A6B" w:rsidRDefault="004F73A4" w:rsidP="006954AE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F73A4" w:rsidRPr="00EF7A6B" w:rsidRDefault="00012998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1108,6</w:t>
            </w:r>
          </w:p>
        </w:tc>
        <w:tc>
          <w:tcPr>
            <w:tcW w:w="709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</w:tr>
      <w:tr w:rsidR="000D2C40" w:rsidTr="00E1719E">
        <w:trPr>
          <w:trHeight w:val="2809"/>
        </w:trPr>
        <w:tc>
          <w:tcPr>
            <w:tcW w:w="2093" w:type="dxa"/>
          </w:tcPr>
          <w:p w:rsidR="000D2C40" w:rsidRPr="00EA5FCD" w:rsidRDefault="000D2C40" w:rsidP="00EA5F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FCD">
              <w:rPr>
                <w:rFonts w:ascii="Times New Roman" w:hAnsi="Times New Roman" w:cs="Times New Roman"/>
                <w:sz w:val="20"/>
                <w:szCs w:val="20"/>
              </w:rPr>
              <w:t>Основное меропри</w:t>
            </w:r>
            <w:r w:rsidRPr="00EA5F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A5FCD">
              <w:rPr>
                <w:rFonts w:ascii="Times New Roman" w:hAnsi="Times New Roman" w:cs="Times New Roman"/>
                <w:sz w:val="20"/>
                <w:szCs w:val="20"/>
              </w:rPr>
              <w:t xml:space="preserve">тие 2.1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традицио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народного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дожественного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участие в сохранении, возро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дении и развитии народных художес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промыслов</w:t>
            </w:r>
          </w:p>
        </w:tc>
        <w:tc>
          <w:tcPr>
            <w:tcW w:w="709" w:type="dxa"/>
          </w:tcPr>
          <w:p w:rsidR="000D2C40" w:rsidRDefault="004F73A4">
            <w:r>
              <w:rPr>
                <w:sz w:val="20"/>
              </w:rPr>
              <w:t>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567" w:type="dxa"/>
          </w:tcPr>
          <w:p w:rsidR="000D2C40" w:rsidRPr="0059517D" w:rsidRDefault="000D2C40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951</w:t>
            </w:r>
          </w:p>
        </w:tc>
        <w:tc>
          <w:tcPr>
            <w:tcW w:w="425" w:type="dxa"/>
          </w:tcPr>
          <w:p w:rsidR="000D2C40" w:rsidRPr="000D2C40" w:rsidRDefault="000D2C40" w:rsidP="00DB7D3B">
            <w:pPr>
              <w:jc w:val="center"/>
              <w:rPr>
                <w:sz w:val="20"/>
              </w:rPr>
            </w:pPr>
            <w:r w:rsidRPr="000D2C40">
              <w:rPr>
                <w:sz w:val="20"/>
              </w:rPr>
              <w:t>0801</w:t>
            </w:r>
          </w:p>
        </w:tc>
        <w:tc>
          <w:tcPr>
            <w:tcW w:w="709" w:type="dxa"/>
          </w:tcPr>
          <w:p w:rsidR="000D2C40" w:rsidRPr="00EF7A6B" w:rsidRDefault="004F73A4" w:rsidP="00DB7D3B">
            <w:pPr>
              <w:jc w:val="center"/>
              <w:rPr>
                <w:sz w:val="18"/>
                <w:szCs w:val="18"/>
              </w:rPr>
            </w:pPr>
            <w:r w:rsidRPr="00EF7A6B">
              <w:rPr>
                <w:sz w:val="18"/>
                <w:szCs w:val="18"/>
              </w:rPr>
              <w:t>072</w:t>
            </w:r>
            <w:r w:rsidR="000D2C40" w:rsidRPr="00EF7A6B">
              <w:rPr>
                <w:sz w:val="18"/>
                <w:szCs w:val="18"/>
              </w:rPr>
              <w:t>0022070</w:t>
            </w:r>
          </w:p>
        </w:tc>
        <w:tc>
          <w:tcPr>
            <w:tcW w:w="567" w:type="dxa"/>
          </w:tcPr>
          <w:p w:rsidR="000D2C40" w:rsidRPr="000D2C40" w:rsidRDefault="000D2C40" w:rsidP="00DB7D3B">
            <w:pPr>
              <w:jc w:val="center"/>
              <w:rPr>
                <w:sz w:val="20"/>
              </w:rPr>
            </w:pPr>
            <w:r w:rsidRPr="000D2C40"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0D2C40" w:rsidRPr="00EF7A6B" w:rsidRDefault="000D2C40" w:rsidP="00DB7D3B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314,2</w:t>
            </w:r>
          </w:p>
        </w:tc>
        <w:tc>
          <w:tcPr>
            <w:tcW w:w="850" w:type="dxa"/>
          </w:tcPr>
          <w:p w:rsidR="000D2C40" w:rsidRPr="00EF7A6B" w:rsidRDefault="00E1719E" w:rsidP="00DB7D3B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D2C40" w:rsidRPr="00EF7A6B" w:rsidRDefault="00E1719E" w:rsidP="00DB7D3B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314,2</w:t>
            </w:r>
          </w:p>
        </w:tc>
        <w:tc>
          <w:tcPr>
            <w:tcW w:w="709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D2C40" w:rsidRPr="00EF7A6B" w:rsidRDefault="000D2C40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</w:tr>
      <w:tr w:rsidR="004F73A4" w:rsidTr="00E1719E">
        <w:trPr>
          <w:trHeight w:val="2809"/>
        </w:trPr>
        <w:tc>
          <w:tcPr>
            <w:tcW w:w="2093" w:type="dxa"/>
          </w:tcPr>
          <w:p w:rsidR="004F73A4" w:rsidRPr="004F73A4" w:rsidRDefault="004F73A4" w:rsidP="004F73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F73A4">
              <w:rPr>
                <w:sz w:val="20"/>
              </w:rPr>
              <w:lastRenderedPageBreak/>
              <w:t>Основное меропри</w:t>
            </w:r>
            <w:r w:rsidRPr="004F73A4">
              <w:rPr>
                <w:sz w:val="20"/>
              </w:rPr>
              <w:t>я</w:t>
            </w:r>
            <w:r w:rsidRPr="004F73A4">
              <w:rPr>
                <w:sz w:val="20"/>
              </w:rPr>
              <w:t>тие  2.2</w:t>
            </w:r>
          </w:p>
          <w:p w:rsidR="004F73A4" w:rsidRPr="00EA5FCD" w:rsidRDefault="004F73A4" w:rsidP="004F73A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Расходы с федерал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ной целевой пр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граммой «Увеков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чение памяти поги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ших при защите От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73A4">
              <w:rPr>
                <w:rFonts w:ascii="Times New Roman" w:hAnsi="Times New Roman" w:cs="Times New Roman"/>
                <w:sz w:val="20"/>
                <w:szCs w:val="20"/>
              </w:rPr>
              <w:t>чества на 2019-2024 годы»</w:t>
            </w:r>
          </w:p>
        </w:tc>
        <w:tc>
          <w:tcPr>
            <w:tcW w:w="709" w:type="dxa"/>
          </w:tcPr>
          <w:p w:rsidR="004F73A4" w:rsidRPr="00E73A84" w:rsidRDefault="004F73A4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567" w:type="dxa"/>
          </w:tcPr>
          <w:p w:rsidR="004F73A4" w:rsidRPr="0059517D" w:rsidRDefault="004F73A4" w:rsidP="006954AE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951</w:t>
            </w:r>
          </w:p>
        </w:tc>
        <w:tc>
          <w:tcPr>
            <w:tcW w:w="425" w:type="dxa"/>
          </w:tcPr>
          <w:p w:rsidR="004F73A4" w:rsidRPr="000D2C40" w:rsidRDefault="004F73A4" w:rsidP="006954AE">
            <w:pPr>
              <w:jc w:val="center"/>
              <w:rPr>
                <w:sz w:val="20"/>
              </w:rPr>
            </w:pPr>
            <w:r w:rsidRPr="000D2C40">
              <w:rPr>
                <w:sz w:val="20"/>
              </w:rPr>
              <w:t>0801</w:t>
            </w:r>
          </w:p>
        </w:tc>
        <w:tc>
          <w:tcPr>
            <w:tcW w:w="709" w:type="dxa"/>
          </w:tcPr>
          <w:p w:rsidR="004F73A4" w:rsidRPr="00EF7A6B" w:rsidRDefault="004F73A4" w:rsidP="00DB7D3B">
            <w:pPr>
              <w:jc w:val="center"/>
              <w:rPr>
                <w:sz w:val="18"/>
                <w:szCs w:val="18"/>
              </w:rPr>
            </w:pPr>
            <w:r w:rsidRPr="00EF7A6B">
              <w:rPr>
                <w:sz w:val="18"/>
                <w:szCs w:val="18"/>
              </w:rPr>
              <w:t>07200L2990</w:t>
            </w:r>
            <w:r w:rsidR="00581511" w:rsidRPr="00EF7A6B">
              <w:rPr>
                <w:sz w:val="18"/>
                <w:szCs w:val="18"/>
              </w:rPr>
              <w:t>; 0720099990</w:t>
            </w:r>
          </w:p>
        </w:tc>
        <w:tc>
          <w:tcPr>
            <w:tcW w:w="567" w:type="dxa"/>
          </w:tcPr>
          <w:p w:rsidR="004F73A4" w:rsidRPr="000D2C40" w:rsidRDefault="004F73A4" w:rsidP="00DB7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4F73A4" w:rsidRPr="00EF7A6B" w:rsidRDefault="00012998" w:rsidP="00DB7D3B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794,4</w:t>
            </w:r>
          </w:p>
        </w:tc>
        <w:tc>
          <w:tcPr>
            <w:tcW w:w="850" w:type="dxa"/>
          </w:tcPr>
          <w:p w:rsidR="004F73A4" w:rsidRPr="00EF7A6B" w:rsidRDefault="004F73A4" w:rsidP="00DB7D3B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F73A4" w:rsidRPr="00EF7A6B" w:rsidRDefault="00012998" w:rsidP="00DB7D3B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794,4</w:t>
            </w:r>
          </w:p>
        </w:tc>
        <w:tc>
          <w:tcPr>
            <w:tcW w:w="709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F73A4" w:rsidRPr="00EF7A6B" w:rsidRDefault="004F73A4" w:rsidP="006954AE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0,0</w:t>
            </w:r>
          </w:p>
        </w:tc>
      </w:tr>
    </w:tbl>
    <w:p w:rsidR="007E74CE" w:rsidRPr="003201A1" w:rsidRDefault="007E74CE" w:rsidP="00326CEF">
      <w:pPr>
        <w:sectPr w:rsidR="007E74CE" w:rsidRPr="003201A1" w:rsidSect="00DB7D3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E74CE" w:rsidRPr="00326CEF" w:rsidRDefault="007E74CE" w:rsidP="004F7D70">
      <w:pPr>
        <w:jc w:val="right"/>
        <w:rPr>
          <w:sz w:val="24"/>
          <w:szCs w:val="24"/>
        </w:rPr>
      </w:pPr>
      <w:r w:rsidRPr="00326CEF">
        <w:rPr>
          <w:sz w:val="24"/>
          <w:szCs w:val="24"/>
        </w:rPr>
        <w:lastRenderedPageBreak/>
        <w:t>Приложение №4</w:t>
      </w:r>
    </w:p>
    <w:p w:rsidR="007E74CE" w:rsidRPr="00326CEF" w:rsidRDefault="007E74CE" w:rsidP="007E74CE">
      <w:pPr>
        <w:jc w:val="right"/>
        <w:rPr>
          <w:sz w:val="24"/>
          <w:szCs w:val="24"/>
        </w:rPr>
      </w:pPr>
      <w:r w:rsidRPr="00326CEF">
        <w:rPr>
          <w:sz w:val="24"/>
          <w:szCs w:val="24"/>
        </w:rPr>
        <w:t xml:space="preserve">К муниципальной программе </w:t>
      </w:r>
    </w:p>
    <w:p w:rsidR="007E74CE" w:rsidRPr="00326CEF" w:rsidRDefault="007E74CE" w:rsidP="007E74CE">
      <w:pPr>
        <w:jc w:val="right"/>
        <w:rPr>
          <w:sz w:val="24"/>
          <w:szCs w:val="24"/>
        </w:rPr>
      </w:pPr>
      <w:r w:rsidRPr="00326CEF">
        <w:rPr>
          <w:sz w:val="24"/>
          <w:szCs w:val="24"/>
        </w:rPr>
        <w:t>Николаевского сельского поселения</w:t>
      </w:r>
    </w:p>
    <w:p w:rsidR="001F4D67" w:rsidRDefault="007E74CE" w:rsidP="001F4D67">
      <w:pPr>
        <w:jc w:val="right"/>
        <w:rPr>
          <w:sz w:val="24"/>
          <w:szCs w:val="24"/>
        </w:rPr>
      </w:pPr>
      <w:r w:rsidRPr="00326CEF">
        <w:rPr>
          <w:sz w:val="24"/>
          <w:szCs w:val="24"/>
        </w:rPr>
        <w:t>«</w:t>
      </w:r>
      <w:r w:rsidR="001F4D67">
        <w:rPr>
          <w:sz w:val="24"/>
          <w:szCs w:val="24"/>
        </w:rPr>
        <w:t xml:space="preserve">Развитие культуры и туризма в </w:t>
      </w:r>
    </w:p>
    <w:p w:rsidR="007E74CE" w:rsidRPr="00326CEF" w:rsidRDefault="001F4D67" w:rsidP="001F4D67">
      <w:pPr>
        <w:jc w:val="right"/>
        <w:rPr>
          <w:sz w:val="24"/>
          <w:szCs w:val="24"/>
        </w:rPr>
      </w:pPr>
      <w:r>
        <w:rPr>
          <w:sz w:val="24"/>
          <w:szCs w:val="24"/>
        </w:rPr>
        <w:t>Николаевском сельском поселении</w:t>
      </w:r>
      <w:r w:rsidR="007E74CE" w:rsidRPr="00326CEF">
        <w:rPr>
          <w:sz w:val="24"/>
          <w:szCs w:val="24"/>
        </w:rPr>
        <w:t>»</w:t>
      </w:r>
    </w:p>
    <w:p w:rsidR="007E74CE" w:rsidRDefault="007E74CE" w:rsidP="007E74CE">
      <w:pPr>
        <w:jc w:val="center"/>
      </w:pPr>
    </w:p>
    <w:p w:rsidR="007E74CE" w:rsidRPr="00621D10" w:rsidRDefault="007E74CE" w:rsidP="007E74CE">
      <w:pPr>
        <w:jc w:val="center"/>
        <w:rPr>
          <w:szCs w:val="28"/>
        </w:rPr>
      </w:pPr>
      <w:r w:rsidRPr="00621D10">
        <w:rPr>
          <w:szCs w:val="28"/>
        </w:rPr>
        <w:t>РАСХОДЫ</w:t>
      </w:r>
    </w:p>
    <w:p w:rsidR="007E74CE" w:rsidRDefault="007E74CE" w:rsidP="007E74CE">
      <w:pPr>
        <w:jc w:val="center"/>
        <w:rPr>
          <w:szCs w:val="28"/>
        </w:rPr>
      </w:pPr>
      <w:r w:rsidRPr="00621D10">
        <w:rPr>
          <w:szCs w:val="28"/>
        </w:rPr>
        <w:t>на реализацию муниципальной программ Николаевского сельского поселения</w:t>
      </w:r>
      <w:r>
        <w:rPr>
          <w:szCs w:val="28"/>
        </w:rPr>
        <w:t xml:space="preserve"> </w:t>
      </w:r>
      <w:r w:rsidRPr="00E01EA7">
        <w:rPr>
          <w:szCs w:val="28"/>
        </w:rPr>
        <w:t>«</w:t>
      </w:r>
      <w:r w:rsidR="00326CEF">
        <w:rPr>
          <w:szCs w:val="28"/>
        </w:rPr>
        <w:t>Развитие культуры и туризма в Николаевском сел</w:t>
      </w:r>
      <w:r w:rsidR="00326CEF">
        <w:rPr>
          <w:szCs w:val="28"/>
        </w:rPr>
        <w:t>ь</w:t>
      </w:r>
      <w:r w:rsidR="00326CEF">
        <w:rPr>
          <w:szCs w:val="28"/>
        </w:rPr>
        <w:t>ском поселении</w:t>
      </w:r>
      <w:r>
        <w:rPr>
          <w:szCs w:val="28"/>
        </w:rPr>
        <w:t>»</w:t>
      </w:r>
    </w:p>
    <w:p w:rsidR="007E74CE" w:rsidRDefault="007E74CE" w:rsidP="007E74C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276"/>
        <w:gridCol w:w="992"/>
        <w:gridCol w:w="992"/>
        <w:gridCol w:w="993"/>
        <w:gridCol w:w="850"/>
        <w:gridCol w:w="851"/>
        <w:gridCol w:w="992"/>
        <w:gridCol w:w="850"/>
        <w:gridCol w:w="851"/>
        <w:gridCol w:w="992"/>
        <w:gridCol w:w="851"/>
        <w:gridCol w:w="850"/>
        <w:gridCol w:w="992"/>
        <w:gridCol w:w="993"/>
      </w:tblGrid>
      <w:tr w:rsidR="007E74CE" w:rsidRPr="0059517D" w:rsidTr="00326CEF">
        <w:tc>
          <w:tcPr>
            <w:tcW w:w="2518" w:type="dxa"/>
            <w:vMerge w:val="restart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Наименование муниципал</w:t>
            </w:r>
            <w:r w:rsidRPr="0059517D">
              <w:rPr>
                <w:sz w:val="18"/>
                <w:szCs w:val="18"/>
              </w:rPr>
              <w:t>ь</w:t>
            </w:r>
            <w:r w:rsidRPr="0059517D">
              <w:rPr>
                <w:sz w:val="18"/>
                <w:szCs w:val="18"/>
              </w:rPr>
              <w:t>ной программы, номер и наименование подпрограммы</w:t>
            </w:r>
          </w:p>
        </w:tc>
        <w:tc>
          <w:tcPr>
            <w:tcW w:w="1276" w:type="dxa"/>
            <w:vMerge w:val="restart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Источники финансир</w:t>
            </w:r>
            <w:r w:rsidRPr="0059517D">
              <w:rPr>
                <w:sz w:val="18"/>
                <w:szCs w:val="18"/>
              </w:rPr>
              <w:t>о</w:t>
            </w:r>
            <w:r w:rsidRPr="0059517D">
              <w:rPr>
                <w:sz w:val="18"/>
                <w:szCs w:val="18"/>
              </w:rPr>
              <w:t>вания</w:t>
            </w:r>
          </w:p>
        </w:tc>
        <w:tc>
          <w:tcPr>
            <w:tcW w:w="992" w:type="dxa"/>
            <w:vMerge w:val="restart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Объем расходов всего (тыс.рублей)</w:t>
            </w:r>
          </w:p>
        </w:tc>
        <w:tc>
          <w:tcPr>
            <w:tcW w:w="11057" w:type="dxa"/>
            <w:gridSpan w:val="12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326CEF" w:rsidRPr="0059517D" w:rsidTr="00326CEF">
        <w:tc>
          <w:tcPr>
            <w:tcW w:w="2518" w:type="dxa"/>
            <w:vMerge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2027</w:t>
            </w: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2029</w:t>
            </w:r>
          </w:p>
        </w:tc>
        <w:tc>
          <w:tcPr>
            <w:tcW w:w="993" w:type="dxa"/>
          </w:tcPr>
          <w:p w:rsidR="007E74CE" w:rsidRPr="0059517D" w:rsidRDefault="007E74CE" w:rsidP="00DB7D3B">
            <w:pPr>
              <w:jc w:val="center"/>
              <w:rPr>
                <w:sz w:val="18"/>
                <w:szCs w:val="18"/>
              </w:rPr>
            </w:pPr>
            <w:r w:rsidRPr="0059517D">
              <w:rPr>
                <w:sz w:val="18"/>
                <w:szCs w:val="18"/>
              </w:rPr>
              <w:t>2030</w:t>
            </w:r>
          </w:p>
        </w:tc>
      </w:tr>
      <w:tr w:rsidR="00326CEF" w:rsidRPr="0059517D" w:rsidTr="00326CEF">
        <w:tc>
          <w:tcPr>
            <w:tcW w:w="2518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7E74CE" w:rsidRPr="0059517D" w:rsidRDefault="007E74CE" w:rsidP="00DB7D3B">
            <w:pPr>
              <w:jc w:val="center"/>
              <w:rPr>
                <w:sz w:val="20"/>
              </w:rPr>
            </w:pPr>
            <w:r w:rsidRPr="0059517D">
              <w:rPr>
                <w:sz w:val="20"/>
              </w:rPr>
              <w:t>15</w:t>
            </w:r>
          </w:p>
        </w:tc>
      </w:tr>
      <w:tr w:rsidR="00A21C9D" w:rsidRPr="0059517D" w:rsidTr="00326CEF">
        <w:tc>
          <w:tcPr>
            <w:tcW w:w="2518" w:type="dxa"/>
            <w:vMerge w:val="restart"/>
          </w:tcPr>
          <w:p w:rsidR="00A21C9D" w:rsidRPr="00105E93" w:rsidRDefault="00A21C9D" w:rsidP="00326CEF">
            <w:pPr>
              <w:jc w:val="both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Муниципальная пр</w:t>
            </w:r>
            <w:r w:rsidRPr="00105E93">
              <w:rPr>
                <w:sz w:val="22"/>
                <w:szCs w:val="22"/>
              </w:rPr>
              <w:t>о</w:t>
            </w:r>
            <w:r w:rsidRPr="00105E93">
              <w:rPr>
                <w:sz w:val="22"/>
                <w:szCs w:val="22"/>
              </w:rPr>
              <w:t>грамма «Развитие кул</w:t>
            </w:r>
            <w:r w:rsidRPr="00105E93">
              <w:rPr>
                <w:sz w:val="22"/>
                <w:szCs w:val="22"/>
              </w:rPr>
              <w:t>ь</w:t>
            </w:r>
            <w:r w:rsidRPr="00105E93">
              <w:rPr>
                <w:sz w:val="22"/>
                <w:szCs w:val="22"/>
              </w:rPr>
              <w:t>туры и туризма в Ник</w:t>
            </w:r>
            <w:r w:rsidRPr="00105E93">
              <w:rPr>
                <w:sz w:val="22"/>
                <w:szCs w:val="22"/>
              </w:rPr>
              <w:t>о</w:t>
            </w:r>
            <w:r w:rsidRPr="00105E93">
              <w:rPr>
                <w:sz w:val="22"/>
                <w:szCs w:val="22"/>
              </w:rPr>
              <w:t>лаевском сельском п</w:t>
            </w:r>
            <w:r w:rsidRPr="00105E93">
              <w:rPr>
                <w:sz w:val="22"/>
                <w:szCs w:val="22"/>
              </w:rPr>
              <w:t>о</w:t>
            </w:r>
            <w:r w:rsidRPr="00105E93">
              <w:rPr>
                <w:sz w:val="22"/>
                <w:szCs w:val="22"/>
              </w:rPr>
              <w:t>селении»</w:t>
            </w:r>
          </w:p>
          <w:p w:rsidR="00A21C9D" w:rsidRPr="00105E93" w:rsidRDefault="00A21C9D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1C9D" w:rsidRPr="00105E93" w:rsidRDefault="00A21C9D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A21C9D" w:rsidRPr="00EF7A6B" w:rsidRDefault="00A21C9D" w:rsidP="00D76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29 047,8</w:t>
            </w:r>
          </w:p>
        </w:tc>
        <w:tc>
          <w:tcPr>
            <w:tcW w:w="992" w:type="dxa"/>
          </w:tcPr>
          <w:p w:rsidR="00A21C9D" w:rsidRPr="00EF7A6B" w:rsidRDefault="00A21C9D" w:rsidP="00D7624A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1813,1</w:t>
            </w:r>
          </w:p>
        </w:tc>
        <w:tc>
          <w:tcPr>
            <w:tcW w:w="993" w:type="dxa"/>
          </w:tcPr>
          <w:p w:rsidR="00A21C9D" w:rsidRPr="00EF7A6B" w:rsidRDefault="00A21C9D" w:rsidP="00D7624A">
            <w:pPr>
              <w:jc w:val="center"/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3025,6</w:t>
            </w:r>
          </w:p>
        </w:tc>
        <w:tc>
          <w:tcPr>
            <w:tcW w:w="850" w:type="dxa"/>
          </w:tcPr>
          <w:p w:rsidR="00A21C9D" w:rsidRPr="00EF7A6B" w:rsidRDefault="00A21C9D" w:rsidP="00D7624A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2041,3</w:t>
            </w:r>
          </w:p>
        </w:tc>
        <w:tc>
          <w:tcPr>
            <w:tcW w:w="851" w:type="dxa"/>
          </w:tcPr>
          <w:p w:rsidR="00A21C9D" w:rsidRPr="00EF7A6B" w:rsidRDefault="00A21C9D" w:rsidP="00D7624A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2217,8</w:t>
            </w:r>
          </w:p>
        </w:tc>
        <w:tc>
          <w:tcPr>
            <w:tcW w:w="992" w:type="dxa"/>
          </w:tcPr>
          <w:p w:rsidR="00A21C9D" w:rsidRPr="00EF7A6B" w:rsidRDefault="00A21C9D" w:rsidP="00D7624A">
            <w:pPr>
              <w:rPr>
                <w:sz w:val="16"/>
                <w:szCs w:val="16"/>
              </w:rPr>
            </w:pPr>
            <w:r w:rsidRPr="00EF7A6B">
              <w:rPr>
                <w:sz w:val="16"/>
                <w:szCs w:val="16"/>
              </w:rPr>
              <w:t>2450,0</w:t>
            </w:r>
          </w:p>
        </w:tc>
        <w:tc>
          <w:tcPr>
            <w:tcW w:w="850" w:type="dxa"/>
          </w:tcPr>
          <w:p w:rsidR="00A21C9D" w:rsidRPr="00EF7A6B" w:rsidRDefault="00A21C9D" w:rsidP="00D76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F7A6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EF7A6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3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</w:tr>
      <w:tr w:rsidR="001D71E7" w:rsidRPr="0059517D" w:rsidTr="00326CEF">
        <w:tc>
          <w:tcPr>
            <w:tcW w:w="2518" w:type="dxa"/>
            <w:vMerge/>
          </w:tcPr>
          <w:p w:rsidR="001D71E7" w:rsidRPr="00105E93" w:rsidRDefault="001D71E7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71E7" w:rsidRPr="00105E93" w:rsidRDefault="001D71E7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федерал</w:t>
            </w:r>
            <w:r w:rsidRPr="00105E93">
              <w:rPr>
                <w:sz w:val="22"/>
                <w:szCs w:val="22"/>
              </w:rPr>
              <w:t>ь</w:t>
            </w:r>
            <w:r w:rsidRPr="00105E93">
              <w:rPr>
                <w:sz w:val="22"/>
                <w:szCs w:val="22"/>
              </w:rPr>
              <w:t>ный бю</w:t>
            </w:r>
            <w:r w:rsidRPr="00105E93">
              <w:rPr>
                <w:sz w:val="22"/>
                <w:szCs w:val="22"/>
              </w:rPr>
              <w:t>д</w:t>
            </w:r>
            <w:r w:rsidRPr="00105E93">
              <w:rPr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1D71E7" w:rsidRPr="000E3468" w:rsidRDefault="001D71E7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623,8</w:t>
            </w:r>
          </w:p>
        </w:tc>
        <w:tc>
          <w:tcPr>
            <w:tcW w:w="992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71E7" w:rsidRPr="000E3468" w:rsidRDefault="001D71E7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623,8</w:t>
            </w:r>
          </w:p>
        </w:tc>
        <w:tc>
          <w:tcPr>
            <w:tcW w:w="850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1D71E7" w:rsidRPr="0059517D" w:rsidTr="00326CEF">
        <w:tc>
          <w:tcPr>
            <w:tcW w:w="2518" w:type="dxa"/>
            <w:vMerge/>
          </w:tcPr>
          <w:p w:rsidR="001D71E7" w:rsidRPr="00105E93" w:rsidRDefault="001D71E7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71E7" w:rsidRPr="00105E93" w:rsidRDefault="001D71E7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</w:tcPr>
          <w:p w:rsidR="001D71E7" w:rsidRPr="000E3468" w:rsidRDefault="001D71E7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93,2</w:t>
            </w:r>
          </w:p>
        </w:tc>
        <w:tc>
          <w:tcPr>
            <w:tcW w:w="992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71E7" w:rsidRPr="000E3468" w:rsidRDefault="001D71E7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93,2</w:t>
            </w:r>
          </w:p>
        </w:tc>
        <w:tc>
          <w:tcPr>
            <w:tcW w:w="850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71E7" w:rsidRPr="000E3468" w:rsidRDefault="001D71E7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A21C9D" w:rsidRPr="0059517D" w:rsidTr="00326CEF">
        <w:tc>
          <w:tcPr>
            <w:tcW w:w="2518" w:type="dxa"/>
            <w:vMerge/>
          </w:tcPr>
          <w:p w:rsidR="00A21C9D" w:rsidRPr="00105E93" w:rsidRDefault="00A21C9D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1C9D" w:rsidRPr="00105E93" w:rsidRDefault="00A21C9D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21C9D" w:rsidRPr="000E3468" w:rsidRDefault="00A21C9D" w:rsidP="008D2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28 330,8</w:t>
            </w:r>
          </w:p>
        </w:tc>
        <w:tc>
          <w:tcPr>
            <w:tcW w:w="992" w:type="dxa"/>
          </w:tcPr>
          <w:p w:rsidR="00A21C9D" w:rsidRPr="000E3468" w:rsidRDefault="00A21C9D" w:rsidP="008D2938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1813,1</w:t>
            </w:r>
          </w:p>
        </w:tc>
        <w:tc>
          <w:tcPr>
            <w:tcW w:w="993" w:type="dxa"/>
          </w:tcPr>
          <w:p w:rsidR="00A21C9D" w:rsidRPr="000E3468" w:rsidRDefault="00A21C9D" w:rsidP="008D2938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2308,6</w:t>
            </w:r>
          </w:p>
        </w:tc>
        <w:tc>
          <w:tcPr>
            <w:tcW w:w="850" w:type="dxa"/>
          </w:tcPr>
          <w:p w:rsidR="00A21C9D" w:rsidRPr="000E3468" w:rsidRDefault="00A21C9D" w:rsidP="006954AE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2041,3</w:t>
            </w:r>
          </w:p>
        </w:tc>
        <w:tc>
          <w:tcPr>
            <w:tcW w:w="851" w:type="dxa"/>
          </w:tcPr>
          <w:p w:rsidR="00A21C9D" w:rsidRPr="000E3468" w:rsidRDefault="00A21C9D" w:rsidP="006954AE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2217,8</w:t>
            </w:r>
          </w:p>
        </w:tc>
        <w:tc>
          <w:tcPr>
            <w:tcW w:w="992" w:type="dxa"/>
          </w:tcPr>
          <w:p w:rsidR="00A21C9D" w:rsidRPr="000E3468" w:rsidRDefault="00A21C9D" w:rsidP="005A73C3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2450,0</w:t>
            </w:r>
          </w:p>
        </w:tc>
        <w:tc>
          <w:tcPr>
            <w:tcW w:w="850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3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</w:tr>
      <w:tr w:rsidR="00326CEF" w:rsidRPr="0059517D" w:rsidTr="00326CEF">
        <w:tc>
          <w:tcPr>
            <w:tcW w:w="2518" w:type="dxa"/>
            <w:vMerge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Внебю</w:t>
            </w:r>
            <w:r w:rsidRPr="00105E93">
              <w:rPr>
                <w:sz w:val="22"/>
                <w:szCs w:val="22"/>
              </w:rPr>
              <w:t>д</w:t>
            </w:r>
            <w:r w:rsidRPr="00105E93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A21C9D" w:rsidRPr="0059517D" w:rsidTr="00326CEF">
        <w:tc>
          <w:tcPr>
            <w:tcW w:w="2518" w:type="dxa"/>
            <w:vMerge w:val="restart"/>
          </w:tcPr>
          <w:p w:rsidR="00A21C9D" w:rsidRPr="00105E93" w:rsidRDefault="00A21C9D" w:rsidP="00326CEF">
            <w:pPr>
              <w:jc w:val="both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Подпрограмма 1«Развитие культурно – досуговой деятельн</w:t>
            </w:r>
            <w:r w:rsidRPr="00105E93">
              <w:rPr>
                <w:sz w:val="22"/>
                <w:szCs w:val="22"/>
              </w:rPr>
              <w:t>о</w:t>
            </w:r>
            <w:r w:rsidRPr="00105E93">
              <w:rPr>
                <w:sz w:val="22"/>
                <w:szCs w:val="22"/>
              </w:rPr>
              <w:t>сти»</w:t>
            </w:r>
          </w:p>
        </w:tc>
        <w:tc>
          <w:tcPr>
            <w:tcW w:w="1276" w:type="dxa"/>
          </w:tcPr>
          <w:p w:rsidR="00A21C9D" w:rsidRPr="00105E93" w:rsidRDefault="00A21C9D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A21C9D" w:rsidRPr="000E3468" w:rsidRDefault="005E2C58" w:rsidP="0012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27 939,2</w:t>
            </w:r>
          </w:p>
        </w:tc>
        <w:tc>
          <w:tcPr>
            <w:tcW w:w="992" w:type="dxa"/>
          </w:tcPr>
          <w:p w:rsidR="00A21C9D" w:rsidRPr="000E3468" w:rsidRDefault="00A21C9D" w:rsidP="00125F72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1813,1</w:t>
            </w:r>
          </w:p>
        </w:tc>
        <w:tc>
          <w:tcPr>
            <w:tcW w:w="993" w:type="dxa"/>
          </w:tcPr>
          <w:p w:rsidR="00A21C9D" w:rsidRPr="000E3468" w:rsidRDefault="005E2C58" w:rsidP="0012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1 917,0</w:t>
            </w:r>
          </w:p>
        </w:tc>
        <w:tc>
          <w:tcPr>
            <w:tcW w:w="850" w:type="dxa"/>
          </w:tcPr>
          <w:p w:rsidR="00A21C9D" w:rsidRPr="000E3468" w:rsidRDefault="00A21C9D" w:rsidP="00125F72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2041,3</w:t>
            </w:r>
          </w:p>
        </w:tc>
        <w:tc>
          <w:tcPr>
            <w:tcW w:w="851" w:type="dxa"/>
          </w:tcPr>
          <w:p w:rsidR="00A21C9D" w:rsidRPr="000E3468" w:rsidRDefault="00A21C9D" w:rsidP="00CB34FB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2217,8</w:t>
            </w:r>
          </w:p>
        </w:tc>
        <w:tc>
          <w:tcPr>
            <w:tcW w:w="992" w:type="dxa"/>
          </w:tcPr>
          <w:p w:rsidR="00A21C9D" w:rsidRPr="000E3468" w:rsidRDefault="00A21C9D" w:rsidP="005A73C3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2450,0</w:t>
            </w:r>
          </w:p>
        </w:tc>
        <w:tc>
          <w:tcPr>
            <w:tcW w:w="850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3" w:type="dxa"/>
          </w:tcPr>
          <w:p w:rsidR="00A21C9D" w:rsidRDefault="00A21C9D" w:rsidP="00D7624A">
            <w:r w:rsidRPr="00AC643B">
              <w:rPr>
                <w:sz w:val="16"/>
                <w:szCs w:val="16"/>
              </w:rPr>
              <w:t>2500,0</w:t>
            </w:r>
          </w:p>
        </w:tc>
      </w:tr>
      <w:tr w:rsidR="00DA519C" w:rsidRPr="0059517D" w:rsidTr="00326CEF">
        <w:tc>
          <w:tcPr>
            <w:tcW w:w="2518" w:type="dxa"/>
            <w:vMerge/>
          </w:tcPr>
          <w:p w:rsidR="00DA519C" w:rsidRPr="00105E93" w:rsidRDefault="00DA519C" w:rsidP="00DB7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519C" w:rsidRPr="00105E93" w:rsidRDefault="00DA519C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DA519C" w:rsidRPr="000E3468" w:rsidRDefault="002F12EE" w:rsidP="002F12EE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  <w:p w:rsidR="002F12EE" w:rsidRPr="000E3468" w:rsidRDefault="002F12EE" w:rsidP="002F12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519C" w:rsidRPr="000E3468" w:rsidRDefault="002F12EE" w:rsidP="002F12EE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  <w:p w:rsidR="002F12EE" w:rsidRPr="000E3468" w:rsidRDefault="002F12EE" w:rsidP="002F12E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A519C" w:rsidRPr="000E3468" w:rsidRDefault="002F12EE" w:rsidP="002F12EE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  <w:p w:rsidR="002F12EE" w:rsidRPr="000E3468" w:rsidRDefault="002F12EE" w:rsidP="002F12E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A519C" w:rsidRPr="000E3468" w:rsidRDefault="00DA519C" w:rsidP="00E6050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326CEF" w:rsidRPr="0059517D" w:rsidTr="00326CEF">
        <w:tc>
          <w:tcPr>
            <w:tcW w:w="2518" w:type="dxa"/>
            <w:vMerge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Безво</w:t>
            </w:r>
            <w:r w:rsidRPr="00105E93">
              <w:rPr>
                <w:sz w:val="22"/>
                <w:szCs w:val="22"/>
              </w:rPr>
              <w:t>з</w:t>
            </w:r>
            <w:r w:rsidRPr="00105E93">
              <w:rPr>
                <w:sz w:val="22"/>
                <w:szCs w:val="22"/>
              </w:rPr>
              <w:t>мездные поступл</w:t>
            </w:r>
            <w:r w:rsidRPr="00105E93">
              <w:rPr>
                <w:sz w:val="22"/>
                <w:szCs w:val="22"/>
              </w:rPr>
              <w:t>е</w:t>
            </w:r>
            <w:r w:rsidRPr="00105E93">
              <w:rPr>
                <w:sz w:val="22"/>
                <w:szCs w:val="22"/>
              </w:rPr>
              <w:t>ния в о</w:t>
            </w:r>
            <w:r w:rsidRPr="00105E93">
              <w:rPr>
                <w:sz w:val="22"/>
                <w:szCs w:val="22"/>
              </w:rPr>
              <w:t>б</w:t>
            </w:r>
            <w:r w:rsidRPr="00105E93">
              <w:rPr>
                <w:sz w:val="22"/>
                <w:szCs w:val="22"/>
              </w:rPr>
              <w:t xml:space="preserve">ластной </w:t>
            </w:r>
            <w:r w:rsidRPr="00105E93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326CEF" w:rsidRPr="0059517D" w:rsidTr="00326CEF">
        <w:tc>
          <w:tcPr>
            <w:tcW w:w="2518" w:type="dxa"/>
            <w:vMerge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В том чи</w:t>
            </w:r>
            <w:r w:rsidRPr="00105E93">
              <w:rPr>
                <w:sz w:val="22"/>
                <w:szCs w:val="22"/>
              </w:rPr>
              <w:t>с</w:t>
            </w:r>
            <w:r w:rsidRPr="00105E93">
              <w:rPr>
                <w:sz w:val="22"/>
                <w:szCs w:val="22"/>
              </w:rPr>
              <w:t>ле за счет средств: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326CEF" w:rsidRPr="0059517D" w:rsidTr="00326CEF">
        <w:tc>
          <w:tcPr>
            <w:tcW w:w="2518" w:type="dxa"/>
            <w:vMerge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Федерал</w:t>
            </w:r>
            <w:r w:rsidRPr="00105E93">
              <w:rPr>
                <w:sz w:val="22"/>
                <w:szCs w:val="22"/>
              </w:rPr>
              <w:t>ь</w:t>
            </w:r>
            <w:r w:rsidRPr="00105E93">
              <w:rPr>
                <w:sz w:val="22"/>
                <w:szCs w:val="22"/>
              </w:rPr>
              <w:t>ного бю</w:t>
            </w:r>
            <w:r w:rsidRPr="00105E93">
              <w:rPr>
                <w:sz w:val="22"/>
                <w:szCs w:val="22"/>
              </w:rPr>
              <w:t>д</w:t>
            </w:r>
            <w:r w:rsidRPr="00105E93"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5E2C58" w:rsidRPr="0059517D" w:rsidTr="00326CEF">
        <w:tc>
          <w:tcPr>
            <w:tcW w:w="2518" w:type="dxa"/>
            <w:vMerge/>
          </w:tcPr>
          <w:p w:rsidR="005E2C58" w:rsidRPr="00105E93" w:rsidRDefault="005E2C58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2C58" w:rsidRPr="00105E93" w:rsidRDefault="005E2C58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5E2C58" w:rsidRPr="000E3468" w:rsidRDefault="005E2C58" w:rsidP="00D76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27 939,2</w:t>
            </w:r>
          </w:p>
        </w:tc>
        <w:tc>
          <w:tcPr>
            <w:tcW w:w="992" w:type="dxa"/>
          </w:tcPr>
          <w:p w:rsidR="005E2C58" w:rsidRPr="000E3468" w:rsidRDefault="005E2C58" w:rsidP="00D7624A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1813,1</w:t>
            </w:r>
          </w:p>
        </w:tc>
        <w:tc>
          <w:tcPr>
            <w:tcW w:w="993" w:type="dxa"/>
          </w:tcPr>
          <w:p w:rsidR="005E2C58" w:rsidRPr="000E3468" w:rsidRDefault="005E2C58" w:rsidP="00D76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1917,0</w:t>
            </w:r>
          </w:p>
        </w:tc>
        <w:tc>
          <w:tcPr>
            <w:tcW w:w="850" w:type="dxa"/>
          </w:tcPr>
          <w:p w:rsidR="005E2C58" w:rsidRPr="000E3468" w:rsidRDefault="005E2C58" w:rsidP="00D7624A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2041,3</w:t>
            </w:r>
          </w:p>
        </w:tc>
        <w:tc>
          <w:tcPr>
            <w:tcW w:w="851" w:type="dxa"/>
          </w:tcPr>
          <w:p w:rsidR="005E2C58" w:rsidRPr="000E3468" w:rsidRDefault="005E2C58" w:rsidP="00D7624A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2217,8</w:t>
            </w:r>
          </w:p>
        </w:tc>
        <w:tc>
          <w:tcPr>
            <w:tcW w:w="992" w:type="dxa"/>
          </w:tcPr>
          <w:p w:rsidR="005E2C58" w:rsidRPr="000E3468" w:rsidRDefault="005E2C58" w:rsidP="00D7624A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2450,0</w:t>
            </w:r>
          </w:p>
        </w:tc>
        <w:tc>
          <w:tcPr>
            <w:tcW w:w="850" w:type="dxa"/>
          </w:tcPr>
          <w:p w:rsidR="005E2C58" w:rsidRDefault="005E2C58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5E2C58" w:rsidRDefault="005E2C58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5E2C58" w:rsidRDefault="005E2C58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</w:tcPr>
          <w:p w:rsidR="005E2C58" w:rsidRDefault="005E2C58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</w:tcPr>
          <w:p w:rsidR="005E2C58" w:rsidRDefault="005E2C58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5E2C58" w:rsidRDefault="005E2C58" w:rsidP="00D7624A">
            <w:r w:rsidRPr="00AC643B">
              <w:rPr>
                <w:sz w:val="16"/>
                <w:szCs w:val="16"/>
              </w:rPr>
              <w:t>2500,0</w:t>
            </w:r>
          </w:p>
        </w:tc>
        <w:tc>
          <w:tcPr>
            <w:tcW w:w="993" w:type="dxa"/>
          </w:tcPr>
          <w:p w:rsidR="005E2C58" w:rsidRDefault="005E2C58" w:rsidP="00D7624A">
            <w:r w:rsidRPr="00AC643B">
              <w:rPr>
                <w:sz w:val="16"/>
                <w:szCs w:val="16"/>
              </w:rPr>
              <w:t>2500,0</w:t>
            </w:r>
          </w:p>
        </w:tc>
      </w:tr>
      <w:tr w:rsidR="00326CEF" w:rsidRPr="0059517D" w:rsidTr="00326CEF">
        <w:tc>
          <w:tcPr>
            <w:tcW w:w="2518" w:type="dxa"/>
            <w:vMerge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Внебю</w:t>
            </w:r>
            <w:r w:rsidRPr="00105E93">
              <w:rPr>
                <w:sz w:val="22"/>
                <w:szCs w:val="22"/>
              </w:rPr>
              <w:t>д</w:t>
            </w:r>
            <w:r w:rsidRPr="00105E93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0D2C40" w:rsidRPr="0059517D" w:rsidTr="00326CEF">
        <w:tc>
          <w:tcPr>
            <w:tcW w:w="2518" w:type="dxa"/>
            <w:vMerge w:val="restart"/>
          </w:tcPr>
          <w:p w:rsidR="000D2C40" w:rsidRPr="00105E93" w:rsidRDefault="000D2C40" w:rsidP="00326CEF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Подпрограмма 2 «С</w:t>
            </w:r>
            <w:r w:rsidRPr="00105E93">
              <w:rPr>
                <w:sz w:val="22"/>
                <w:szCs w:val="22"/>
              </w:rPr>
              <w:t>о</w:t>
            </w:r>
            <w:r w:rsidRPr="00105E93">
              <w:rPr>
                <w:sz w:val="22"/>
                <w:szCs w:val="22"/>
              </w:rPr>
              <w:t>хранение и развитие народного творчества»</w:t>
            </w:r>
          </w:p>
        </w:tc>
        <w:tc>
          <w:tcPr>
            <w:tcW w:w="1276" w:type="dxa"/>
          </w:tcPr>
          <w:p w:rsidR="000D2C40" w:rsidRPr="00105E93" w:rsidRDefault="000D2C40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0D2C40" w:rsidRPr="000E3468" w:rsidRDefault="00012998" w:rsidP="008D2938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1108,6</w:t>
            </w:r>
          </w:p>
        </w:tc>
        <w:tc>
          <w:tcPr>
            <w:tcW w:w="992" w:type="dxa"/>
          </w:tcPr>
          <w:p w:rsidR="000D2C40" w:rsidRPr="000E3468" w:rsidRDefault="00C20A83" w:rsidP="008D2938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D2C40" w:rsidRPr="000E3468" w:rsidRDefault="00012998" w:rsidP="008D2938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1108,6</w:t>
            </w:r>
          </w:p>
        </w:tc>
        <w:tc>
          <w:tcPr>
            <w:tcW w:w="850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D2C40" w:rsidRPr="000E3468" w:rsidRDefault="000D2C40" w:rsidP="008D2938">
            <w:pPr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</w:tr>
      <w:tr w:rsidR="00326CEF" w:rsidRPr="0059517D" w:rsidTr="00326CEF">
        <w:tc>
          <w:tcPr>
            <w:tcW w:w="2518" w:type="dxa"/>
            <w:vMerge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CE" w:rsidRPr="00105E93" w:rsidRDefault="00D27483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В том чи</w:t>
            </w:r>
            <w:r w:rsidRPr="00105E93">
              <w:rPr>
                <w:sz w:val="22"/>
                <w:szCs w:val="22"/>
              </w:rPr>
              <w:t>с</w:t>
            </w:r>
            <w:r w:rsidRPr="00105E93">
              <w:rPr>
                <w:sz w:val="22"/>
                <w:szCs w:val="22"/>
              </w:rPr>
              <w:t>ле за счет средств: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326CEF" w:rsidRPr="0059517D" w:rsidTr="00326CEF">
        <w:tc>
          <w:tcPr>
            <w:tcW w:w="2518" w:type="dxa"/>
            <w:vMerge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CE" w:rsidRPr="00105E93" w:rsidRDefault="00D27483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Федерал</w:t>
            </w:r>
            <w:r w:rsidRPr="00105E93">
              <w:rPr>
                <w:sz w:val="22"/>
                <w:szCs w:val="22"/>
              </w:rPr>
              <w:t>ь</w:t>
            </w:r>
            <w:r w:rsidRPr="00105E93">
              <w:rPr>
                <w:sz w:val="22"/>
                <w:szCs w:val="22"/>
              </w:rPr>
              <w:t>ного бю</w:t>
            </w:r>
            <w:r w:rsidRPr="00105E93">
              <w:rPr>
                <w:sz w:val="22"/>
                <w:szCs w:val="22"/>
              </w:rPr>
              <w:t>д</w:t>
            </w:r>
            <w:r w:rsidRPr="00105E93">
              <w:rPr>
                <w:sz w:val="22"/>
                <w:szCs w:val="22"/>
              </w:rPr>
              <w:t>жета</w:t>
            </w:r>
            <w:r w:rsidR="007E74CE" w:rsidRPr="00105E93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7E74CE" w:rsidRPr="000E3468" w:rsidRDefault="00D27483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623,8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D27483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623,8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326CEF" w:rsidRPr="0059517D" w:rsidTr="00326CEF">
        <w:tc>
          <w:tcPr>
            <w:tcW w:w="2518" w:type="dxa"/>
            <w:vMerge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CE" w:rsidRPr="00105E93" w:rsidRDefault="00D27483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областной</w:t>
            </w:r>
            <w:r w:rsidR="007E74CE" w:rsidRPr="00105E93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992" w:type="dxa"/>
          </w:tcPr>
          <w:p w:rsidR="007E74CE" w:rsidRPr="000E3468" w:rsidRDefault="00D27483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93,2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D27483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93,2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D27483" w:rsidRPr="0059517D" w:rsidTr="00326CEF">
        <w:tc>
          <w:tcPr>
            <w:tcW w:w="2518" w:type="dxa"/>
            <w:vMerge/>
          </w:tcPr>
          <w:p w:rsidR="00D27483" w:rsidRPr="00105E93" w:rsidRDefault="00D27483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7483" w:rsidRPr="00105E93" w:rsidRDefault="00D27483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D27483" w:rsidRPr="000E3468" w:rsidRDefault="00012998" w:rsidP="008D2938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391,6</w:t>
            </w:r>
          </w:p>
        </w:tc>
        <w:tc>
          <w:tcPr>
            <w:tcW w:w="992" w:type="dxa"/>
          </w:tcPr>
          <w:p w:rsidR="00D27483" w:rsidRPr="000E3468" w:rsidRDefault="00D27483" w:rsidP="008D2938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D27483" w:rsidRPr="000E3468" w:rsidRDefault="00012998" w:rsidP="008D2938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391,6</w:t>
            </w:r>
          </w:p>
        </w:tc>
        <w:tc>
          <w:tcPr>
            <w:tcW w:w="850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27483" w:rsidRPr="000E3468" w:rsidRDefault="00D27483" w:rsidP="006954AE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  <w:tr w:rsidR="00326CEF" w:rsidRPr="0059517D" w:rsidTr="00326CEF">
        <w:tc>
          <w:tcPr>
            <w:tcW w:w="2518" w:type="dxa"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CE" w:rsidRPr="00105E93" w:rsidRDefault="007E74CE" w:rsidP="00DB7D3B">
            <w:pPr>
              <w:jc w:val="center"/>
              <w:rPr>
                <w:sz w:val="22"/>
                <w:szCs w:val="22"/>
              </w:rPr>
            </w:pPr>
            <w:r w:rsidRPr="00105E93">
              <w:rPr>
                <w:sz w:val="22"/>
                <w:szCs w:val="22"/>
              </w:rPr>
              <w:t>Внебю</w:t>
            </w:r>
            <w:r w:rsidRPr="00105E93">
              <w:rPr>
                <w:sz w:val="22"/>
                <w:szCs w:val="22"/>
              </w:rPr>
              <w:t>д</w:t>
            </w:r>
            <w:r w:rsidRPr="00105E93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E74CE" w:rsidRPr="000E3468" w:rsidRDefault="007E74CE" w:rsidP="00DB7D3B">
            <w:pPr>
              <w:jc w:val="center"/>
              <w:rPr>
                <w:sz w:val="16"/>
                <w:szCs w:val="16"/>
              </w:rPr>
            </w:pPr>
            <w:r w:rsidRPr="000E3468">
              <w:rPr>
                <w:sz w:val="16"/>
                <w:szCs w:val="16"/>
              </w:rPr>
              <w:t>-</w:t>
            </w:r>
          </w:p>
        </w:tc>
      </w:tr>
    </w:tbl>
    <w:p w:rsidR="00C33BAF" w:rsidRPr="00C33BAF" w:rsidRDefault="00C33BAF" w:rsidP="00D355D1">
      <w:pPr>
        <w:tabs>
          <w:tab w:val="left" w:pos="1170"/>
        </w:tabs>
        <w:rPr>
          <w:szCs w:val="28"/>
        </w:rPr>
      </w:pPr>
    </w:p>
    <w:sectPr w:rsidR="00C33BAF" w:rsidRPr="00C33BAF" w:rsidSect="008B596B">
      <w:pgSz w:w="16838" w:h="11906" w:orient="landscape"/>
      <w:pgMar w:top="1843" w:right="425" w:bottom="833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72" w:rsidRDefault="00994A72">
      <w:r>
        <w:separator/>
      </w:r>
    </w:p>
  </w:endnote>
  <w:endnote w:type="continuationSeparator" w:id="1">
    <w:p w:rsidR="00994A72" w:rsidRDefault="0099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72" w:rsidRDefault="00994A72">
      <w:r>
        <w:separator/>
      </w:r>
    </w:p>
  </w:footnote>
  <w:footnote w:type="continuationSeparator" w:id="1">
    <w:p w:rsidR="00994A72" w:rsidRDefault="00994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06" w:rsidRDefault="00CE4EE9" w:rsidP="00065D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5C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5C06" w:rsidRDefault="00CE5C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06" w:rsidRDefault="00CE4E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5C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C06">
      <w:rPr>
        <w:rStyle w:val="a9"/>
        <w:noProof/>
      </w:rPr>
      <w:t>2</w:t>
    </w:r>
    <w:r>
      <w:rPr>
        <w:rStyle w:val="a9"/>
      </w:rPr>
      <w:fldChar w:fldCharType="end"/>
    </w:r>
  </w:p>
  <w:p w:rsidR="00CE5C06" w:rsidRDefault="00CE5C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06" w:rsidRDefault="00CE5C06">
    <w:pPr>
      <w:pStyle w:val="a7"/>
      <w:framePr w:wrap="around" w:vAnchor="text" w:hAnchor="margin" w:xAlign="center" w:y="1"/>
      <w:rPr>
        <w:rStyle w:val="a9"/>
      </w:rPr>
    </w:pPr>
  </w:p>
  <w:p w:rsidR="00CE5C06" w:rsidRDefault="00CE5C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DC1674D"/>
    <w:multiLevelType w:val="hybridMultilevel"/>
    <w:tmpl w:val="4D24DD40"/>
    <w:lvl w:ilvl="0" w:tplc="855A6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0F527903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CC7E7C"/>
    <w:multiLevelType w:val="hybridMultilevel"/>
    <w:tmpl w:val="6F4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6A7C83"/>
    <w:multiLevelType w:val="hybridMultilevel"/>
    <w:tmpl w:val="8C74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52E40"/>
    <w:multiLevelType w:val="hybridMultilevel"/>
    <w:tmpl w:val="E54E5D52"/>
    <w:lvl w:ilvl="0" w:tplc="170A29A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27202FE1"/>
    <w:multiLevelType w:val="hybridMultilevel"/>
    <w:tmpl w:val="5C62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E0005"/>
    <w:multiLevelType w:val="hybridMultilevel"/>
    <w:tmpl w:val="234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46698"/>
    <w:multiLevelType w:val="hybridMultilevel"/>
    <w:tmpl w:val="3EC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32DFB"/>
    <w:multiLevelType w:val="hybridMultilevel"/>
    <w:tmpl w:val="02F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46398"/>
    <w:multiLevelType w:val="hybridMultilevel"/>
    <w:tmpl w:val="A770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46634"/>
    <w:multiLevelType w:val="hybridMultilevel"/>
    <w:tmpl w:val="DDA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33A99"/>
    <w:multiLevelType w:val="hybridMultilevel"/>
    <w:tmpl w:val="AF4C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B54B5"/>
    <w:multiLevelType w:val="hybridMultilevel"/>
    <w:tmpl w:val="B03A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53EB2"/>
    <w:multiLevelType w:val="hybridMultilevel"/>
    <w:tmpl w:val="32A8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91DAE"/>
    <w:multiLevelType w:val="hybridMultilevel"/>
    <w:tmpl w:val="8B3ACEE4"/>
    <w:lvl w:ilvl="0" w:tplc="69FA1178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0">
    <w:nsid w:val="625C29C3"/>
    <w:multiLevelType w:val="hybridMultilevel"/>
    <w:tmpl w:val="5D54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B1AC2"/>
    <w:multiLevelType w:val="hybridMultilevel"/>
    <w:tmpl w:val="8C74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62E95"/>
    <w:multiLevelType w:val="hybridMultilevel"/>
    <w:tmpl w:val="234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16A"/>
    <w:multiLevelType w:val="hybridMultilevel"/>
    <w:tmpl w:val="8C74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9"/>
  </w:num>
  <w:num w:numId="4">
    <w:abstractNumId w:val="27"/>
  </w:num>
  <w:num w:numId="5">
    <w:abstractNumId w:val="20"/>
  </w:num>
  <w:num w:numId="6">
    <w:abstractNumId w:val="33"/>
  </w:num>
  <w:num w:numId="7">
    <w:abstractNumId w:val="18"/>
  </w:num>
  <w:num w:numId="8">
    <w:abstractNumId w:val="31"/>
  </w:num>
  <w:num w:numId="9">
    <w:abstractNumId w:val="19"/>
  </w:num>
  <w:num w:numId="10">
    <w:abstractNumId w:val="22"/>
  </w:num>
  <w:num w:numId="11">
    <w:abstractNumId w:val="17"/>
  </w:num>
  <w:num w:numId="12">
    <w:abstractNumId w:val="23"/>
  </w:num>
  <w:num w:numId="13">
    <w:abstractNumId w:val="26"/>
  </w:num>
  <w:num w:numId="14">
    <w:abstractNumId w:val="21"/>
  </w:num>
  <w:num w:numId="15">
    <w:abstractNumId w:val="32"/>
  </w:num>
  <w:num w:numId="16">
    <w:abstractNumId w:val="25"/>
  </w:num>
  <w:num w:numId="17">
    <w:abstractNumId w:val="30"/>
  </w:num>
  <w:num w:numId="18">
    <w:abstractNumId w:val="24"/>
  </w:num>
  <w:num w:numId="19">
    <w:abstractNumId w:val="28"/>
  </w:num>
  <w:num w:numId="20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autoHyphenation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1CCF"/>
    <w:rsid w:val="00012998"/>
    <w:rsid w:val="0001549A"/>
    <w:rsid w:val="0001552E"/>
    <w:rsid w:val="0002194D"/>
    <w:rsid w:val="00041989"/>
    <w:rsid w:val="000551F6"/>
    <w:rsid w:val="00065003"/>
    <w:rsid w:val="00065D83"/>
    <w:rsid w:val="00065F43"/>
    <w:rsid w:val="00066BD1"/>
    <w:rsid w:val="000800CE"/>
    <w:rsid w:val="000A4B41"/>
    <w:rsid w:val="000A6335"/>
    <w:rsid w:val="000B077B"/>
    <w:rsid w:val="000C0F5F"/>
    <w:rsid w:val="000C3A4A"/>
    <w:rsid w:val="000D03E4"/>
    <w:rsid w:val="000D2C40"/>
    <w:rsid w:val="000D5B83"/>
    <w:rsid w:val="000D7547"/>
    <w:rsid w:val="000E3468"/>
    <w:rsid w:val="000E4328"/>
    <w:rsid w:val="000E4F2A"/>
    <w:rsid w:val="000F23EB"/>
    <w:rsid w:val="000F6872"/>
    <w:rsid w:val="00102514"/>
    <w:rsid w:val="001049D7"/>
    <w:rsid w:val="00105D59"/>
    <w:rsid w:val="00105E93"/>
    <w:rsid w:val="00113D2B"/>
    <w:rsid w:val="0012537C"/>
    <w:rsid w:val="00125F72"/>
    <w:rsid w:val="00126C61"/>
    <w:rsid w:val="0013045B"/>
    <w:rsid w:val="0013201C"/>
    <w:rsid w:val="00134E74"/>
    <w:rsid w:val="001577D4"/>
    <w:rsid w:val="00160A59"/>
    <w:rsid w:val="001611E9"/>
    <w:rsid w:val="001618F4"/>
    <w:rsid w:val="001639A8"/>
    <w:rsid w:val="00170592"/>
    <w:rsid w:val="00173D45"/>
    <w:rsid w:val="0017557A"/>
    <w:rsid w:val="0019066A"/>
    <w:rsid w:val="00192884"/>
    <w:rsid w:val="001963E8"/>
    <w:rsid w:val="001A54AB"/>
    <w:rsid w:val="001A6703"/>
    <w:rsid w:val="001B0798"/>
    <w:rsid w:val="001C29AD"/>
    <w:rsid w:val="001C2B4C"/>
    <w:rsid w:val="001C6495"/>
    <w:rsid w:val="001D0E4B"/>
    <w:rsid w:val="001D5BC9"/>
    <w:rsid w:val="001D71E7"/>
    <w:rsid w:val="001D7BD6"/>
    <w:rsid w:val="001F4D67"/>
    <w:rsid w:val="002015A3"/>
    <w:rsid w:val="002026B2"/>
    <w:rsid w:val="00204F06"/>
    <w:rsid w:val="002059E0"/>
    <w:rsid w:val="00215301"/>
    <w:rsid w:val="002163A6"/>
    <w:rsid w:val="00226E69"/>
    <w:rsid w:val="00227AB2"/>
    <w:rsid w:val="002344F2"/>
    <w:rsid w:val="00244962"/>
    <w:rsid w:val="00251A63"/>
    <w:rsid w:val="0025218E"/>
    <w:rsid w:val="00264CDE"/>
    <w:rsid w:val="00283773"/>
    <w:rsid w:val="002973D4"/>
    <w:rsid w:val="002B22AD"/>
    <w:rsid w:val="002B2472"/>
    <w:rsid w:val="002C10FD"/>
    <w:rsid w:val="002C1B77"/>
    <w:rsid w:val="002C1F09"/>
    <w:rsid w:val="002C5573"/>
    <w:rsid w:val="002E302A"/>
    <w:rsid w:val="002F12EE"/>
    <w:rsid w:val="002F28F1"/>
    <w:rsid w:val="002F4742"/>
    <w:rsid w:val="002F6F56"/>
    <w:rsid w:val="003042CC"/>
    <w:rsid w:val="00307255"/>
    <w:rsid w:val="00310DDD"/>
    <w:rsid w:val="003127F0"/>
    <w:rsid w:val="003242B5"/>
    <w:rsid w:val="00326CEF"/>
    <w:rsid w:val="00327236"/>
    <w:rsid w:val="00341495"/>
    <w:rsid w:val="00353F2A"/>
    <w:rsid w:val="0036212E"/>
    <w:rsid w:val="00371CC5"/>
    <w:rsid w:val="00372A8E"/>
    <w:rsid w:val="00376949"/>
    <w:rsid w:val="003A7D76"/>
    <w:rsid w:val="003A7DB9"/>
    <w:rsid w:val="003B66EC"/>
    <w:rsid w:val="003B7CE0"/>
    <w:rsid w:val="003C03E8"/>
    <w:rsid w:val="003C724B"/>
    <w:rsid w:val="003D00B2"/>
    <w:rsid w:val="003D073F"/>
    <w:rsid w:val="003E5D05"/>
    <w:rsid w:val="003F367A"/>
    <w:rsid w:val="003F3E63"/>
    <w:rsid w:val="00404C10"/>
    <w:rsid w:val="00406F75"/>
    <w:rsid w:val="00413888"/>
    <w:rsid w:val="00414121"/>
    <w:rsid w:val="00416A16"/>
    <w:rsid w:val="00417BDC"/>
    <w:rsid w:val="00422AEF"/>
    <w:rsid w:val="00422C09"/>
    <w:rsid w:val="00423848"/>
    <w:rsid w:val="00426F87"/>
    <w:rsid w:val="00427311"/>
    <w:rsid w:val="00427D4A"/>
    <w:rsid w:val="004526D3"/>
    <w:rsid w:val="00462D05"/>
    <w:rsid w:val="004717E1"/>
    <w:rsid w:val="004938AE"/>
    <w:rsid w:val="004A4D9E"/>
    <w:rsid w:val="004C3DD3"/>
    <w:rsid w:val="004D3E94"/>
    <w:rsid w:val="004D5BCC"/>
    <w:rsid w:val="004E05B9"/>
    <w:rsid w:val="004E1E1D"/>
    <w:rsid w:val="004E2DCB"/>
    <w:rsid w:val="004E3029"/>
    <w:rsid w:val="004F73A4"/>
    <w:rsid w:val="004F7D70"/>
    <w:rsid w:val="00501A78"/>
    <w:rsid w:val="0050764C"/>
    <w:rsid w:val="00511526"/>
    <w:rsid w:val="00520551"/>
    <w:rsid w:val="005243A7"/>
    <w:rsid w:val="005246F4"/>
    <w:rsid w:val="0053019B"/>
    <w:rsid w:val="00542FE6"/>
    <w:rsid w:val="00545F86"/>
    <w:rsid w:val="00547DFE"/>
    <w:rsid w:val="00550BE5"/>
    <w:rsid w:val="005534FC"/>
    <w:rsid w:val="00556AF1"/>
    <w:rsid w:val="005629D9"/>
    <w:rsid w:val="005723E3"/>
    <w:rsid w:val="005802E6"/>
    <w:rsid w:val="00581511"/>
    <w:rsid w:val="005956C8"/>
    <w:rsid w:val="005A044E"/>
    <w:rsid w:val="005A0829"/>
    <w:rsid w:val="005A73C3"/>
    <w:rsid w:val="005B1660"/>
    <w:rsid w:val="005C153B"/>
    <w:rsid w:val="005C5F20"/>
    <w:rsid w:val="005D0D3A"/>
    <w:rsid w:val="005E2C58"/>
    <w:rsid w:val="005E2E5A"/>
    <w:rsid w:val="005E5ADE"/>
    <w:rsid w:val="005E712C"/>
    <w:rsid w:val="005F0731"/>
    <w:rsid w:val="005F754F"/>
    <w:rsid w:val="00605893"/>
    <w:rsid w:val="00612930"/>
    <w:rsid w:val="00617127"/>
    <w:rsid w:val="00617B90"/>
    <w:rsid w:val="006211A0"/>
    <w:rsid w:val="006270A7"/>
    <w:rsid w:val="0063150C"/>
    <w:rsid w:val="00637E3B"/>
    <w:rsid w:val="00647C13"/>
    <w:rsid w:val="0065720E"/>
    <w:rsid w:val="006849BC"/>
    <w:rsid w:val="0068608C"/>
    <w:rsid w:val="00686668"/>
    <w:rsid w:val="00694886"/>
    <w:rsid w:val="006954AE"/>
    <w:rsid w:val="006A2886"/>
    <w:rsid w:val="006A28BC"/>
    <w:rsid w:val="006A3B33"/>
    <w:rsid w:val="006A6E16"/>
    <w:rsid w:val="006A74B3"/>
    <w:rsid w:val="006B0918"/>
    <w:rsid w:val="006C194F"/>
    <w:rsid w:val="006C282C"/>
    <w:rsid w:val="006C3302"/>
    <w:rsid w:val="006D6598"/>
    <w:rsid w:val="006D7912"/>
    <w:rsid w:val="006E3A6B"/>
    <w:rsid w:val="006F17D1"/>
    <w:rsid w:val="006F309E"/>
    <w:rsid w:val="006F5E50"/>
    <w:rsid w:val="007072A3"/>
    <w:rsid w:val="0070737C"/>
    <w:rsid w:val="00707AD6"/>
    <w:rsid w:val="00711C3A"/>
    <w:rsid w:val="00714318"/>
    <w:rsid w:val="00716F3F"/>
    <w:rsid w:val="0073297F"/>
    <w:rsid w:val="00741588"/>
    <w:rsid w:val="00746B2A"/>
    <w:rsid w:val="007510AE"/>
    <w:rsid w:val="00752237"/>
    <w:rsid w:val="00755B3E"/>
    <w:rsid w:val="00773EB0"/>
    <w:rsid w:val="007827BE"/>
    <w:rsid w:val="00793EF9"/>
    <w:rsid w:val="007B3C8B"/>
    <w:rsid w:val="007B3CF9"/>
    <w:rsid w:val="007C2FA3"/>
    <w:rsid w:val="007D5EAF"/>
    <w:rsid w:val="007E1C72"/>
    <w:rsid w:val="007E330E"/>
    <w:rsid w:val="007E42A2"/>
    <w:rsid w:val="007E74CE"/>
    <w:rsid w:val="007F000E"/>
    <w:rsid w:val="007F01D5"/>
    <w:rsid w:val="007F78BA"/>
    <w:rsid w:val="008203D4"/>
    <w:rsid w:val="008208E7"/>
    <w:rsid w:val="00826F0F"/>
    <w:rsid w:val="008375B8"/>
    <w:rsid w:val="008375EF"/>
    <w:rsid w:val="00841A17"/>
    <w:rsid w:val="00847193"/>
    <w:rsid w:val="00854B0D"/>
    <w:rsid w:val="008607E1"/>
    <w:rsid w:val="00860E26"/>
    <w:rsid w:val="008667F8"/>
    <w:rsid w:val="00867FDC"/>
    <w:rsid w:val="008748F0"/>
    <w:rsid w:val="00874B0C"/>
    <w:rsid w:val="008834D8"/>
    <w:rsid w:val="00892689"/>
    <w:rsid w:val="008930D6"/>
    <w:rsid w:val="008940BB"/>
    <w:rsid w:val="008958D8"/>
    <w:rsid w:val="008A4F08"/>
    <w:rsid w:val="008A52BB"/>
    <w:rsid w:val="008B2DB7"/>
    <w:rsid w:val="008B596B"/>
    <w:rsid w:val="008C2706"/>
    <w:rsid w:val="008C608D"/>
    <w:rsid w:val="008D1E47"/>
    <w:rsid w:val="008D2938"/>
    <w:rsid w:val="008F5713"/>
    <w:rsid w:val="0091410D"/>
    <w:rsid w:val="0091626B"/>
    <w:rsid w:val="009202A3"/>
    <w:rsid w:val="0092745B"/>
    <w:rsid w:val="00935031"/>
    <w:rsid w:val="00935BB9"/>
    <w:rsid w:val="00942131"/>
    <w:rsid w:val="00943BAA"/>
    <w:rsid w:val="00951D8E"/>
    <w:rsid w:val="00952DF3"/>
    <w:rsid w:val="009551E5"/>
    <w:rsid w:val="00960589"/>
    <w:rsid w:val="00965094"/>
    <w:rsid w:val="0097485C"/>
    <w:rsid w:val="00975E62"/>
    <w:rsid w:val="00981546"/>
    <w:rsid w:val="00994A72"/>
    <w:rsid w:val="009A331F"/>
    <w:rsid w:val="009B0771"/>
    <w:rsid w:val="009B61DD"/>
    <w:rsid w:val="009B661F"/>
    <w:rsid w:val="009B6B98"/>
    <w:rsid w:val="009B73CF"/>
    <w:rsid w:val="009B74DD"/>
    <w:rsid w:val="009B7882"/>
    <w:rsid w:val="009C279E"/>
    <w:rsid w:val="009D020B"/>
    <w:rsid w:val="009D33C7"/>
    <w:rsid w:val="00A11C6C"/>
    <w:rsid w:val="00A12739"/>
    <w:rsid w:val="00A13856"/>
    <w:rsid w:val="00A145ED"/>
    <w:rsid w:val="00A151A5"/>
    <w:rsid w:val="00A162BF"/>
    <w:rsid w:val="00A20AE2"/>
    <w:rsid w:val="00A21C9D"/>
    <w:rsid w:val="00A22FF2"/>
    <w:rsid w:val="00A26DE4"/>
    <w:rsid w:val="00A36C2D"/>
    <w:rsid w:val="00A467C6"/>
    <w:rsid w:val="00A7586C"/>
    <w:rsid w:val="00A805AC"/>
    <w:rsid w:val="00A840A6"/>
    <w:rsid w:val="00A862F6"/>
    <w:rsid w:val="00AA2709"/>
    <w:rsid w:val="00AB0498"/>
    <w:rsid w:val="00AB0F1F"/>
    <w:rsid w:val="00AB166A"/>
    <w:rsid w:val="00AB3336"/>
    <w:rsid w:val="00AB5D78"/>
    <w:rsid w:val="00AC5F8A"/>
    <w:rsid w:val="00AD0D42"/>
    <w:rsid w:val="00AE34B3"/>
    <w:rsid w:val="00B17090"/>
    <w:rsid w:val="00B32295"/>
    <w:rsid w:val="00B4227E"/>
    <w:rsid w:val="00B436E2"/>
    <w:rsid w:val="00B55142"/>
    <w:rsid w:val="00B56FF8"/>
    <w:rsid w:val="00B73A0A"/>
    <w:rsid w:val="00B83D57"/>
    <w:rsid w:val="00BA0C01"/>
    <w:rsid w:val="00BA3043"/>
    <w:rsid w:val="00BB1139"/>
    <w:rsid w:val="00BC05A0"/>
    <w:rsid w:val="00BC1047"/>
    <w:rsid w:val="00BC69B6"/>
    <w:rsid w:val="00BC6E5C"/>
    <w:rsid w:val="00BD0C33"/>
    <w:rsid w:val="00BD3DE9"/>
    <w:rsid w:val="00BE666D"/>
    <w:rsid w:val="00BE7A6F"/>
    <w:rsid w:val="00BF6E86"/>
    <w:rsid w:val="00C04152"/>
    <w:rsid w:val="00C13257"/>
    <w:rsid w:val="00C15C87"/>
    <w:rsid w:val="00C20A83"/>
    <w:rsid w:val="00C33536"/>
    <w:rsid w:val="00C33BAF"/>
    <w:rsid w:val="00C35E83"/>
    <w:rsid w:val="00C40468"/>
    <w:rsid w:val="00C45E3D"/>
    <w:rsid w:val="00C471F3"/>
    <w:rsid w:val="00C51C44"/>
    <w:rsid w:val="00CA3811"/>
    <w:rsid w:val="00CB2708"/>
    <w:rsid w:val="00CB34FB"/>
    <w:rsid w:val="00CB741B"/>
    <w:rsid w:val="00CC6845"/>
    <w:rsid w:val="00CC7C07"/>
    <w:rsid w:val="00CD108A"/>
    <w:rsid w:val="00CD4C1A"/>
    <w:rsid w:val="00CE4EE9"/>
    <w:rsid w:val="00CE5C06"/>
    <w:rsid w:val="00CE7C75"/>
    <w:rsid w:val="00CF382B"/>
    <w:rsid w:val="00CF701A"/>
    <w:rsid w:val="00D02103"/>
    <w:rsid w:val="00D12401"/>
    <w:rsid w:val="00D159D0"/>
    <w:rsid w:val="00D27483"/>
    <w:rsid w:val="00D355D1"/>
    <w:rsid w:val="00D366E9"/>
    <w:rsid w:val="00D45158"/>
    <w:rsid w:val="00D63D02"/>
    <w:rsid w:val="00D649C8"/>
    <w:rsid w:val="00D66C16"/>
    <w:rsid w:val="00D72B60"/>
    <w:rsid w:val="00D7624A"/>
    <w:rsid w:val="00D86290"/>
    <w:rsid w:val="00D963BA"/>
    <w:rsid w:val="00D96E16"/>
    <w:rsid w:val="00DA1154"/>
    <w:rsid w:val="00DA519C"/>
    <w:rsid w:val="00DA666F"/>
    <w:rsid w:val="00DB111F"/>
    <w:rsid w:val="00DB1653"/>
    <w:rsid w:val="00DB33C2"/>
    <w:rsid w:val="00DB7D3B"/>
    <w:rsid w:val="00DD1669"/>
    <w:rsid w:val="00DE7B49"/>
    <w:rsid w:val="00DF1333"/>
    <w:rsid w:val="00DF62B8"/>
    <w:rsid w:val="00DF7754"/>
    <w:rsid w:val="00E01BCA"/>
    <w:rsid w:val="00E1051C"/>
    <w:rsid w:val="00E1461E"/>
    <w:rsid w:val="00E1719E"/>
    <w:rsid w:val="00E20CE0"/>
    <w:rsid w:val="00E22EE8"/>
    <w:rsid w:val="00E23059"/>
    <w:rsid w:val="00E24B29"/>
    <w:rsid w:val="00E24FF5"/>
    <w:rsid w:val="00E329CD"/>
    <w:rsid w:val="00E33302"/>
    <w:rsid w:val="00E3525E"/>
    <w:rsid w:val="00E429BE"/>
    <w:rsid w:val="00E5224A"/>
    <w:rsid w:val="00E6050A"/>
    <w:rsid w:val="00E70979"/>
    <w:rsid w:val="00E7205A"/>
    <w:rsid w:val="00E77180"/>
    <w:rsid w:val="00E839CA"/>
    <w:rsid w:val="00E840C9"/>
    <w:rsid w:val="00E870E1"/>
    <w:rsid w:val="00E95563"/>
    <w:rsid w:val="00EA5FCD"/>
    <w:rsid w:val="00EA6EE7"/>
    <w:rsid w:val="00EB0640"/>
    <w:rsid w:val="00EB1471"/>
    <w:rsid w:val="00EB17A7"/>
    <w:rsid w:val="00EB44DF"/>
    <w:rsid w:val="00ED4AB2"/>
    <w:rsid w:val="00EE417E"/>
    <w:rsid w:val="00EF1D76"/>
    <w:rsid w:val="00EF5893"/>
    <w:rsid w:val="00EF7A6B"/>
    <w:rsid w:val="00F01D24"/>
    <w:rsid w:val="00F02EFA"/>
    <w:rsid w:val="00F02F7C"/>
    <w:rsid w:val="00F14577"/>
    <w:rsid w:val="00F14813"/>
    <w:rsid w:val="00F21BFE"/>
    <w:rsid w:val="00F319D8"/>
    <w:rsid w:val="00F434E7"/>
    <w:rsid w:val="00F4471C"/>
    <w:rsid w:val="00F46908"/>
    <w:rsid w:val="00F46F2D"/>
    <w:rsid w:val="00F478AF"/>
    <w:rsid w:val="00F62947"/>
    <w:rsid w:val="00F63630"/>
    <w:rsid w:val="00F778C5"/>
    <w:rsid w:val="00F81BC8"/>
    <w:rsid w:val="00F82661"/>
    <w:rsid w:val="00F869F3"/>
    <w:rsid w:val="00F96CC0"/>
    <w:rsid w:val="00F96DB1"/>
    <w:rsid w:val="00FA64EC"/>
    <w:rsid w:val="00FB0487"/>
    <w:rsid w:val="00FB0A20"/>
    <w:rsid w:val="00FB12DB"/>
    <w:rsid w:val="00FB5634"/>
    <w:rsid w:val="00FC20DB"/>
    <w:rsid w:val="00FC32B6"/>
    <w:rsid w:val="00FC4580"/>
    <w:rsid w:val="00FC746F"/>
    <w:rsid w:val="00FC79B2"/>
    <w:rsid w:val="00FD2711"/>
    <w:rsid w:val="00FD3CCE"/>
    <w:rsid w:val="00FE131C"/>
    <w:rsid w:val="00FF3B4D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EE9"/>
    <w:rPr>
      <w:sz w:val="28"/>
    </w:rPr>
  </w:style>
  <w:style w:type="paragraph" w:styleId="1">
    <w:name w:val="heading 1"/>
    <w:basedOn w:val="a"/>
    <w:next w:val="a"/>
    <w:link w:val="10"/>
    <w:qFormat/>
    <w:rsid w:val="00CE4EE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E4EE9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D3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CE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D3CCE"/>
    <w:rPr>
      <w:b/>
      <w:bCs/>
      <w:sz w:val="28"/>
      <w:lang w:val="ru-RU" w:eastAsia="ru-RU" w:bidi="ar-SA"/>
    </w:rPr>
  </w:style>
  <w:style w:type="paragraph" w:styleId="a3">
    <w:name w:val="Body Text"/>
    <w:basedOn w:val="a"/>
    <w:link w:val="a4"/>
    <w:rsid w:val="00CE4EE9"/>
    <w:pPr>
      <w:jc w:val="both"/>
    </w:pPr>
  </w:style>
  <w:style w:type="character" w:customStyle="1" w:styleId="a4">
    <w:name w:val="Основной текст Знак"/>
    <w:basedOn w:val="a0"/>
    <w:link w:val="a3"/>
    <w:rsid w:val="00FD3CCE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CE4EE9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rsid w:val="00FD3CCE"/>
    <w:rPr>
      <w:sz w:val="28"/>
      <w:lang w:val="ru-RU" w:eastAsia="ru-RU" w:bidi="ar-SA"/>
    </w:rPr>
  </w:style>
  <w:style w:type="paragraph" w:styleId="a7">
    <w:name w:val="header"/>
    <w:basedOn w:val="a"/>
    <w:link w:val="a8"/>
    <w:rsid w:val="00CE4E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D3CCE"/>
    <w:rPr>
      <w:sz w:val="28"/>
      <w:lang w:val="ru-RU" w:eastAsia="ru-RU" w:bidi="ar-SA"/>
    </w:rPr>
  </w:style>
  <w:style w:type="character" w:styleId="a9">
    <w:name w:val="page number"/>
    <w:basedOn w:val="a0"/>
    <w:rsid w:val="00CE4EE9"/>
  </w:style>
  <w:style w:type="paragraph" w:customStyle="1" w:styleId="Postan">
    <w:name w:val="Postan"/>
    <w:basedOn w:val="a"/>
    <w:rsid w:val="00CE4EE9"/>
    <w:pPr>
      <w:jc w:val="center"/>
    </w:pPr>
  </w:style>
  <w:style w:type="paragraph" w:styleId="21">
    <w:name w:val="Body Text Indent 2"/>
    <w:basedOn w:val="a"/>
    <w:rsid w:val="003F3E63"/>
    <w:pPr>
      <w:spacing w:after="120" w:line="480" w:lineRule="auto"/>
      <w:ind w:left="283"/>
    </w:pPr>
  </w:style>
  <w:style w:type="paragraph" w:styleId="aa">
    <w:name w:val="Normal (Web)"/>
    <w:basedOn w:val="a"/>
    <w:rsid w:val="00FD3CCE"/>
    <w:pPr>
      <w:suppressAutoHyphens/>
    </w:pPr>
    <w:rPr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FD3CC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11">
    <w:name w:val="Текст1"/>
    <w:basedOn w:val="a"/>
    <w:rsid w:val="00FD3CCE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ConsPlusNormal">
    <w:name w:val="ConsPlusNormal"/>
    <w:rsid w:val="00FD3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FD3CC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FD3CCE"/>
    <w:rPr>
      <w:sz w:val="28"/>
      <w:lang w:val="ru-RU" w:eastAsia="ar-SA" w:bidi="ar-SA"/>
    </w:rPr>
  </w:style>
  <w:style w:type="character" w:customStyle="1" w:styleId="WW8Num7z0">
    <w:name w:val="WW8Num7z0"/>
    <w:rsid w:val="00FD3CCE"/>
    <w:rPr>
      <w:rFonts w:ascii="Symbol" w:hAnsi="Symbol"/>
    </w:rPr>
  </w:style>
  <w:style w:type="paragraph" w:customStyle="1" w:styleId="210">
    <w:name w:val="Основной текст 21"/>
    <w:basedOn w:val="a"/>
    <w:rsid w:val="00FD3CCE"/>
    <w:pPr>
      <w:suppressAutoHyphens/>
      <w:spacing w:after="120" w:line="480" w:lineRule="auto"/>
    </w:pPr>
    <w:rPr>
      <w:sz w:val="20"/>
      <w:lang w:eastAsia="ar-SA"/>
    </w:rPr>
  </w:style>
  <w:style w:type="paragraph" w:styleId="22">
    <w:name w:val="List Bullet 2"/>
    <w:basedOn w:val="a"/>
    <w:autoRedefine/>
    <w:rsid w:val="00FD3CCE"/>
    <w:pPr>
      <w:ind w:left="283" w:hanging="283"/>
      <w:jc w:val="both"/>
    </w:pPr>
    <w:rPr>
      <w:color w:val="000000"/>
      <w:szCs w:val="28"/>
    </w:rPr>
  </w:style>
  <w:style w:type="paragraph" w:customStyle="1" w:styleId="postan0">
    <w:name w:val="postan"/>
    <w:basedOn w:val="a"/>
    <w:rsid w:val="00FD3CCE"/>
    <w:pPr>
      <w:spacing w:before="94" w:after="94"/>
    </w:pPr>
    <w:rPr>
      <w:rFonts w:ascii="Arial" w:hAnsi="Arial" w:cs="Arial"/>
      <w:color w:val="000000"/>
      <w:sz w:val="20"/>
    </w:rPr>
  </w:style>
  <w:style w:type="paragraph" w:customStyle="1" w:styleId="ConsPlusTitle">
    <w:name w:val="ConsPlusTitle"/>
    <w:rsid w:val="00FD3CC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FD3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qFormat/>
    <w:rsid w:val="00FD3CCE"/>
    <w:rPr>
      <w:rFonts w:ascii="Calibri" w:hAnsi="Calibri"/>
      <w:sz w:val="22"/>
      <w:szCs w:val="22"/>
    </w:rPr>
  </w:style>
  <w:style w:type="paragraph" w:styleId="af">
    <w:name w:val="Balloon Text"/>
    <w:basedOn w:val="a"/>
    <w:semiHidden/>
    <w:rsid w:val="00960589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EB44DF"/>
    <w:rPr>
      <w:b/>
      <w:bCs/>
    </w:rPr>
  </w:style>
  <w:style w:type="paragraph" w:customStyle="1" w:styleId="ConsPlusCell">
    <w:name w:val="ConsPlusCell"/>
    <w:uiPriority w:val="99"/>
    <w:rsid w:val="00FC45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1">
    <w:name w:val="Прижатый влево"/>
    <w:basedOn w:val="a"/>
    <w:next w:val="a"/>
    <w:rsid w:val="008375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8375B8"/>
    <w:rPr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C35E83"/>
    <w:rPr>
      <w:rFonts w:ascii="Times New Roman" w:hAnsi="Times New Roman" w:cs="Times New Roman" w:hint="default"/>
      <w:color w:val="0000FF"/>
      <w:u w:val="single"/>
    </w:rPr>
  </w:style>
  <w:style w:type="table" w:styleId="af3">
    <w:name w:val="Table Grid"/>
    <w:basedOn w:val="a1"/>
    <w:rsid w:val="00EF1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9877-C209-4AD2-9B9E-B308BE99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4</cp:revision>
  <cp:lastPrinted>2023-12-05T07:44:00Z</cp:lastPrinted>
  <dcterms:created xsi:type="dcterms:W3CDTF">2023-12-26T11:05:00Z</dcterms:created>
  <dcterms:modified xsi:type="dcterms:W3CDTF">2023-12-27T07:45:00Z</dcterms:modified>
</cp:coreProperties>
</file>