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6D" w:rsidRDefault="00BA5055" w:rsidP="00BA5055">
      <w:pPr>
        <w:spacing w:after="0" w:line="240" w:lineRule="auto"/>
        <w:ind w:firstLine="284"/>
        <w:jc w:val="center"/>
        <w:rPr>
          <w:rFonts w:ascii="Times New Roman" w:hAnsi="Times New Roman" w:cs="Times New Roman"/>
          <w:b/>
          <w:sz w:val="32"/>
          <w:szCs w:val="32"/>
        </w:rPr>
      </w:pPr>
      <w:bookmarkStart w:id="0" w:name="_GoBack"/>
      <w:bookmarkEnd w:id="0"/>
      <w:r w:rsidRPr="00905033">
        <w:rPr>
          <w:rFonts w:ascii="Times New Roman" w:hAnsi="Times New Roman" w:cs="Times New Roman"/>
          <w:b/>
          <w:sz w:val="32"/>
          <w:szCs w:val="32"/>
        </w:rPr>
        <w:t xml:space="preserve">Сводный доклад о ходе реализации и об оценке эффективности муниципальных программ </w:t>
      </w:r>
      <w:r w:rsidR="001742A0">
        <w:rPr>
          <w:rFonts w:ascii="Times New Roman" w:hAnsi="Times New Roman" w:cs="Times New Roman"/>
          <w:b/>
          <w:sz w:val="32"/>
          <w:szCs w:val="32"/>
        </w:rPr>
        <w:t xml:space="preserve">Николаевского сельского поселения </w:t>
      </w:r>
      <w:proofErr w:type="spellStart"/>
      <w:r w:rsidRPr="00905033">
        <w:rPr>
          <w:rFonts w:ascii="Times New Roman" w:hAnsi="Times New Roman" w:cs="Times New Roman"/>
          <w:b/>
          <w:sz w:val="32"/>
          <w:szCs w:val="32"/>
        </w:rPr>
        <w:t>Нек</w:t>
      </w:r>
      <w:r w:rsidR="00926474">
        <w:rPr>
          <w:rFonts w:ascii="Times New Roman" w:hAnsi="Times New Roman" w:cs="Times New Roman"/>
          <w:b/>
          <w:sz w:val="32"/>
          <w:szCs w:val="32"/>
        </w:rPr>
        <w:t>линовского</w:t>
      </w:r>
      <w:proofErr w:type="spellEnd"/>
      <w:r w:rsidR="00926474">
        <w:rPr>
          <w:rFonts w:ascii="Times New Roman" w:hAnsi="Times New Roman" w:cs="Times New Roman"/>
          <w:b/>
          <w:sz w:val="32"/>
          <w:szCs w:val="32"/>
        </w:rPr>
        <w:t xml:space="preserve"> района </w:t>
      </w:r>
    </w:p>
    <w:p w:rsidR="00BA5055" w:rsidRPr="00905033" w:rsidRDefault="00926474" w:rsidP="00BA5055">
      <w:pPr>
        <w:spacing w:after="0" w:line="240" w:lineRule="auto"/>
        <w:ind w:firstLine="284"/>
        <w:jc w:val="center"/>
        <w:rPr>
          <w:rFonts w:ascii="Times New Roman" w:hAnsi="Times New Roman" w:cs="Times New Roman"/>
          <w:b/>
          <w:sz w:val="32"/>
          <w:szCs w:val="32"/>
        </w:rPr>
      </w:pPr>
      <w:r>
        <w:rPr>
          <w:rFonts w:ascii="Times New Roman" w:hAnsi="Times New Roman" w:cs="Times New Roman"/>
          <w:b/>
          <w:sz w:val="32"/>
          <w:szCs w:val="32"/>
        </w:rPr>
        <w:t>по итогам 2022</w:t>
      </w:r>
      <w:r w:rsidR="00BA5055" w:rsidRPr="00905033">
        <w:rPr>
          <w:rFonts w:ascii="Times New Roman" w:hAnsi="Times New Roman" w:cs="Times New Roman"/>
          <w:b/>
          <w:sz w:val="32"/>
          <w:szCs w:val="32"/>
        </w:rPr>
        <w:t xml:space="preserve"> года</w:t>
      </w:r>
    </w:p>
    <w:p w:rsidR="00BA5055" w:rsidRDefault="00BA5055" w:rsidP="00BA5055">
      <w:pPr>
        <w:spacing w:after="0" w:line="240" w:lineRule="auto"/>
        <w:ind w:firstLine="284"/>
        <w:jc w:val="center"/>
        <w:rPr>
          <w:rFonts w:ascii="Times New Roman" w:hAnsi="Times New Roman" w:cs="Times New Roman"/>
          <w:b/>
          <w:sz w:val="24"/>
          <w:szCs w:val="24"/>
        </w:rPr>
      </w:pPr>
    </w:p>
    <w:p w:rsidR="00BA5055" w:rsidRPr="00A33410" w:rsidRDefault="00926474" w:rsidP="00BA505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2022</w:t>
      </w:r>
      <w:r w:rsidR="00290178">
        <w:rPr>
          <w:rFonts w:ascii="Times New Roman" w:hAnsi="Times New Roman" w:cs="Times New Roman"/>
          <w:sz w:val="28"/>
          <w:szCs w:val="28"/>
        </w:rPr>
        <w:t xml:space="preserve"> году реализованы мероприятия 1</w:t>
      </w:r>
      <w:r w:rsidR="0067190C">
        <w:rPr>
          <w:rFonts w:ascii="Times New Roman" w:hAnsi="Times New Roman" w:cs="Times New Roman"/>
          <w:sz w:val="28"/>
          <w:szCs w:val="28"/>
        </w:rPr>
        <w:t>0</w:t>
      </w:r>
      <w:r w:rsidR="00BA5055" w:rsidRPr="00A33410">
        <w:rPr>
          <w:rFonts w:ascii="Times New Roman" w:hAnsi="Times New Roman" w:cs="Times New Roman"/>
          <w:sz w:val="28"/>
          <w:szCs w:val="28"/>
        </w:rPr>
        <w:t xml:space="preserve"> муниципальных программ </w:t>
      </w:r>
      <w:r w:rsidR="001742A0">
        <w:rPr>
          <w:rFonts w:ascii="Times New Roman" w:hAnsi="Times New Roman" w:cs="Times New Roman"/>
          <w:sz w:val="28"/>
          <w:szCs w:val="28"/>
        </w:rPr>
        <w:t xml:space="preserve">Николаевского сельского поселения </w:t>
      </w:r>
      <w:proofErr w:type="spellStart"/>
      <w:r w:rsidR="00BA5055" w:rsidRPr="00A33410">
        <w:rPr>
          <w:rFonts w:ascii="Times New Roman" w:hAnsi="Times New Roman" w:cs="Times New Roman"/>
          <w:sz w:val="28"/>
          <w:szCs w:val="28"/>
        </w:rPr>
        <w:t>Неклиновского</w:t>
      </w:r>
      <w:proofErr w:type="spellEnd"/>
      <w:r w:rsidR="00BA5055" w:rsidRPr="00A33410">
        <w:rPr>
          <w:rFonts w:ascii="Times New Roman" w:hAnsi="Times New Roman" w:cs="Times New Roman"/>
          <w:sz w:val="28"/>
          <w:szCs w:val="28"/>
        </w:rPr>
        <w:t xml:space="preserve"> района.</w:t>
      </w:r>
    </w:p>
    <w:p w:rsidR="00BA5055" w:rsidRPr="00A33410" w:rsidRDefault="00BA5055" w:rsidP="00BA5055">
      <w:pPr>
        <w:spacing w:after="0" w:line="240" w:lineRule="auto"/>
        <w:ind w:firstLine="284"/>
        <w:jc w:val="both"/>
        <w:rPr>
          <w:rFonts w:ascii="Times New Roman" w:hAnsi="Times New Roman" w:cs="Times New Roman"/>
          <w:sz w:val="28"/>
          <w:szCs w:val="28"/>
        </w:rPr>
      </w:pPr>
      <w:r w:rsidRPr="00A33410">
        <w:rPr>
          <w:rFonts w:ascii="Times New Roman" w:hAnsi="Times New Roman" w:cs="Times New Roman"/>
          <w:sz w:val="28"/>
          <w:szCs w:val="28"/>
        </w:rPr>
        <w:t xml:space="preserve"> На реализацию  мероприятий муниципальных про</w:t>
      </w:r>
      <w:r w:rsidR="00E9574F">
        <w:rPr>
          <w:rFonts w:ascii="Times New Roman" w:hAnsi="Times New Roman" w:cs="Times New Roman"/>
          <w:sz w:val="28"/>
          <w:szCs w:val="28"/>
        </w:rPr>
        <w:t xml:space="preserve">грамм </w:t>
      </w:r>
      <w:r w:rsidR="001742A0">
        <w:rPr>
          <w:rFonts w:ascii="Times New Roman" w:hAnsi="Times New Roman" w:cs="Times New Roman"/>
          <w:sz w:val="28"/>
          <w:szCs w:val="28"/>
        </w:rPr>
        <w:t>Николаевского сельского пос</w:t>
      </w:r>
      <w:r w:rsidR="00926474">
        <w:rPr>
          <w:rFonts w:ascii="Times New Roman" w:hAnsi="Times New Roman" w:cs="Times New Roman"/>
          <w:sz w:val="28"/>
          <w:szCs w:val="28"/>
        </w:rPr>
        <w:t xml:space="preserve">еления </w:t>
      </w:r>
      <w:proofErr w:type="spellStart"/>
      <w:r w:rsidR="00926474">
        <w:rPr>
          <w:rFonts w:ascii="Times New Roman" w:hAnsi="Times New Roman" w:cs="Times New Roman"/>
          <w:sz w:val="28"/>
          <w:szCs w:val="28"/>
        </w:rPr>
        <w:t>Неклиновского</w:t>
      </w:r>
      <w:proofErr w:type="spellEnd"/>
      <w:r w:rsidR="00926474">
        <w:rPr>
          <w:rFonts w:ascii="Times New Roman" w:hAnsi="Times New Roman" w:cs="Times New Roman"/>
          <w:sz w:val="28"/>
          <w:szCs w:val="28"/>
        </w:rPr>
        <w:t xml:space="preserve"> года в 2022</w:t>
      </w:r>
      <w:r w:rsidRPr="00A33410">
        <w:rPr>
          <w:rFonts w:ascii="Times New Roman" w:hAnsi="Times New Roman" w:cs="Times New Roman"/>
          <w:sz w:val="28"/>
          <w:szCs w:val="28"/>
        </w:rPr>
        <w:t xml:space="preserve"> году предусмотрено  бюджетных средств и внебюдже</w:t>
      </w:r>
      <w:r w:rsidR="00E21C15">
        <w:rPr>
          <w:rFonts w:ascii="Times New Roman" w:hAnsi="Times New Roman" w:cs="Times New Roman"/>
          <w:sz w:val="28"/>
          <w:szCs w:val="28"/>
        </w:rPr>
        <w:t>тн</w:t>
      </w:r>
      <w:r w:rsidR="00E9574F">
        <w:rPr>
          <w:rFonts w:ascii="Times New Roman" w:hAnsi="Times New Roman" w:cs="Times New Roman"/>
          <w:sz w:val="28"/>
          <w:szCs w:val="28"/>
        </w:rPr>
        <w:t xml:space="preserve">ых источников в размере </w:t>
      </w:r>
      <w:r w:rsidR="008E717E">
        <w:rPr>
          <w:rFonts w:ascii="Times New Roman" w:hAnsi="Times New Roman" w:cs="Times New Roman"/>
          <w:sz w:val="28"/>
          <w:szCs w:val="28"/>
        </w:rPr>
        <w:t>24 212,5</w:t>
      </w:r>
      <w:r w:rsidR="001742A0">
        <w:rPr>
          <w:rFonts w:ascii="Times New Roman" w:hAnsi="Times New Roman" w:cs="Times New Roman"/>
          <w:sz w:val="28"/>
          <w:szCs w:val="28"/>
        </w:rPr>
        <w:t xml:space="preserve"> тыс.</w:t>
      </w:r>
      <w:r w:rsidR="00E9574F">
        <w:rPr>
          <w:rFonts w:ascii="Times New Roman" w:hAnsi="Times New Roman" w:cs="Times New Roman"/>
          <w:sz w:val="28"/>
          <w:szCs w:val="28"/>
        </w:rPr>
        <w:t xml:space="preserve"> рублей. Освоено – </w:t>
      </w:r>
      <w:r w:rsidR="008E717E">
        <w:rPr>
          <w:rFonts w:ascii="Times New Roman" w:hAnsi="Times New Roman" w:cs="Times New Roman"/>
          <w:sz w:val="28"/>
          <w:szCs w:val="28"/>
        </w:rPr>
        <w:t>24 125,2</w:t>
      </w:r>
      <w:r w:rsidR="001742A0">
        <w:rPr>
          <w:rFonts w:ascii="Times New Roman" w:hAnsi="Times New Roman" w:cs="Times New Roman"/>
          <w:sz w:val="28"/>
          <w:szCs w:val="28"/>
        </w:rPr>
        <w:t xml:space="preserve"> тыс</w:t>
      </w:r>
      <w:r w:rsidR="00E9574F">
        <w:rPr>
          <w:rFonts w:ascii="Times New Roman" w:hAnsi="Times New Roman" w:cs="Times New Roman"/>
          <w:sz w:val="28"/>
          <w:szCs w:val="28"/>
        </w:rPr>
        <w:t xml:space="preserve">. рублей, или  </w:t>
      </w:r>
      <w:r w:rsidR="008E717E">
        <w:rPr>
          <w:rFonts w:ascii="Times New Roman" w:hAnsi="Times New Roman" w:cs="Times New Roman"/>
          <w:sz w:val="28"/>
          <w:szCs w:val="28"/>
        </w:rPr>
        <w:t>99,6</w:t>
      </w:r>
      <w:r w:rsidR="00F34C58">
        <w:rPr>
          <w:rFonts w:ascii="Times New Roman" w:hAnsi="Times New Roman" w:cs="Times New Roman"/>
          <w:sz w:val="28"/>
          <w:szCs w:val="28"/>
        </w:rPr>
        <w:t xml:space="preserve"> </w:t>
      </w:r>
      <w:r w:rsidRPr="00A33410">
        <w:rPr>
          <w:rFonts w:ascii="Times New Roman" w:hAnsi="Times New Roman" w:cs="Times New Roman"/>
          <w:sz w:val="28"/>
          <w:szCs w:val="28"/>
        </w:rPr>
        <w:t>%.</w:t>
      </w:r>
    </w:p>
    <w:p w:rsidR="00AD5F76" w:rsidRDefault="00AD5F76" w:rsidP="00BA505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Не произведена оплата в связи с нарушениями сроков контрактов и поздней сдачей документов в экспертизу.</w:t>
      </w:r>
    </w:p>
    <w:p w:rsidR="00E21C15" w:rsidRDefault="00E21C15" w:rsidP="00905033">
      <w:pPr>
        <w:spacing w:after="0" w:line="240" w:lineRule="auto"/>
        <w:rPr>
          <w:rFonts w:ascii="Times New Roman" w:hAnsi="Times New Roman" w:cs="Times New Roman"/>
          <w:b/>
          <w:sz w:val="24"/>
          <w:szCs w:val="24"/>
        </w:rPr>
      </w:pPr>
    </w:p>
    <w:p w:rsidR="00BA5055" w:rsidRPr="00C151E2" w:rsidRDefault="00E16B8D" w:rsidP="00BA5055">
      <w:pPr>
        <w:spacing w:after="0" w:line="240" w:lineRule="auto"/>
        <w:ind w:firstLine="284"/>
        <w:jc w:val="center"/>
        <w:rPr>
          <w:rFonts w:ascii="Times New Roman" w:hAnsi="Times New Roman" w:cs="Times New Roman"/>
          <w:b/>
          <w:sz w:val="32"/>
          <w:szCs w:val="32"/>
        </w:rPr>
      </w:pPr>
      <w:r>
        <w:rPr>
          <w:rFonts w:ascii="Times New Roman" w:hAnsi="Times New Roman" w:cs="Times New Roman"/>
          <w:b/>
          <w:sz w:val="32"/>
          <w:szCs w:val="32"/>
        </w:rPr>
        <w:t>1.</w:t>
      </w:r>
      <w:r w:rsidR="00BA5055" w:rsidRPr="00C151E2">
        <w:rPr>
          <w:rFonts w:ascii="Times New Roman" w:hAnsi="Times New Roman" w:cs="Times New Roman"/>
          <w:b/>
          <w:sz w:val="32"/>
          <w:szCs w:val="32"/>
        </w:rPr>
        <w:t xml:space="preserve">Муниципальная программа </w:t>
      </w:r>
      <w:r w:rsidR="00290178">
        <w:rPr>
          <w:rFonts w:ascii="Times New Roman" w:hAnsi="Times New Roman" w:cs="Times New Roman"/>
          <w:b/>
          <w:sz w:val="32"/>
          <w:szCs w:val="32"/>
        </w:rPr>
        <w:t>Николаевского сельского поселения</w:t>
      </w:r>
      <w:r w:rsidR="00BA5055" w:rsidRPr="00C151E2">
        <w:rPr>
          <w:rFonts w:ascii="Times New Roman" w:hAnsi="Times New Roman" w:cs="Times New Roman"/>
          <w:b/>
          <w:sz w:val="32"/>
          <w:szCs w:val="32"/>
        </w:rPr>
        <w:t xml:space="preserve"> «</w:t>
      </w:r>
      <w:r w:rsidR="003F210B" w:rsidRPr="003F210B">
        <w:rPr>
          <w:rFonts w:ascii="Times New Roman" w:eastAsia="Times New Roman" w:hAnsi="Times New Roman" w:cs="Times New Roman"/>
          <w:b/>
          <w:color w:val="000000"/>
          <w:spacing w:val="6"/>
          <w:sz w:val="32"/>
          <w:szCs w:val="32"/>
        </w:rPr>
        <w:t>Обеспечение качественными коммунальными услугами населения и повышение уровня благоустройства территории Николаевского сельского поселения</w:t>
      </w:r>
      <w:r w:rsidR="00BA5055" w:rsidRPr="00C151E2">
        <w:rPr>
          <w:rFonts w:ascii="Times New Roman" w:hAnsi="Times New Roman" w:cs="Times New Roman"/>
          <w:b/>
          <w:sz w:val="32"/>
          <w:szCs w:val="32"/>
        </w:rPr>
        <w:t>»</w:t>
      </w:r>
    </w:p>
    <w:p w:rsidR="00BA5055" w:rsidRPr="00C151E2" w:rsidRDefault="00BA5055" w:rsidP="00BA5055">
      <w:pPr>
        <w:spacing w:after="0" w:line="240" w:lineRule="auto"/>
        <w:ind w:firstLine="284"/>
        <w:jc w:val="center"/>
        <w:rPr>
          <w:rFonts w:ascii="Times New Roman" w:hAnsi="Times New Roman" w:cs="Times New Roman"/>
          <w:sz w:val="32"/>
          <w:szCs w:val="32"/>
          <w:u w:val="single"/>
        </w:rPr>
      </w:pPr>
    </w:p>
    <w:p w:rsidR="00BA5055" w:rsidRPr="0001209D" w:rsidRDefault="00BA5055" w:rsidP="00BA5055">
      <w:pPr>
        <w:spacing w:after="0" w:line="240" w:lineRule="auto"/>
        <w:ind w:firstLine="284"/>
        <w:jc w:val="center"/>
        <w:rPr>
          <w:rFonts w:ascii="Times New Roman" w:hAnsi="Times New Roman" w:cs="Times New Roman"/>
          <w:sz w:val="28"/>
          <w:szCs w:val="28"/>
          <w:u w:val="single"/>
        </w:rPr>
      </w:pPr>
      <w:r w:rsidRPr="0001209D">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rsidR="00BA5055" w:rsidRPr="0001209D" w:rsidRDefault="00BA5055" w:rsidP="00BA5055">
      <w:pPr>
        <w:spacing w:after="0" w:line="240" w:lineRule="auto"/>
        <w:ind w:firstLine="284"/>
        <w:jc w:val="both"/>
        <w:rPr>
          <w:rFonts w:ascii="Times New Roman" w:hAnsi="Times New Roman" w:cs="Times New Roman"/>
          <w:color w:val="000000"/>
          <w:sz w:val="28"/>
          <w:szCs w:val="28"/>
        </w:rPr>
      </w:pPr>
    </w:p>
    <w:p w:rsidR="00E9574F" w:rsidRPr="0001209D" w:rsidRDefault="00E9574F" w:rsidP="00E9574F">
      <w:pPr>
        <w:pStyle w:val="1"/>
        <w:numPr>
          <w:ilvl w:val="0"/>
          <w:numId w:val="1"/>
        </w:numPr>
        <w:spacing w:line="240" w:lineRule="auto"/>
        <w:ind w:left="1425"/>
        <w:jc w:val="both"/>
        <w:rPr>
          <w:rFonts w:ascii="Times New Roman" w:hAnsi="Times New Roman"/>
          <w:sz w:val="28"/>
          <w:szCs w:val="28"/>
        </w:rPr>
      </w:pPr>
      <w:r w:rsidRPr="0001209D">
        <w:rPr>
          <w:rFonts w:ascii="Times New Roman" w:hAnsi="Times New Roman"/>
          <w:sz w:val="28"/>
          <w:szCs w:val="28"/>
        </w:rPr>
        <w:t xml:space="preserve">Конкретные  </w:t>
      </w:r>
      <w:r w:rsidR="008E717E">
        <w:rPr>
          <w:rFonts w:ascii="Times New Roman" w:hAnsi="Times New Roman"/>
          <w:sz w:val="28"/>
          <w:szCs w:val="28"/>
        </w:rPr>
        <w:t>результаты, достигнутые за 2022</w:t>
      </w:r>
      <w:r w:rsidR="00290178">
        <w:rPr>
          <w:rFonts w:ascii="Times New Roman" w:hAnsi="Times New Roman"/>
          <w:sz w:val="28"/>
          <w:szCs w:val="28"/>
        </w:rPr>
        <w:t xml:space="preserve"> </w:t>
      </w:r>
      <w:r w:rsidRPr="0001209D">
        <w:rPr>
          <w:rFonts w:ascii="Times New Roman" w:hAnsi="Times New Roman"/>
          <w:sz w:val="28"/>
          <w:szCs w:val="28"/>
        </w:rPr>
        <w:t>год.</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
        <w:gridCol w:w="2233"/>
        <w:gridCol w:w="2297"/>
        <w:gridCol w:w="2240"/>
        <w:gridCol w:w="1696"/>
        <w:gridCol w:w="1617"/>
      </w:tblGrid>
      <w:tr w:rsidR="0067190C" w:rsidRPr="0001209D" w:rsidTr="0067190C">
        <w:tc>
          <w:tcPr>
            <w:tcW w:w="549" w:type="dxa"/>
          </w:tcPr>
          <w:p w:rsidR="0067190C" w:rsidRPr="003F210B" w:rsidRDefault="0067190C" w:rsidP="00DB6CAF">
            <w:pPr>
              <w:pStyle w:val="1"/>
              <w:spacing w:after="0"/>
              <w:ind w:left="0"/>
              <w:rPr>
                <w:rFonts w:ascii="Times New Roman" w:hAnsi="Times New Roman"/>
                <w:sz w:val="24"/>
                <w:szCs w:val="24"/>
              </w:rPr>
            </w:pPr>
            <w:r w:rsidRPr="003F210B">
              <w:rPr>
                <w:rFonts w:ascii="Times New Roman" w:hAnsi="Times New Roman"/>
                <w:sz w:val="24"/>
                <w:szCs w:val="24"/>
              </w:rPr>
              <w:t xml:space="preserve">№ </w:t>
            </w:r>
            <w:proofErr w:type="spellStart"/>
            <w:proofErr w:type="gramStart"/>
            <w:r w:rsidRPr="003F210B">
              <w:rPr>
                <w:rFonts w:ascii="Times New Roman" w:hAnsi="Times New Roman"/>
                <w:sz w:val="24"/>
                <w:szCs w:val="24"/>
              </w:rPr>
              <w:t>п</w:t>
            </w:r>
            <w:proofErr w:type="spellEnd"/>
            <w:proofErr w:type="gramEnd"/>
            <w:r w:rsidRPr="003F210B">
              <w:rPr>
                <w:rFonts w:ascii="Times New Roman" w:hAnsi="Times New Roman"/>
                <w:sz w:val="24"/>
                <w:szCs w:val="24"/>
              </w:rPr>
              <w:t>/</w:t>
            </w:r>
            <w:proofErr w:type="spellStart"/>
            <w:r w:rsidRPr="003F210B">
              <w:rPr>
                <w:rFonts w:ascii="Times New Roman" w:hAnsi="Times New Roman"/>
                <w:sz w:val="24"/>
                <w:szCs w:val="24"/>
              </w:rPr>
              <w:t>п</w:t>
            </w:r>
            <w:proofErr w:type="spellEnd"/>
          </w:p>
        </w:tc>
        <w:tc>
          <w:tcPr>
            <w:tcW w:w="2233" w:type="dxa"/>
          </w:tcPr>
          <w:p w:rsidR="0067190C" w:rsidRPr="003F210B" w:rsidRDefault="0067190C" w:rsidP="00DB6CAF">
            <w:pPr>
              <w:pStyle w:val="1"/>
              <w:spacing w:after="0"/>
              <w:ind w:left="0"/>
              <w:rPr>
                <w:rFonts w:ascii="Times New Roman" w:hAnsi="Times New Roman"/>
                <w:sz w:val="24"/>
                <w:szCs w:val="24"/>
              </w:rPr>
            </w:pPr>
            <w:r w:rsidRPr="003F210B">
              <w:rPr>
                <w:rFonts w:ascii="Times New Roman" w:hAnsi="Times New Roman"/>
                <w:sz w:val="24"/>
                <w:szCs w:val="24"/>
              </w:rPr>
              <w:t>Наименование мероприятий</w:t>
            </w:r>
          </w:p>
        </w:tc>
        <w:tc>
          <w:tcPr>
            <w:tcW w:w="2297" w:type="dxa"/>
          </w:tcPr>
          <w:p w:rsidR="0067190C" w:rsidRPr="003F210B" w:rsidRDefault="0067190C" w:rsidP="00DB6CAF">
            <w:pPr>
              <w:pStyle w:val="1"/>
              <w:spacing w:after="0"/>
              <w:ind w:left="0"/>
              <w:rPr>
                <w:rFonts w:ascii="Times New Roman" w:hAnsi="Times New Roman"/>
                <w:sz w:val="24"/>
                <w:szCs w:val="24"/>
              </w:rPr>
            </w:pPr>
            <w:r w:rsidRPr="003F210B">
              <w:rPr>
                <w:rFonts w:ascii="Times New Roman" w:hAnsi="Times New Roman"/>
                <w:sz w:val="24"/>
                <w:szCs w:val="24"/>
              </w:rPr>
              <w:t>Показатели результативности районной долгосрочной целевой программы</w:t>
            </w:r>
          </w:p>
        </w:tc>
        <w:tc>
          <w:tcPr>
            <w:tcW w:w="2240" w:type="dxa"/>
          </w:tcPr>
          <w:p w:rsidR="0067190C" w:rsidRPr="003F210B" w:rsidRDefault="0067190C" w:rsidP="00DB6CAF">
            <w:pPr>
              <w:pStyle w:val="1"/>
              <w:spacing w:after="0"/>
              <w:ind w:left="0"/>
              <w:rPr>
                <w:rFonts w:ascii="Times New Roman" w:hAnsi="Times New Roman"/>
                <w:sz w:val="24"/>
                <w:szCs w:val="24"/>
              </w:rPr>
            </w:pPr>
          </w:p>
        </w:tc>
        <w:tc>
          <w:tcPr>
            <w:tcW w:w="1696" w:type="dxa"/>
          </w:tcPr>
          <w:p w:rsidR="0067190C" w:rsidRPr="003F210B" w:rsidRDefault="0067190C" w:rsidP="00DB6CAF">
            <w:pPr>
              <w:pStyle w:val="1"/>
              <w:spacing w:after="0"/>
              <w:ind w:left="0"/>
              <w:rPr>
                <w:rFonts w:ascii="Times New Roman" w:hAnsi="Times New Roman"/>
                <w:sz w:val="24"/>
                <w:szCs w:val="24"/>
              </w:rPr>
            </w:pPr>
            <w:r w:rsidRPr="003F210B">
              <w:rPr>
                <w:rFonts w:ascii="Times New Roman" w:hAnsi="Times New Roman"/>
                <w:sz w:val="24"/>
                <w:szCs w:val="24"/>
              </w:rPr>
              <w:t>Объемы ассигнований</w:t>
            </w:r>
          </w:p>
          <w:p w:rsidR="0067190C" w:rsidRPr="003F210B" w:rsidRDefault="0067190C" w:rsidP="00DB6CAF">
            <w:pPr>
              <w:pStyle w:val="1"/>
              <w:spacing w:after="0"/>
              <w:ind w:left="0"/>
              <w:rPr>
                <w:rFonts w:ascii="Times New Roman" w:hAnsi="Times New Roman"/>
                <w:sz w:val="24"/>
                <w:szCs w:val="24"/>
              </w:rPr>
            </w:pPr>
            <w:r w:rsidRPr="003F210B">
              <w:rPr>
                <w:rFonts w:ascii="Times New Roman" w:hAnsi="Times New Roman"/>
                <w:sz w:val="24"/>
                <w:szCs w:val="24"/>
              </w:rPr>
              <w:t>(тыс. руб.)</w:t>
            </w:r>
          </w:p>
        </w:tc>
        <w:tc>
          <w:tcPr>
            <w:tcW w:w="1617" w:type="dxa"/>
          </w:tcPr>
          <w:p w:rsidR="0067190C" w:rsidRPr="003F210B" w:rsidRDefault="0067190C" w:rsidP="00DB6CAF">
            <w:pPr>
              <w:pStyle w:val="1"/>
              <w:spacing w:after="0"/>
              <w:ind w:left="0"/>
              <w:rPr>
                <w:rFonts w:ascii="Times New Roman" w:hAnsi="Times New Roman"/>
                <w:sz w:val="24"/>
                <w:szCs w:val="24"/>
              </w:rPr>
            </w:pPr>
            <w:r>
              <w:rPr>
                <w:rFonts w:ascii="Times New Roman" w:hAnsi="Times New Roman"/>
                <w:sz w:val="24"/>
                <w:szCs w:val="24"/>
              </w:rPr>
              <w:t>Освоение (тыс</w:t>
            </w:r>
            <w:proofErr w:type="gramStart"/>
            <w:r>
              <w:rPr>
                <w:rFonts w:ascii="Times New Roman" w:hAnsi="Times New Roman"/>
                <w:sz w:val="24"/>
                <w:szCs w:val="24"/>
              </w:rPr>
              <w:t>.р</w:t>
            </w:r>
            <w:proofErr w:type="gramEnd"/>
            <w:r>
              <w:rPr>
                <w:rFonts w:ascii="Times New Roman" w:hAnsi="Times New Roman"/>
                <w:sz w:val="24"/>
                <w:szCs w:val="24"/>
              </w:rPr>
              <w:t>ублей)</w:t>
            </w:r>
          </w:p>
        </w:tc>
      </w:tr>
      <w:tr w:rsidR="0067190C" w:rsidRPr="0001209D" w:rsidTr="0067190C">
        <w:tc>
          <w:tcPr>
            <w:tcW w:w="549" w:type="dxa"/>
          </w:tcPr>
          <w:p w:rsidR="0067190C" w:rsidRPr="0001209D" w:rsidRDefault="0067190C" w:rsidP="00DB6CAF">
            <w:pPr>
              <w:pStyle w:val="1"/>
              <w:spacing w:after="0" w:line="240" w:lineRule="auto"/>
              <w:ind w:left="0"/>
              <w:rPr>
                <w:rFonts w:ascii="Times New Roman" w:hAnsi="Times New Roman"/>
                <w:sz w:val="28"/>
                <w:szCs w:val="28"/>
              </w:rPr>
            </w:pPr>
            <w:r w:rsidRPr="0001209D">
              <w:rPr>
                <w:rFonts w:ascii="Times New Roman" w:hAnsi="Times New Roman"/>
                <w:sz w:val="28"/>
                <w:szCs w:val="28"/>
              </w:rPr>
              <w:t>1.</w:t>
            </w:r>
          </w:p>
        </w:tc>
        <w:tc>
          <w:tcPr>
            <w:tcW w:w="2233" w:type="dxa"/>
          </w:tcPr>
          <w:p w:rsidR="0067190C" w:rsidRPr="0001209D" w:rsidRDefault="0067190C" w:rsidP="003F210B">
            <w:pPr>
              <w:pStyle w:val="1"/>
              <w:spacing w:after="0" w:line="240" w:lineRule="auto"/>
              <w:ind w:left="0"/>
              <w:rPr>
                <w:rFonts w:ascii="Times New Roman" w:hAnsi="Times New Roman"/>
                <w:sz w:val="28"/>
                <w:szCs w:val="28"/>
              </w:rPr>
            </w:pPr>
            <w:r w:rsidRPr="0001209D">
              <w:rPr>
                <w:rFonts w:ascii="Times New Roman" w:hAnsi="Times New Roman"/>
                <w:sz w:val="28"/>
                <w:szCs w:val="28"/>
              </w:rPr>
              <w:t>Обслуживание сетей</w:t>
            </w:r>
            <w:r>
              <w:rPr>
                <w:rFonts w:ascii="Times New Roman" w:hAnsi="Times New Roman"/>
                <w:sz w:val="28"/>
                <w:szCs w:val="28"/>
              </w:rPr>
              <w:t xml:space="preserve"> газопровода</w:t>
            </w:r>
          </w:p>
        </w:tc>
        <w:tc>
          <w:tcPr>
            <w:tcW w:w="2297" w:type="dxa"/>
          </w:tcPr>
          <w:p w:rsidR="0067190C" w:rsidRDefault="0067190C" w:rsidP="00A0099F">
            <w:pPr>
              <w:spacing w:after="0" w:line="240" w:lineRule="auto"/>
              <w:jc w:val="both"/>
              <w:rPr>
                <w:rFonts w:ascii="Calibri" w:eastAsia="Times New Roman" w:hAnsi="Calibri" w:cs="Times New Roman"/>
              </w:rPr>
            </w:pPr>
            <w:r>
              <w:rPr>
                <w:rFonts w:ascii="Times New Roman" w:eastAsia="Times New Roman" w:hAnsi="Times New Roman" w:cs="Times New Roman"/>
                <w:sz w:val="28"/>
                <w:szCs w:val="28"/>
              </w:rPr>
              <w:t xml:space="preserve">Повышение уровня газификации поселения </w:t>
            </w:r>
          </w:p>
        </w:tc>
        <w:tc>
          <w:tcPr>
            <w:tcW w:w="2240" w:type="dxa"/>
          </w:tcPr>
          <w:p w:rsidR="0067190C" w:rsidRDefault="0067190C" w:rsidP="00A0099F">
            <w:pPr>
              <w:snapToGrid w:val="0"/>
              <w:spacing w:after="0" w:line="240" w:lineRule="auto"/>
              <w:jc w:val="both"/>
              <w:rPr>
                <w:rFonts w:ascii="Calibri" w:eastAsia="Times New Roman" w:hAnsi="Calibri" w:cs="Times New Roman"/>
              </w:rPr>
            </w:pPr>
            <w:r>
              <w:rPr>
                <w:rFonts w:ascii="Times New Roman" w:eastAsia="Times New Roman" w:hAnsi="Times New Roman" w:cs="Times New Roman"/>
                <w:sz w:val="28"/>
                <w:szCs w:val="28"/>
              </w:rPr>
              <w:t xml:space="preserve">Уровень газификации остался на прежнем уровне </w:t>
            </w:r>
          </w:p>
        </w:tc>
        <w:tc>
          <w:tcPr>
            <w:tcW w:w="1696" w:type="dxa"/>
          </w:tcPr>
          <w:p w:rsidR="0067190C" w:rsidRPr="0001209D" w:rsidRDefault="00C03918" w:rsidP="00D90E78">
            <w:pPr>
              <w:pStyle w:val="1"/>
              <w:spacing w:after="0" w:line="240" w:lineRule="auto"/>
              <w:ind w:left="0"/>
              <w:jc w:val="center"/>
              <w:rPr>
                <w:rFonts w:ascii="Times New Roman" w:hAnsi="Times New Roman"/>
                <w:sz w:val="28"/>
                <w:szCs w:val="28"/>
              </w:rPr>
            </w:pPr>
            <w:r>
              <w:rPr>
                <w:rFonts w:ascii="Times New Roman" w:hAnsi="Times New Roman"/>
                <w:sz w:val="28"/>
                <w:szCs w:val="28"/>
              </w:rPr>
              <w:t>50</w:t>
            </w:r>
            <w:r w:rsidR="0067190C">
              <w:rPr>
                <w:rFonts w:ascii="Times New Roman" w:hAnsi="Times New Roman"/>
                <w:sz w:val="28"/>
                <w:szCs w:val="28"/>
              </w:rPr>
              <w:t>,0</w:t>
            </w:r>
          </w:p>
        </w:tc>
        <w:tc>
          <w:tcPr>
            <w:tcW w:w="1617" w:type="dxa"/>
          </w:tcPr>
          <w:p w:rsidR="0067190C" w:rsidRDefault="00C03918" w:rsidP="00D90E78">
            <w:pPr>
              <w:pStyle w:val="1"/>
              <w:spacing w:after="0" w:line="240" w:lineRule="auto"/>
              <w:ind w:left="0"/>
              <w:jc w:val="center"/>
              <w:rPr>
                <w:rFonts w:ascii="Times New Roman" w:hAnsi="Times New Roman"/>
                <w:sz w:val="28"/>
                <w:szCs w:val="28"/>
              </w:rPr>
            </w:pPr>
            <w:r>
              <w:rPr>
                <w:rFonts w:ascii="Times New Roman" w:hAnsi="Times New Roman"/>
                <w:sz w:val="28"/>
                <w:szCs w:val="28"/>
              </w:rPr>
              <w:t>48,5</w:t>
            </w:r>
          </w:p>
        </w:tc>
      </w:tr>
      <w:tr w:rsidR="0067190C" w:rsidRPr="0001209D" w:rsidTr="0067190C">
        <w:tc>
          <w:tcPr>
            <w:tcW w:w="549" w:type="dxa"/>
          </w:tcPr>
          <w:p w:rsidR="0067190C" w:rsidRPr="0001209D" w:rsidRDefault="0067190C" w:rsidP="00DB6CAF">
            <w:pPr>
              <w:pStyle w:val="1"/>
              <w:spacing w:after="0"/>
              <w:ind w:left="0"/>
              <w:rPr>
                <w:rFonts w:ascii="Times New Roman" w:hAnsi="Times New Roman"/>
                <w:sz w:val="28"/>
                <w:szCs w:val="28"/>
              </w:rPr>
            </w:pPr>
            <w:r w:rsidRPr="0001209D">
              <w:rPr>
                <w:rFonts w:ascii="Times New Roman" w:hAnsi="Times New Roman"/>
                <w:sz w:val="28"/>
                <w:szCs w:val="28"/>
              </w:rPr>
              <w:t>2.</w:t>
            </w:r>
          </w:p>
        </w:tc>
        <w:tc>
          <w:tcPr>
            <w:tcW w:w="2233" w:type="dxa"/>
          </w:tcPr>
          <w:p w:rsidR="0067190C" w:rsidRPr="0001209D" w:rsidRDefault="0067190C" w:rsidP="00DB6CAF">
            <w:pPr>
              <w:pStyle w:val="1"/>
              <w:spacing w:after="0"/>
              <w:ind w:left="0"/>
              <w:rPr>
                <w:rFonts w:ascii="Times New Roman" w:hAnsi="Times New Roman"/>
                <w:sz w:val="28"/>
                <w:szCs w:val="28"/>
              </w:rPr>
            </w:pPr>
            <w:r>
              <w:rPr>
                <w:rFonts w:ascii="Times New Roman" w:hAnsi="Times New Roman"/>
                <w:sz w:val="28"/>
                <w:szCs w:val="28"/>
              </w:rPr>
              <w:t>Организация уличного освещения</w:t>
            </w:r>
          </w:p>
        </w:tc>
        <w:tc>
          <w:tcPr>
            <w:tcW w:w="2297" w:type="dxa"/>
          </w:tcPr>
          <w:p w:rsidR="0067190C" w:rsidRDefault="0067190C" w:rsidP="00A0099F">
            <w:pPr>
              <w:spacing w:after="0" w:line="240" w:lineRule="auto"/>
              <w:jc w:val="both"/>
              <w:rPr>
                <w:rFonts w:ascii="Calibri" w:eastAsia="Times New Roman" w:hAnsi="Calibri" w:cs="Times New Roman"/>
              </w:rPr>
            </w:pPr>
            <w:r>
              <w:rPr>
                <w:rFonts w:ascii="Times New Roman" w:eastAsia="Times New Roman" w:hAnsi="Times New Roman" w:cs="Times New Roman"/>
                <w:sz w:val="28"/>
                <w:szCs w:val="28"/>
              </w:rPr>
              <w:t>Бесперебойная подача электроэнергии уличного освещения</w:t>
            </w:r>
          </w:p>
        </w:tc>
        <w:tc>
          <w:tcPr>
            <w:tcW w:w="2240" w:type="dxa"/>
          </w:tcPr>
          <w:p w:rsidR="0067190C" w:rsidRDefault="0067190C" w:rsidP="00A0099F">
            <w:pPr>
              <w:snapToGrid w:val="0"/>
              <w:spacing w:after="0" w:line="240" w:lineRule="auto"/>
              <w:jc w:val="both"/>
              <w:rPr>
                <w:rFonts w:ascii="Calibri" w:eastAsia="Times New Roman" w:hAnsi="Calibri" w:cs="Times New Roman"/>
              </w:rPr>
            </w:pPr>
            <w:r>
              <w:rPr>
                <w:rFonts w:ascii="Times New Roman" w:eastAsia="Times New Roman" w:hAnsi="Times New Roman" w:cs="Times New Roman"/>
                <w:sz w:val="28"/>
                <w:szCs w:val="28"/>
              </w:rPr>
              <w:t>Всегда освещенные улицы</w:t>
            </w:r>
          </w:p>
        </w:tc>
        <w:tc>
          <w:tcPr>
            <w:tcW w:w="1696" w:type="dxa"/>
          </w:tcPr>
          <w:p w:rsidR="0067190C" w:rsidRPr="0001209D" w:rsidRDefault="008E717E" w:rsidP="00D90E78">
            <w:pPr>
              <w:pStyle w:val="1"/>
              <w:spacing w:after="0"/>
              <w:ind w:left="0"/>
              <w:jc w:val="center"/>
              <w:rPr>
                <w:rFonts w:ascii="Times New Roman" w:hAnsi="Times New Roman"/>
                <w:sz w:val="28"/>
                <w:szCs w:val="28"/>
              </w:rPr>
            </w:pPr>
            <w:r>
              <w:rPr>
                <w:rFonts w:ascii="Times New Roman" w:hAnsi="Times New Roman"/>
                <w:sz w:val="28"/>
                <w:szCs w:val="28"/>
              </w:rPr>
              <w:t>1 861,4</w:t>
            </w:r>
          </w:p>
        </w:tc>
        <w:tc>
          <w:tcPr>
            <w:tcW w:w="1617" w:type="dxa"/>
          </w:tcPr>
          <w:p w:rsidR="0067190C" w:rsidRDefault="008E717E" w:rsidP="00D90E78">
            <w:pPr>
              <w:pStyle w:val="1"/>
              <w:spacing w:after="0"/>
              <w:ind w:left="0"/>
              <w:jc w:val="center"/>
              <w:rPr>
                <w:rFonts w:ascii="Times New Roman" w:hAnsi="Times New Roman"/>
                <w:sz w:val="28"/>
                <w:szCs w:val="28"/>
              </w:rPr>
            </w:pPr>
            <w:r>
              <w:rPr>
                <w:rFonts w:ascii="Times New Roman" w:hAnsi="Times New Roman"/>
                <w:sz w:val="28"/>
                <w:szCs w:val="28"/>
              </w:rPr>
              <w:t>1 857,8</w:t>
            </w:r>
          </w:p>
        </w:tc>
      </w:tr>
      <w:tr w:rsidR="0067190C" w:rsidRPr="0001209D" w:rsidTr="0067190C">
        <w:tc>
          <w:tcPr>
            <w:tcW w:w="549" w:type="dxa"/>
          </w:tcPr>
          <w:p w:rsidR="0067190C" w:rsidRPr="0001209D" w:rsidRDefault="0067190C" w:rsidP="00DB6CAF">
            <w:pPr>
              <w:pStyle w:val="1"/>
              <w:spacing w:after="0" w:line="240" w:lineRule="auto"/>
              <w:ind w:left="0"/>
              <w:rPr>
                <w:rFonts w:ascii="Times New Roman" w:hAnsi="Times New Roman"/>
                <w:sz w:val="28"/>
                <w:szCs w:val="28"/>
              </w:rPr>
            </w:pPr>
            <w:r w:rsidRPr="0001209D">
              <w:rPr>
                <w:rFonts w:ascii="Times New Roman" w:hAnsi="Times New Roman"/>
                <w:sz w:val="28"/>
                <w:szCs w:val="28"/>
              </w:rPr>
              <w:t>3.</w:t>
            </w:r>
          </w:p>
        </w:tc>
        <w:tc>
          <w:tcPr>
            <w:tcW w:w="2233" w:type="dxa"/>
          </w:tcPr>
          <w:p w:rsidR="0067190C" w:rsidRPr="0001209D" w:rsidRDefault="0067190C" w:rsidP="00DB6CAF">
            <w:pPr>
              <w:pStyle w:val="1"/>
              <w:spacing w:after="0" w:line="240" w:lineRule="auto"/>
              <w:ind w:left="0"/>
              <w:rPr>
                <w:rFonts w:ascii="Times New Roman" w:hAnsi="Times New Roman"/>
                <w:sz w:val="28"/>
                <w:szCs w:val="28"/>
              </w:rPr>
            </w:pPr>
            <w:r w:rsidRPr="00EE05B3">
              <w:rPr>
                <w:rFonts w:ascii="Times New Roman" w:hAnsi="Times New Roman"/>
                <w:sz w:val="28"/>
                <w:szCs w:val="28"/>
              </w:rPr>
              <w:t>Содержание мест захоронения</w:t>
            </w:r>
          </w:p>
        </w:tc>
        <w:tc>
          <w:tcPr>
            <w:tcW w:w="2297" w:type="dxa"/>
          </w:tcPr>
          <w:p w:rsidR="0067190C" w:rsidRPr="00EE05B3" w:rsidRDefault="0067190C" w:rsidP="00A0099F">
            <w:pPr>
              <w:tabs>
                <w:tab w:val="left" w:pos="11625"/>
              </w:tabs>
              <w:rPr>
                <w:rFonts w:ascii="Times New Roman" w:eastAsia="Times New Roman" w:hAnsi="Times New Roman" w:cs="Times New Roman"/>
                <w:sz w:val="28"/>
                <w:szCs w:val="28"/>
              </w:rPr>
            </w:pPr>
            <w:r w:rsidRPr="00EE05B3">
              <w:rPr>
                <w:rFonts w:ascii="Times New Roman" w:eastAsia="Times New Roman" w:hAnsi="Times New Roman" w:cs="Times New Roman"/>
                <w:sz w:val="28"/>
                <w:szCs w:val="28"/>
              </w:rPr>
              <w:t>Улучшение уровня благоустройства территорий кладбищ</w:t>
            </w:r>
          </w:p>
        </w:tc>
        <w:tc>
          <w:tcPr>
            <w:tcW w:w="2240" w:type="dxa"/>
          </w:tcPr>
          <w:p w:rsidR="0067190C" w:rsidRPr="00EE05B3" w:rsidRDefault="0067190C" w:rsidP="00A0099F">
            <w:pPr>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Ухоженная территория гражданских кладбищ</w:t>
            </w:r>
          </w:p>
        </w:tc>
        <w:tc>
          <w:tcPr>
            <w:tcW w:w="1696" w:type="dxa"/>
          </w:tcPr>
          <w:p w:rsidR="0067190C" w:rsidRPr="0001209D" w:rsidRDefault="008E717E" w:rsidP="00D90E78">
            <w:pPr>
              <w:pStyle w:val="1"/>
              <w:spacing w:after="0" w:line="240" w:lineRule="auto"/>
              <w:ind w:left="0"/>
              <w:jc w:val="center"/>
              <w:rPr>
                <w:rFonts w:ascii="Times New Roman" w:hAnsi="Times New Roman"/>
                <w:sz w:val="28"/>
                <w:szCs w:val="28"/>
              </w:rPr>
            </w:pPr>
            <w:r>
              <w:rPr>
                <w:rFonts w:ascii="Times New Roman" w:hAnsi="Times New Roman"/>
                <w:sz w:val="28"/>
                <w:szCs w:val="28"/>
              </w:rPr>
              <w:t>828,6</w:t>
            </w:r>
          </w:p>
        </w:tc>
        <w:tc>
          <w:tcPr>
            <w:tcW w:w="1617" w:type="dxa"/>
          </w:tcPr>
          <w:p w:rsidR="0067190C" w:rsidRPr="0067190C" w:rsidRDefault="008E717E" w:rsidP="0067190C">
            <w:pPr>
              <w:pStyle w:val="1"/>
              <w:spacing w:after="0" w:line="240" w:lineRule="auto"/>
              <w:ind w:left="0"/>
              <w:jc w:val="center"/>
              <w:rPr>
                <w:rFonts w:ascii="Times New Roman" w:hAnsi="Times New Roman"/>
                <w:sz w:val="28"/>
                <w:szCs w:val="28"/>
              </w:rPr>
            </w:pPr>
            <w:r>
              <w:rPr>
                <w:rFonts w:ascii="Times New Roman" w:hAnsi="Times New Roman"/>
                <w:sz w:val="28"/>
                <w:szCs w:val="28"/>
              </w:rPr>
              <w:t>820,4</w:t>
            </w:r>
          </w:p>
        </w:tc>
      </w:tr>
      <w:tr w:rsidR="0067190C" w:rsidRPr="0001209D" w:rsidTr="0067190C">
        <w:tc>
          <w:tcPr>
            <w:tcW w:w="549" w:type="dxa"/>
          </w:tcPr>
          <w:p w:rsidR="0067190C" w:rsidRPr="0001209D" w:rsidRDefault="0067190C" w:rsidP="00DB6CAF">
            <w:pPr>
              <w:pStyle w:val="1"/>
              <w:spacing w:after="0" w:line="240" w:lineRule="auto"/>
              <w:ind w:left="0"/>
              <w:rPr>
                <w:rFonts w:ascii="Times New Roman" w:hAnsi="Times New Roman"/>
                <w:sz w:val="28"/>
                <w:szCs w:val="28"/>
              </w:rPr>
            </w:pPr>
          </w:p>
        </w:tc>
        <w:tc>
          <w:tcPr>
            <w:tcW w:w="2233" w:type="dxa"/>
          </w:tcPr>
          <w:p w:rsidR="0067190C" w:rsidRPr="00EE05B3" w:rsidRDefault="0067190C" w:rsidP="00DB6CAF">
            <w:pPr>
              <w:pStyle w:val="1"/>
              <w:spacing w:after="0" w:line="240" w:lineRule="auto"/>
              <w:ind w:left="0"/>
              <w:rPr>
                <w:rFonts w:ascii="Times New Roman" w:hAnsi="Times New Roman"/>
                <w:sz w:val="28"/>
                <w:szCs w:val="28"/>
              </w:rPr>
            </w:pPr>
            <w:r w:rsidRPr="00DB559D">
              <w:rPr>
                <w:rFonts w:ascii="Times New Roman" w:hAnsi="Times New Roman"/>
                <w:sz w:val="27"/>
                <w:szCs w:val="27"/>
              </w:rPr>
              <w:t xml:space="preserve">Организация </w:t>
            </w:r>
            <w:r w:rsidRPr="00DB559D">
              <w:rPr>
                <w:rFonts w:ascii="Times New Roman" w:hAnsi="Times New Roman"/>
                <w:sz w:val="27"/>
                <w:szCs w:val="27"/>
              </w:rPr>
              <w:lastRenderedPageBreak/>
              <w:t>благоустройства на территории парка «Редут»</w:t>
            </w:r>
          </w:p>
        </w:tc>
        <w:tc>
          <w:tcPr>
            <w:tcW w:w="2297" w:type="dxa"/>
          </w:tcPr>
          <w:p w:rsidR="0067190C" w:rsidRPr="0067190C" w:rsidRDefault="0067190C" w:rsidP="00A0099F">
            <w:pPr>
              <w:tabs>
                <w:tab w:val="left" w:pos="11625"/>
              </w:tabs>
              <w:rPr>
                <w:rFonts w:ascii="Times New Roman" w:eastAsia="Times New Roman" w:hAnsi="Times New Roman" w:cs="Times New Roman"/>
                <w:sz w:val="28"/>
                <w:szCs w:val="28"/>
              </w:rPr>
            </w:pPr>
            <w:r w:rsidRPr="0067190C">
              <w:rPr>
                <w:rFonts w:ascii="Times New Roman" w:eastAsia="Times New Roman" w:hAnsi="Times New Roman" w:cs="Times New Roman"/>
                <w:sz w:val="28"/>
                <w:szCs w:val="28"/>
              </w:rPr>
              <w:lastRenderedPageBreak/>
              <w:t xml:space="preserve">Поддержание </w:t>
            </w:r>
            <w:r w:rsidRPr="0067190C">
              <w:rPr>
                <w:rFonts w:ascii="Times New Roman" w:eastAsia="Times New Roman" w:hAnsi="Times New Roman" w:cs="Times New Roman"/>
                <w:sz w:val="28"/>
                <w:szCs w:val="28"/>
              </w:rPr>
              <w:lastRenderedPageBreak/>
              <w:t>внешнего вида территории парка</w:t>
            </w:r>
          </w:p>
        </w:tc>
        <w:tc>
          <w:tcPr>
            <w:tcW w:w="2240" w:type="dxa"/>
          </w:tcPr>
          <w:p w:rsidR="0067190C" w:rsidRDefault="0067190C" w:rsidP="00A0099F">
            <w:pPr>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Ухоженная </w:t>
            </w:r>
            <w:r>
              <w:rPr>
                <w:rFonts w:ascii="Times New Roman" w:eastAsia="Times New Roman" w:hAnsi="Times New Roman" w:cs="Times New Roman"/>
                <w:sz w:val="28"/>
                <w:szCs w:val="28"/>
              </w:rPr>
              <w:lastRenderedPageBreak/>
              <w:t>территория парка «Редут»</w:t>
            </w:r>
          </w:p>
        </w:tc>
        <w:tc>
          <w:tcPr>
            <w:tcW w:w="1696" w:type="dxa"/>
          </w:tcPr>
          <w:p w:rsidR="0067190C" w:rsidRPr="0067190C" w:rsidRDefault="008E717E" w:rsidP="00A0099F">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5 092,8</w:t>
            </w:r>
          </w:p>
        </w:tc>
        <w:tc>
          <w:tcPr>
            <w:tcW w:w="1617" w:type="dxa"/>
          </w:tcPr>
          <w:p w:rsidR="0067190C" w:rsidRPr="0067190C" w:rsidRDefault="008E717E" w:rsidP="00A0099F">
            <w:pPr>
              <w:pStyle w:val="ConsPlusCell"/>
              <w:jc w:val="center"/>
              <w:rPr>
                <w:rFonts w:ascii="Times New Roman" w:hAnsi="Times New Roman" w:cs="Times New Roman"/>
                <w:sz w:val="28"/>
                <w:szCs w:val="28"/>
              </w:rPr>
            </w:pPr>
            <w:r>
              <w:rPr>
                <w:rFonts w:ascii="Times New Roman" w:hAnsi="Times New Roman" w:cs="Times New Roman"/>
                <w:sz w:val="28"/>
                <w:szCs w:val="28"/>
              </w:rPr>
              <w:t>5 061,6</w:t>
            </w:r>
          </w:p>
        </w:tc>
      </w:tr>
      <w:tr w:rsidR="0067190C" w:rsidRPr="0001209D" w:rsidTr="0067190C">
        <w:tc>
          <w:tcPr>
            <w:tcW w:w="549" w:type="dxa"/>
          </w:tcPr>
          <w:p w:rsidR="0067190C" w:rsidRPr="0001209D" w:rsidRDefault="0067190C" w:rsidP="00DB6CAF">
            <w:pPr>
              <w:pStyle w:val="1"/>
              <w:spacing w:after="0" w:line="240" w:lineRule="auto"/>
              <w:ind w:left="0"/>
              <w:rPr>
                <w:rFonts w:ascii="Times New Roman" w:hAnsi="Times New Roman"/>
                <w:sz w:val="28"/>
                <w:szCs w:val="28"/>
              </w:rPr>
            </w:pPr>
            <w:r w:rsidRPr="0001209D">
              <w:rPr>
                <w:rFonts w:ascii="Times New Roman" w:hAnsi="Times New Roman"/>
                <w:sz w:val="28"/>
                <w:szCs w:val="28"/>
              </w:rPr>
              <w:lastRenderedPageBreak/>
              <w:t>4.</w:t>
            </w:r>
          </w:p>
        </w:tc>
        <w:tc>
          <w:tcPr>
            <w:tcW w:w="2233" w:type="dxa"/>
          </w:tcPr>
          <w:p w:rsidR="0067190C" w:rsidRPr="0001209D" w:rsidRDefault="0067190C" w:rsidP="00DB6CAF">
            <w:pPr>
              <w:pStyle w:val="1"/>
              <w:spacing w:after="0" w:line="240" w:lineRule="auto"/>
              <w:ind w:left="0"/>
              <w:rPr>
                <w:rFonts w:ascii="Times New Roman" w:hAnsi="Times New Roman"/>
                <w:sz w:val="28"/>
                <w:szCs w:val="28"/>
              </w:rPr>
            </w:pPr>
            <w:r w:rsidRPr="00EE05B3">
              <w:rPr>
                <w:rFonts w:ascii="Times New Roman" w:hAnsi="Times New Roman"/>
                <w:sz w:val="28"/>
                <w:szCs w:val="28"/>
              </w:rPr>
              <w:t>Организаций прочих мероприятий по благоустройству территории</w:t>
            </w:r>
          </w:p>
        </w:tc>
        <w:tc>
          <w:tcPr>
            <w:tcW w:w="2297" w:type="dxa"/>
          </w:tcPr>
          <w:p w:rsidR="0067190C" w:rsidRPr="00EE05B3" w:rsidRDefault="0067190C" w:rsidP="00A0099F">
            <w:pPr>
              <w:tabs>
                <w:tab w:val="left" w:pos="11625"/>
              </w:tabs>
              <w:rPr>
                <w:rFonts w:ascii="Times New Roman" w:eastAsia="Times New Roman" w:hAnsi="Times New Roman" w:cs="Times New Roman"/>
                <w:sz w:val="28"/>
                <w:szCs w:val="28"/>
              </w:rPr>
            </w:pPr>
            <w:r w:rsidRPr="00EE05B3">
              <w:rPr>
                <w:rFonts w:ascii="Times New Roman" w:eastAsia="Times New Roman" w:hAnsi="Times New Roman" w:cs="Times New Roman"/>
                <w:sz w:val="28"/>
                <w:szCs w:val="28"/>
              </w:rPr>
              <w:t>Увеличение количества благоустроенных населенных пунктов Николаевского сельского поселения</w:t>
            </w:r>
          </w:p>
        </w:tc>
        <w:tc>
          <w:tcPr>
            <w:tcW w:w="2240" w:type="dxa"/>
          </w:tcPr>
          <w:p w:rsidR="0067190C" w:rsidRPr="00EE05B3" w:rsidRDefault="0067190C" w:rsidP="00A0099F">
            <w:pPr>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Благоустроенная территория поселения</w:t>
            </w:r>
          </w:p>
        </w:tc>
        <w:tc>
          <w:tcPr>
            <w:tcW w:w="1696" w:type="dxa"/>
          </w:tcPr>
          <w:p w:rsidR="0067190C" w:rsidRPr="0067190C" w:rsidRDefault="008E717E" w:rsidP="00A0099F">
            <w:pPr>
              <w:pStyle w:val="ConsPlusCell"/>
              <w:jc w:val="center"/>
              <w:rPr>
                <w:rFonts w:ascii="Times New Roman" w:hAnsi="Times New Roman" w:cs="Times New Roman"/>
                <w:sz w:val="28"/>
                <w:szCs w:val="28"/>
              </w:rPr>
            </w:pPr>
            <w:r>
              <w:rPr>
                <w:rFonts w:ascii="Times New Roman" w:hAnsi="Times New Roman" w:cs="Times New Roman"/>
                <w:sz w:val="28"/>
                <w:szCs w:val="28"/>
              </w:rPr>
              <w:t>1 378,0</w:t>
            </w:r>
          </w:p>
        </w:tc>
        <w:tc>
          <w:tcPr>
            <w:tcW w:w="1617" w:type="dxa"/>
          </w:tcPr>
          <w:p w:rsidR="0067190C" w:rsidRPr="0067190C" w:rsidRDefault="008E717E" w:rsidP="00A0099F">
            <w:pPr>
              <w:pStyle w:val="ConsPlusCell"/>
              <w:jc w:val="center"/>
              <w:rPr>
                <w:rFonts w:ascii="Times New Roman" w:hAnsi="Times New Roman" w:cs="Times New Roman"/>
                <w:sz w:val="28"/>
                <w:szCs w:val="28"/>
              </w:rPr>
            </w:pPr>
            <w:r>
              <w:rPr>
                <w:rFonts w:ascii="Times New Roman" w:hAnsi="Times New Roman" w:cs="Times New Roman"/>
                <w:sz w:val="28"/>
                <w:szCs w:val="28"/>
              </w:rPr>
              <w:t>1 378,0</w:t>
            </w:r>
          </w:p>
        </w:tc>
      </w:tr>
      <w:tr w:rsidR="0067190C" w:rsidRPr="0001209D" w:rsidTr="0067190C">
        <w:tc>
          <w:tcPr>
            <w:tcW w:w="5079" w:type="dxa"/>
            <w:gridSpan w:val="3"/>
          </w:tcPr>
          <w:p w:rsidR="0067190C" w:rsidRPr="0001209D" w:rsidRDefault="0067190C" w:rsidP="00DB6CAF">
            <w:pPr>
              <w:pStyle w:val="1"/>
              <w:spacing w:after="0"/>
              <w:ind w:left="0"/>
              <w:rPr>
                <w:rFonts w:ascii="Times New Roman" w:hAnsi="Times New Roman"/>
                <w:sz w:val="28"/>
                <w:szCs w:val="28"/>
              </w:rPr>
            </w:pPr>
            <w:r w:rsidRPr="0001209D">
              <w:rPr>
                <w:rFonts w:ascii="Times New Roman" w:hAnsi="Times New Roman"/>
                <w:sz w:val="28"/>
                <w:szCs w:val="28"/>
              </w:rPr>
              <w:t>Всего</w:t>
            </w:r>
          </w:p>
        </w:tc>
        <w:tc>
          <w:tcPr>
            <w:tcW w:w="2240" w:type="dxa"/>
          </w:tcPr>
          <w:p w:rsidR="0067190C" w:rsidRPr="0001209D" w:rsidRDefault="0067190C" w:rsidP="00DB6CAF">
            <w:pPr>
              <w:pStyle w:val="1"/>
              <w:spacing w:after="0"/>
              <w:ind w:left="0"/>
              <w:rPr>
                <w:rFonts w:ascii="Times New Roman" w:hAnsi="Times New Roman"/>
                <w:sz w:val="28"/>
                <w:szCs w:val="28"/>
              </w:rPr>
            </w:pPr>
          </w:p>
        </w:tc>
        <w:tc>
          <w:tcPr>
            <w:tcW w:w="1696" w:type="dxa"/>
          </w:tcPr>
          <w:p w:rsidR="0067190C" w:rsidRPr="0001209D" w:rsidRDefault="008E717E" w:rsidP="00F34C58">
            <w:pPr>
              <w:pStyle w:val="1"/>
              <w:spacing w:after="0"/>
              <w:ind w:left="0"/>
              <w:rPr>
                <w:rFonts w:ascii="Times New Roman" w:hAnsi="Times New Roman"/>
                <w:sz w:val="28"/>
                <w:szCs w:val="28"/>
              </w:rPr>
            </w:pPr>
            <w:r>
              <w:rPr>
                <w:rFonts w:ascii="Times New Roman" w:hAnsi="Times New Roman"/>
                <w:sz w:val="28"/>
                <w:szCs w:val="28"/>
              </w:rPr>
              <w:t>9 210,3</w:t>
            </w:r>
          </w:p>
        </w:tc>
        <w:tc>
          <w:tcPr>
            <w:tcW w:w="1617" w:type="dxa"/>
          </w:tcPr>
          <w:p w:rsidR="0067190C" w:rsidRDefault="008E717E" w:rsidP="0067190C">
            <w:pPr>
              <w:pStyle w:val="1"/>
              <w:spacing w:after="0"/>
              <w:ind w:left="0"/>
              <w:jc w:val="center"/>
              <w:rPr>
                <w:rFonts w:ascii="Times New Roman" w:hAnsi="Times New Roman"/>
                <w:sz w:val="28"/>
                <w:szCs w:val="28"/>
              </w:rPr>
            </w:pPr>
            <w:r>
              <w:rPr>
                <w:rFonts w:ascii="Times New Roman" w:hAnsi="Times New Roman"/>
                <w:sz w:val="28"/>
                <w:szCs w:val="28"/>
              </w:rPr>
              <w:t>9 166,3</w:t>
            </w:r>
          </w:p>
        </w:tc>
      </w:tr>
    </w:tbl>
    <w:p w:rsidR="00E9574F" w:rsidRPr="0001209D" w:rsidRDefault="00E9574F" w:rsidP="00C151E2">
      <w:pPr>
        <w:spacing w:after="0" w:line="240" w:lineRule="auto"/>
        <w:jc w:val="both"/>
        <w:rPr>
          <w:rFonts w:ascii="Times New Roman" w:hAnsi="Times New Roman" w:cs="Times New Roman"/>
          <w:color w:val="000000"/>
          <w:sz w:val="28"/>
          <w:szCs w:val="28"/>
        </w:rPr>
      </w:pPr>
    </w:p>
    <w:p w:rsidR="00E9574F" w:rsidRPr="0001209D" w:rsidRDefault="00E9574F" w:rsidP="00C151E2">
      <w:pPr>
        <w:spacing w:after="0" w:line="240" w:lineRule="auto"/>
        <w:jc w:val="both"/>
        <w:rPr>
          <w:rFonts w:ascii="Times New Roman" w:hAnsi="Times New Roman" w:cs="Times New Roman"/>
          <w:color w:val="000000"/>
          <w:sz w:val="28"/>
          <w:szCs w:val="28"/>
        </w:rPr>
      </w:pPr>
    </w:p>
    <w:p w:rsidR="00BA5055" w:rsidRPr="0001209D" w:rsidRDefault="00BA5055" w:rsidP="00BA5055">
      <w:pPr>
        <w:spacing w:after="0" w:line="240" w:lineRule="auto"/>
        <w:ind w:firstLine="284"/>
        <w:jc w:val="both"/>
        <w:rPr>
          <w:rFonts w:ascii="Times New Roman" w:hAnsi="Times New Roman" w:cs="Times New Roman"/>
          <w:color w:val="000000"/>
          <w:sz w:val="28"/>
          <w:szCs w:val="28"/>
          <w:u w:val="single"/>
        </w:rPr>
      </w:pPr>
      <w:r w:rsidRPr="0001209D">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BA5055" w:rsidRPr="0001209D" w:rsidRDefault="00BA5055" w:rsidP="00BA5055">
      <w:pPr>
        <w:spacing w:after="0" w:line="240" w:lineRule="auto"/>
        <w:ind w:firstLine="284"/>
        <w:jc w:val="center"/>
        <w:rPr>
          <w:rFonts w:ascii="Times New Roman" w:hAnsi="Times New Roman" w:cs="Times New Roman"/>
          <w:sz w:val="28"/>
          <w:szCs w:val="28"/>
          <w:u w:val="single"/>
        </w:rPr>
      </w:pPr>
    </w:p>
    <w:p w:rsidR="00E9574F" w:rsidRPr="0001209D" w:rsidRDefault="00E9574F" w:rsidP="00E9574F">
      <w:pPr>
        <w:spacing w:line="240" w:lineRule="auto"/>
        <w:ind w:firstLine="708"/>
        <w:jc w:val="both"/>
        <w:rPr>
          <w:rFonts w:ascii="Times New Roman" w:eastAsia="Calibri" w:hAnsi="Times New Roman" w:cs="Times New Roman"/>
          <w:sz w:val="28"/>
          <w:szCs w:val="28"/>
        </w:rPr>
      </w:pPr>
      <w:r w:rsidRPr="0001209D">
        <w:rPr>
          <w:rFonts w:ascii="Times New Roman" w:eastAsia="Calibri" w:hAnsi="Times New Roman" w:cs="Times New Roman"/>
          <w:sz w:val="28"/>
          <w:szCs w:val="28"/>
        </w:rPr>
        <w:t>Показатели (индикаторы) имеют следующие значения:</w:t>
      </w:r>
    </w:p>
    <w:p w:rsidR="00E9574F" w:rsidRPr="0001209D" w:rsidRDefault="00E9574F" w:rsidP="00E9574F">
      <w:pPr>
        <w:spacing w:line="240" w:lineRule="auto"/>
        <w:ind w:firstLine="708"/>
        <w:jc w:val="both"/>
        <w:rPr>
          <w:rFonts w:ascii="Times New Roman" w:eastAsia="Calibri" w:hAnsi="Times New Roman" w:cs="Times New Roman"/>
          <w:sz w:val="28"/>
          <w:szCs w:val="28"/>
        </w:rPr>
      </w:pPr>
      <w:r w:rsidRPr="0001209D">
        <w:rPr>
          <w:rFonts w:ascii="Times New Roman" w:eastAsia="Calibri" w:hAnsi="Times New Roman" w:cs="Times New Roman"/>
          <w:sz w:val="28"/>
          <w:szCs w:val="28"/>
        </w:rPr>
        <w:t xml:space="preserve">- </w:t>
      </w:r>
      <w:r w:rsidR="00716B3A">
        <w:rPr>
          <w:rFonts w:ascii="Times New Roman" w:eastAsia="Times New Roman" w:hAnsi="Times New Roman" w:cs="Times New Roman"/>
          <w:sz w:val="28"/>
          <w:szCs w:val="28"/>
        </w:rPr>
        <w:t>Уровень газификации Николаевского сельского поселения</w:t>
      </w:r>
      <w:r w:rsidR="00716B3A" w:rsidRPr="0001209D">
        <w:rPr>
          <w:rFonts w:ascii="Times New Roman" w:eastAsia="Calibri" w:hAnsi="Times New Roman" w:cs="Times New Roman"/>
          <w:sz w:val="28"/>
          <w:szCs w:val="28"/>
        </w:rPr>
        <w:t xml:space="preserve"> </w:t>
      </w:r>
      <w:r w:rsidR="00716B3A">
        <w:rPr>
          <w:rFonts w:ascii="Times New Roman" w:eastAsia="Calibri" w:hAnsi="Times New Roman" w:cs="Times New Roman"/>
          <w:sz w:val="28"/>
          <w:szCs w:val="28"/>
        </w:rPr>
        <w:t xml:space="preserve">- 70,0%, план - 70,0 </w:t>
      </w:r>
      <w:r w:rsidRPr="0001209D">
        <w:rPr>
          <w:rFonts w:ascii="Times New Roman" w:eastAsia="Calibri" w:hAnsi="Times New Roman" w:cs="Times New Roman"/>
          <w:sz w:val="28"/>
          <w:szCs w:val="28"/>
        </w:rPr>
        <w:t>%;</w:t>
      </w:r>
    </w:p>
    <w:p w:rsidR="00E9574F" w:rsidRPr="0001209D" w:rsidRDefault="00E9574F" w:rsidP="00E9574F">
      <w:pPr>
        <w:spacing w:line="240" w:lineRule="auto"/>
        <w:ind w:firstLine="708"/>
        <w:jc w:val="both"/>
        <w:rPr>
          <w:rFonts w:ascii="Times New Roman" w:eastAsia="Calibri" w:hAnsi="Times New Roman" w:cs="Times New Roman"/>
          <w:sz w:val="28"/>
          <w:szCs w:val="28"/>
        </w:rPr>
      </w:pPr>
      <w:r w:rsidRPr="0001209D">
        <w:rPr>
          <w:rFonts w:ascii="Times New Roman" w:eastAsia="Calibri" w:hAnsi="Times New Roman" w:cs="Times New Roman"/>
          <w:sz w:val="28"/>
          <w:szCs w:val="28"/>
        </w:rPr>
        <w:t xml:space="preserve">- </w:t>
      </w:r>
      <w:r w:rsidR="00716B3A">
        <w:rPr>
          <w:rFonts w:ascii="Times New Roman" w:eastAsia="Times New Roman" w:hAnsi="Times New Roman" w:cs="Times New Roman"/>
          <w:color w:val="000000"/>
          <w:sz w:val="28"/>
          <w:szCs w:val="28"/>
        </w:rPr>
        <w:t>Удельный вес благоустроенных населенных пунктов, входящих в состав Николаевского сельского поселения</w:t>
      </w:r>
      <w:r w:rsidR="00716B3A" w:rsidRPr="0001209D">
        <w:rPr>
          <w:rFonts w:ascii="Times New Roman" w:eastAsia="Calibri" w:hAnsi="Times New Roman" w:cs="Times New Roman"/>
          <w:sz w:val="28"/>
          <w:szCs w:val="28"/>
        </w:rPr>
        <w:t xml:space="preserve"> </w:t>
      </w:r>
      <w:r w:rsidR="00716B3A">
        <w:rPr>
          <w:rFonts w:ascii="Times New Roman" w:eastAsia="Calibri" w:hAnsi="Times New Roman" w:cs="Times New Roman"/>
          <w:sz w:val="28"/>
          <w:szCs w:val="28"/>
        </w:rPr>
        <w:t>- 38</w:t>
      </w:r>
      <w:r w:rsidRPr="0001209D">
        <w:rPr>
          <w:rFonts w:ascii="Times New Roman" w:eastAsia="Calibri" w:hAnsi="Times New Roman" w:cs="Times New Roman"/>
          <w:sz w:val="28"/>
          <w:szCs w:val="28"/>
        </w:rPr>
        <w:t>,5%, план</w:t>
      </w:r>
      <w:r w:rsidR="00716B3A">
        <w:rPr>
          <w:rFonts w:ascii="Times New Roman" w:eastAsia="Calibri" w:hAnsi="Times New Roman" w:cs="Times New Roman"/>
          <w:sz w:val="28"/>
          <w:szCs w:val="28"/>
        </w:rPr>
        <w:t xml:space="preserve"> – 39,0</w:t>
      </w:r>
      <w:r w:rsidRPr="0001209D">
        <w:rPr>
          <w:rFonts w:ascii="Times New Roman" w:eastAsia="Calibri" w:hAnsi="Times New Roman" w:cs="Times New Roman"/>
          <w:sz w:val="28"/>
          <w:szCs w:val="28"/>
        </w:rPr>
        <w:t xml:space="preserve"> %;</w:t>
      </w:r>
    </w:p>
    <w:p w:rsidR="00E9574F" w:rsidRDefault="00E9574F" w:rsidP="00E9574F">
      <w:pPr>
        <w:spacing w:after="0" w:line="240" w:lineRule="auto"/>
        <w:ind w:firstLine="708"/>
        <w:jc w:val="both"/>
        <w:rPr>
          <w:rFonts w:ascii="Times New Roman" w:eastAsia="Calibri" w:hAnsi="Times New Roman" w:cs="Times New Roman"/>
          <w:sz w:val="28"/>
          <w:szCs w:val="28"/>
        </w:rPr>
      </w:pPr>
      <w:r w:rsidRPr="0001209D">
        <w:rPr>
          <w:rFonts w:ascii="Times New Roman" w:eastAsia="Calibri" w:hAnsi="Times New Roman" w:cs="Times New Roman"/>
          <w:sz w:val="28"/>
          <w:szCs w:val="28"/>
        </w:rPr>
        <w:t xml:space="preserve">- </w:t>
      </w:r>
      <w:r w:rsidR="00716B3A">
        <w:rPr>
          <w:rFonts w:ascii="Times New Roman" w:eastAsia="Times New Roman" w:hAnsi="Times New Roman" w:cs="Times New Roman"/>
          <w:sz w:val="28"/>
          <w:szCs w:val="28"/>
        </w:rPr>
        <w:t>Бесперебойная подача электрической энергии по сети уличного освещения</w:t>
      </w:r>
      <w:r w:rsidR="00716B3A" w:rsidRPr="004C0809">
        <w:rPr>
          <w:rFonts w:ascii="Times New Roman" w:eastAsia="Times New Roman" w:hAnsi="Times New Roman" w:cs="Times New Roman"/>
          <w:sz w:val="28"/>
          <w:szCs w:val="28"/>
        </w:rPr>
        <w:t xml:space="preserve"> </w:t>
      </w:r>
      <w:r w:rsidR="00716B3A">
        <w:rPr>
          <w:rFonts w:ascii="Times New Roman" w:hAnsi="Times New Roman"/>
          <w:sz w:val="28"/>
          <w:szCs w:val="28"/>
        </w:rPr>
        <w:t xml:space="preserve"> - </w:t>
      </w:r>
      <w:r w:rsidR="00716B3A">
        <w:rPr>
          <w:rFonts w:ascii="Times New Roman" w:eastAsia="Calibri" w:hAnsi="Times New Roman" w:cs="Times New Roman"/>
          <w:sz w:val="28"/>
          <w:szCs w:val="28"/>
        </w:rPr>
        <w:t xml:space="preserve">85,0 </w:t>
      </w:r>
      <w:r w:rsidRPr="0001209D">
        <w:rPr>
          <w:rFonts w:ascii="Times New Roman" w:eastAsia="Calibri" w:hAnsi="Times New Roman" w:cs="Times New Roman"/>
          <w:sz w:val="28"/>
          <w:szCs w:val="28"/>
        </w:rPr>
        <w:t>%, план -</w:t>
      </w:r>
      <w:r w:rsidR="00716B3A">
        <w:rPr>
          <w:rFonts w:ascii="Times New Roman" w:eastAsia="Calibri" w:hAnsi="Times New Roman" w:cs="Times New Roman"/>
          <w:sz w:val="28"/>
          <w:szCs w:val="28"/>
        </w:rPr>
        <w:t xml:space="preserve"> 85,0 </w:t>
      </w:r>
      <w:r w:rsidRPr="0001209D">
        <w:rPr>
          <w:rFonts w:ascii="Times New Roman" w:eastAsia="Calibri" w:hAnsi="Times New Roman" w:cs="Times New Roman"/>
          <w:sz w:val="28"/>
          <w:szCs w:val="28"/>
        </w:rPr>
        <w:t>%;</w:t>
      </w:r>
    </w:p>
    <w:p w:rsidR="00716B3A" w:rsidRPr="0001209D" w:rsidRDefault="00716B3A" w:rsidP="00E9574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Удельный вес благоустроенных объектов муниципальной собственности населения</w:t>
      </w:r>
      <w:r>
        <w:rPr>
          <w:rFonts w:ascii="Times New Roman" w:hAnsi="Times New Roman"/>
          <w:sz w:val="28"/>
          <w:szCs w:val="28"/>
        </w:rPr>
        <w:t xml:space="preserve"> – 98,5%, план – 98,5%.</w:t>
      </w:r>
    </w:p>
    <w:p w:rsidR="00E9574F" w:rsidRPr="0001209D" w:rsidRDefault="00E9574F" w:rsidP="00E9574F">
      <w:pPr>
        <w:spacing w:after="0" w:line="240" w:lineRule="auto"/>
        <w:jc w:val="both"/>
        <w:rPr>
          <w:rFonts w:ascii="Times New Roman" w:hAnsi="Times New Roman" w:cs="Times New Roman"/>
          <w:bCs/>
          <w:color w:val="000000"/>
          <w:sz w:val="28"/>
          <w:szCs w:val="28"/>
        </w:rPr>
      </w:pPr>
    </w:p>
    <w:p w:rsidR="00BA5055" w:rsidRPr="0001209D" w:rsidRDefault="00BA5055" w:rsidP="00BE1FDC">
      <w:pPr>
        <w:spacing w:after="0" w:line="240" w:lineRule="auto"/>
        <w:ind w:firstLine="284"/>
        <w:jc w:val="center"/>
        <w:rPr>
          <w:rFonts w:ascii="Times New Roman" w:hAnsi="Times New Roman" w:cs="Times New Roman"/>
          <w:bCs/>
          <w:color w:val="000000"/>
          <w:sz w:val="28"/>
          <w:szCs w:val="28"/>
          <w:u w:val="single"/>
        </w:rPr>
      </w:pPr>
      <w:r w:rsidRPr="0001209D">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rsidR="00905033" w:rsidRPr="0001209D" w:rsidRDefault="00905033" w:rsidP="00A33410">
      <w:pPr>
        <w:spacing w:after="0" w:line="240" w:lineRule="auto"/>
        <w:ind w:firstLine="284"/>
        <w:jc w:val="center"/>
        <w:rPr>
          <w:rFonts w:ascii="Times New Roman" w:hAnsi="Times New Roman" w:cs="Times New Roman"/>
          <w:bCs/>
          <w:color w:val="000000"/>
          <w:sz w:val="28"/>
          <w:szCs w:val="28"/>
        </w:rPr>
      </w:pPr>
    </w:p>
    <w:p w:rsidR="00E9574F" w:rsidRPr="0001209D" w:rsidRDefault="00E9574F" w:rsidP="00E9574F">
      <w:pPr>
        <w:spacing w:after="0" w:line="240" w:lineRule="auto"/>
        <w:ind w:firstLine="705"/>
        <w:rPr>
          <w:rFonts w:ascii="Times New Roman" w:eastAsia="Calibri" w:hAnsi="Times New Roman" w:cs="Times New Roman"/>
          <w:sz w:val="28"/>
          <w:szCs w:val="28"/>
        </w:rPr>
      </w:pPr>
      <w:r w:rsidRPr="0001209D">
        <w:rPr>
          <w:rFonts w:ascii="Times New Roman" w:eastAsia="Calibri" w:hAnsi="Times New Roman" w:cs="Times New Roman"/>
          <w:sz w:val="28"/>
          <w:szCs w:val="28"/>
        </w:rPr>
        <w:t xml:space="preserve">План финансирования по муниципальной программе составляет </w:t>
      </w:r>
      <w:r w:rsidR="00592DEE">
        <w:rPr>
          <w:rFonts w:ascii="Times New Roman" w:eastAsia="Calibri" w:hAnsi="Times New Roman" w:cs="Times New Roman"/>
          <w:sz w:val="28"/>
          <w:szCs w:val="28"/>
        </w:rPr>
        <w:t>9 210,3</w:t>
      </w:r>
      <w:r w:rsidRPr="0001209D">
        <w:rPr>
          <w:rFonts w:ascii="Times New Roman" w:eastAsia="Calibri" w:hAnsi="Times New Roman" w:cs="Times New Roman"/>
          <w:sz w:val="28"/>
          <w:szCs w:val="28"/>
        </w:rPr>
        <w:t xml:space="preserve"> тыс. рублей.</w:t>
      </w:r>
    </w:p>
    <w:p w:rsidR="00E9574F" w:rsidRPr="0001209D" w:rsidRDefault="00E9574F" w:rsidP="00E9574F">
      <w:pPr>
        <w:spacing w:after="0" w:line="240" w:lineRule="auto"/>
        <w:ind w:firstLine="705"/>
        <w:rPr>
          <w:rFonts w:ascii="Times New Roman" w:eastAsia="Calibri" w:hAnsi="Times New Roman" w:cs="Times New Roman"/>
          <w:sz w:val="28"/>
          <w:szCs w:val="28"/>
        </w:rPr>
      </w:pPr>
      <w:r w:rsidRPr="0001209D">
        <w:rPr>
          <w:rFonts w:ascii="Times New Roman" w:eastAsia="Calibri" w:hAnsi="Times New Roman" w:cs="Times New Roman"/>
          <w:sz w:val="28"/>
          <w:szCs w:val="28"/>
        </w:rPr>
        <w:t>Объем фактического финансирования муниципальной программы соста</w:t>
      </w:r>
      <w:r w:rsidR="004232A4">
        <w:rPr>
          <w:rFonts w:ascii="Times New Roman" w:eastAsia="Calibri" w:hAnsi="Times New Roman" w:cs="Times New Roman"/>
          <w:sz w:val="28"/>
          <w:szCs w:val="28"/>
        </w:rPr>
        <w:t>вил всего</w:t>
      </w:r>
      <w:r w:rsidR="00716B3A">
        <w:rPr>
          <w:rFonts w:ascii="Times New Roman" w:eastAsia="Calibri" w:hAnsi="Times New Roman" w:cs="Times New Roman"/>
          <w:sz w:val="28"/>
          <w:szCs w:val="28"/>
        </w:rPr>
        <w:t xml:space="preserve"> </w:t>
      </w:r>
      <w:r w:rsidR="00592DEE">
        <w:rPr>
          <w:rFonts w:ascii="Times New Roman" w:eastAsia="Calibri" w:hAnsi="Times New Roman" w:cs="Times New Roman"/>
          <w:sz w:val="28"/>
          <w:szCs w:val="28"/>
        </w:rPr>
        <w:t>9 166,3</w:t>
      </w:r>
      <w:r w:rsidR="004232A4">
        <w:rPr>
          <w:rFonts w:ascii="Times New Roman" w:eastAsia="Calibri" w:hAnsi="Times New Roman" w:cs="Times New Roman"/>
          <w:sz w:val="28"/>
          <w:szCs w:val="28"/>
        </w:rPr>
        <w:t xml:space="preserve"> </w:t>
      </w:r>
      <w:r w:rsidRPr="0001209D">
        <w:rPr>
          <w:rFonts w:ascii="Times New Roman" w:eastAsia="Calibri" w:hAnsi="Times New Roman" w:cs="Times New Roman"/>
          <w:sz w:val="28"/>
          <w:szCs w:val="28"/>
        </w:rPr>
        <w:t>тыс. рублей.</w:t>
      </w:r>
    </w:p>
    <w:p w:rsidR="00E9574F" w:rsidRPr="0001209D" w:rsidRDefault="002E404A" w:rsidP="00E9574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т.ч.  бюджеты с/</w:t>
      </w:r>
      <w:proofErr w:type="spellStart"/>
      <w:proofErr w:type="gramStart"/>
      <w:r>
        <w:rPr>
          <w:rFonts w:ascii="Times New Roman" w:eastAsia="Calibri" w:hAnsi="Times New Roman" w:cs="Times New Roman"/>
          <w:sz w:val="28"/>
          <w:szCs w:val="28"/>
        </w:rPr>
        <w:t>п</w:t>
      </w:r>
      <w:proofErr w:type="spellEnd"/>
      <w:proofErr w:type="gramEnd"/>
      <w:r>
        <w:rPr>
          <w:rFonts w:ascii="Times New Roman" w:eastAsia="Calibri" w:hAnsi="Times New Roman" w:cs="Times New Roman"/>
          <w:sz w:val="28"/>
          <w:szCs w:val="28"/>
        </w:rPr>
        <w:tab/>
      </w:r>
      <w:r w:rsidR="00592DEE">
        <w:rPr>
          <w:rFonts w:ascii="Times New Roman" w:eastAsia="Calibri" w:hAnsi="Times New Roman" w:cs="Times New Roman"/>
          <w:sz w:val="28"/>
          <w:szCs w:val="28"/>
        </w:rPr>
        <w:t>9 166,3</w:t>
      </w:r>
      <w:r>
        <w:rPr>
          <w:rFonts w:ascii="Times New Roman" w:eastAsia="Calibri" w:hAnsi="Times New Roman" w:cs="Times New Roman"/>
          <w:sz w:val="28"/>
          <w:szCs w:val="28"/>
        </w:rPr>
        <w:t xml:space="preserve"> </w:t>
      </w:r>
      <w:r w:rsidR="00E9574F" w:rsidRPr="0001209D">
        <w:rPr>
          <w:rFonts w:ascii="Times New Roman" w:eastAsia="Calibri" w:hAnsi="Times New Roman" w:cs="Times New Roman"/>
          <w:sz w:val="28"/>
          <w:szCs w:val="28"/>
        </w:rPr>
        <w:t>тыс. рублей</w:t>
      </w:r>
    </w:p>
    <w:p w:rsidR="00E9574F" w:rsidRPr="0001209D" w:rsidRDefault="00E9574F" w:rsidP="00E9574F">
      <w:pPr>
        <w:spacing w:after="0" w:line="240" w:lineRule="auto"/>
        <w:ind w:firstLine="708"/>
        <w:jc w:val="both"/>
        <w:rPr>
          <w:rFonts w:ascii="Times New Roman" w:eastAsia="Calibri" w:hAnsi="Times New Roman" w:cs="Times New Roman"/>
          <w:sz w:val="28"/>
          <w:szCs w:val="28"/>
        </w:rPr>
      </w:pPr>
      <w:r w:rsidRPr="0001209D">
        <w:rPr>
          <w:rFonts w:ascii="Times New Roman" w:eastAsia="Calibri" w:hAnsi="Times New Roman" w:cs="Times New Roman"/>
          <w:sz w:val="28"/>
          <w:szCs w:val="28"/>
        </w:rPr>
        <w:t>Средства  по подпрограмме 1.«</w:t>
      </w:r>
      <w:r w:rsidR="00E92BD6" w:rsidRPr="00E92BD6">
        <w:rPr>
          <w:rFonts w:ascii="Times New Roman" w:eastAsia="Times New Roman" w:hAnsi="Times New Roman" w:cs="Times New Roman"/>
          <w:sz w:val="28"/>
          <w:szCs w:val="28"/>
        </w:rPr>
        <w:t>Создание условий для обеспечения качественными коммунальными услугами населения Николаевского сельского поселения</w:t>
      </w:r>
      <w:r w:rsidRPr="0001209D">
        <w:rPr>
          <w:rFonts w:ascii="Times New Roman" w:eastAsia="Calibri" w:hAnsi="Times New Roman" w:cs="Times New Roman"/>
          <w:sz w:val="28"/>
          <w:szCs w:val="28"/>
        </w:rPr>
        <w:t xml:space="preserve">» план </w:t>
      </w:r>
      <w:r w:rsidR="00592DEE">
        <w:rPr>
          <w:rFonts w:ascii="Times New Roman" w:eastAsia="Calibri" w:hAnsi="Times New Roman" w:cs="Times New Roman"/>
          <w:sz w:val="28"/>
          <w:szCs w:val="28"/>
        </w:rPr>
        <w:t>50,0</w:t>
      </w:r>
      <w:r w:rsidRPr="0001209D">
        <w:rPr>
          <w:rFonts w:ascii="Times New Roman" w:eastAsia="Calibri" w:hAnsi="Times New Roman" w:cs="Times New Roman"/>
          <w:sz w:val="28"/>
          <w:szCs w:val="28"/>
        </w:rPr>
        <w:t xml:space="preserve"> тыс. рублей, фактически осв</w:t>
      </w:r>
      <w:r w:rsidR="00E92BD6">
        <w:rPr>
          <w:rFonts w:ascii="Times New Roman" w:eastAsia="Calibri" w:hAnsi="Times New Roman" w:cs="Times New Roman"/>
          <w:sz w:val="28"/>
          <w:szCs w:val="28"/>
        </w:rPr>
        <w:t xml:space="preserve">оено </w:t>
      </w:r>
      <w:r w:rsidR="00592DEE">
        <w:rPr>
          <w:rFonts w:ascii="Times New Roman" w:eastAsia="Calibri" w:hAnsi="Times New Roman" w:cs="Times New Roman"/>
          <w:sz w:val="28"/>
          <w:szCs w:val="28"/>
        </w:rPr>
        <w:t>48,5</w:t>
      </w:r>
      <w:r w:rsidR="00E92BD6">
        <w:rPr>
          <w:rFonts w:ascii="Times New Roman" w:eastAsia="Calibri" w:hAnsi="Times New Roman" w:cs="Times New Roman"/>
          <w:sz w:val="28"/>
          <w:szCs w:val="28"/>
        </w:rPr>
        <w:t xml:space="preserve"> тыс. руб. </w:t>
      </w:r>
      <w:r w:rsidR="00592DEE">
        <w:rPr>
          <w:rFonts w:ascii="Times New Roman" w:eastAsia="Calibri" w:hAnsi="Times New Roman" w:cs="Times New Roman"/>
          <w:sz w:val="28"/>
          <w:szCs w:val="28"/>
        </w:rPr>
        <w:t>97,0</w:t>
      </w:r>
      <w:r w:rsidR="002E404A">
        <w:rPr>
          <w:rFonts w:ascii="Times New Roman" w:eastAsia="Calibri" w:hAnsi="Times New Roman" w:cs="Times New Roman"/>
          <w:sz w:val="28"/>
          <w:szCs w:val="28"/>
        </w:rPr>
        <w:t xml:space="preserve"> </w:t>
      </w:r>
      <w:r w:rsidRPr="0001209D">
        <w:rPr>
          <w:rFonts w:ascii="Times New Roman" w:eastAsia="Calibri" w:hAnsi="Times New Roman" w:cs="Times New Roman"/>
          <w:sz w:val="28"/>
          <w:szCs w:val="28"/>
        </w:rPr>
        <w:t xml:space="preserve">%. Экономия </w:t>
      </w:r>
      <w:r w:rsidR="00592DEE">
        <w:rPr>
          <w:rFonts w:ascii="Times New Roman" w:eastAsia="Calibri" w:hAnsi="Times New Roman" w:cs="Times New Roman"/>
          <w:sz w:val="28"/>
          <w:szCs w:val="28"/>
        </w:rPr>
        <w:t>1,5</w:t>
      </w:r>
      <w:r w:rsidRPr="0001209D">
        <w:rPr>
          <w:rFonts w:ascii="Times New Roman" w:eastAsia="Calibri" w:hAnsi="Times New Roman" w:cs="Times New Roman"/>
          <w:sz w:val="28"/>
          <w:szCs w:val="28"/>
        </w:rPr>
        <w:t xml:space="preserve"> тыс. рублей.</w:t>
      </w:r>
    </w:p>
    <w:p w:rsidR="00E92BD6" w:rsidRPr="0001209D" w:rsidRDefault="00290178" w:rsidP="00E92BD6">
      <w:pPr>
        <w:spacing w:after="0" w:line="240" w:lineRule="auto"/>
        <w:ind w:firstLine="708"/>
        <w:jc w:val="both"/>
        <w:rPr>
          <w:rFonts w:ascii="Times New Roman" w:eastAsia="Calibri" w:hAnsi="Times New Roman" w:cs="Times New Roman"/>
          <w:sz w:val="28"/>
          <w:szCs w:val="28"/>
        </w:rPr>
      </w:pPr>
      <w:r w:rsidRPr="0001209D">
        <w:rPr>
          <w:rFonts w:ascii="Times New Roman" w:eastAsia="Calibri" w:hAnsi="Times New Roman" w:cs="Times New Roman"/>
          <w:sz w:val="28"/>
          <w:szCs w:val="28"/>
        </w:rPr>
        <w:lastRenderedPageBreak/>
        <w:t>Средства  по подпрограмме</w:t>
      </w:r>
      <w:r>
        <w:rPr>
          <w:rFonts w:ascii="Times New Roman" w:eastAsia="Calibri" w:hAnsi="Times New Roman" w:cs="Times New Roman"/>
          <w:sz w:val="28"/>
          <w:szCs w:val="28"/>
        </w:rPr>
        <w:t xml:space="preserve"> 2.  «</w:t>
      </w:r>
      <w:r w:rsidR="00E92BD6" w:rsidRPr="00E92BD6">
        <w:rPr>
          <w:rFonts w:ascii="Times New Roman" w:eastAsia="Times New Roman" w:hAnsi="Times New Roman" w:cs="Times New Roman"/>
          <w:sz w:val="28"/>
          <w:szCs w:val="28"/>
        </w:rPr>
        <w:t>Повышение уровня благоустройства территории Николаевского сельского поселения</w:t>
      </w:r>
      <w:r>
        <w:rPr>
          <w:rFonts w:ascii="Times New Roman" w:eastAsia="Calibri" w:hAnsi="Times New Roman" w:cs="Times New Roman"/>
          <w:sz w:val="28"/>
          <w:szCs w:val="28"/>
        </w:rPr>
        <w:t>» план</w:t>
      </w:r>
      <w:r w:rsidR="00E92BD6">
        <w:rPr>
          <w:rFonts w:ascii="Times New Roman" w:eastAsia="Calibri" w:hAnsi="Times New Roman" w:cs="Times New Roman"/>
          <w:sz w:val="28"/>
          <w:szCs w:val="28"/>
        </w:rPr>
        <w:t xml:space="preserve"> </w:t>
      </w:r>
      <w:r w:rsidR="00592DEE">
        <w:rPr>
          <w:rFonts w:ascii="Times New Roman" w:eastAsia="Calibri" w:hAnsi="Times New Roman" w:cs="Times New Roman"/>
          <w:sz w:val="28"/>
          <w:szCs w:val="28"/>
        </w:rPr>
        <w:t>7 782,3</w:t>
      </w:r>
      <w:r w:rsidR="00E92BD6" w:rsidRPr="00E92BD6">
        <w:rPr>
          <w:rFonts w:ascii="Times New Roman" w:eastAsia="Calibri" w:hAnsi="Times New Roman" w:cs="Times New Roman"/>
          <w:sz w:val="28"/>
          <w:szCs w:val="28"/>
        </w:rPr>
        <w:t xml:space="preserve"> </w:t>
      </w:r>
      <w:r w:rsidR="00E92BD6" w:rsidRPr="0001209D">
        <w:rPr>
          <w:rFonts w:ascii="Times New Roman" w:eastAsia="Calibri" w:hAnsi="Times New Roman" w:cs="Times New Roman"/>
          <w:sz w:val="28"/>
          <w:szCs w:val="28"/>
        </w:rPr>
        <w:t>тыс. рублей, фактически осв</w:t>
      </w:r>
      <w:r w:rsidR="00E92BD6">
        <w:rPr>
          <w:rFonts w:ascii="Times New Roman" w:eastAsia="Calibri" w:hAnsi="Times New Roman" w:cs="Times New Roman"/>
          <w:sz w:val="28"/>
          <w:szCs w:val="28"/>
        </w:rPr>
        <w:t xml:space="preserve">оено </w:t>
      </w:r>
      <w:r w:rsidR="00592DEE">
        <w:rPr>
          <w:rFonts w:ascii="Times New Roman" w:eastAsia="Calibri" w:hAnsi="Times New Roman" w:cs="Times New Roman"/>
          <w:sz w:val="28"/>
          <w:szCs w:val="28"/>
        </w:rPr>
        <w:t>7 739,8</w:t>
      </w:r>
      <w:r w:rsidR="00E92BD6" w:rsidRPr="00E92BD6">
        <w:rPr>
          <w:rFonts w:ascii="Times New Roman" w:eastAsia="Calibri" w:hAnsi="Times New Roman" w:cs="Times New Roman"/>
          <w:sz w:val="28"/>
          <w:szCs w:val="28"/>
        </w:rPr>
        <w:t xml:space="preserve"> </w:t>
      </w:r>
      <w:r w:rsidR="002E404A">
        <w:rPr>
          <w:rFonts w:ascii="Times New Roman" w:eastAsia="Calibri" w:hAnsi="Times New Roman" w:cs="Times New Roman"/>
          <w:sz w:val="28"/>
          <w:szCs w:val="28"/>
        </w:rPr>
        <w:t xml:space="preserve">тыс. руб. </w:t>
      </w:r>
      <w:r w:rsidR="00592DEE">
        <w:rPr>
          <w:rFonts w:ascii="Times New Roman" w:eastAsia="Calibri" w:hAnsi="Times New Roman" w:cs="Times New Roman"/>
          <w:sz w:val="28"/>
          <w:szCs w:val="28"/>
        </w:rPr>
        <w:t>99,5</w:t>
      </w:r>
      <w:r w:rsidR="00E92BD6">
        <w:rPr>
          <w:rFonts w:ascii="Times New Roman" w:eastAsia="Calibri" w:hAnsi="Times New Roman" w:cs="Times New Roman"/>
          <w:sz w:val="28"/>
          <w:szCs w:val="28"/>
        </w:rPr>
        <w:t xml:space="preserve"> </w:t>
      </w:r>
      <w:r w:rsidR="00E92BD6" w:rsidRPr="0001209D">
        <w:rPr>
          <w:rFonts w:ascii="Times New Roman" w:eastAsia="Calibri" w:hAnsi="Times New Roman" w:cs="Times New Roman"/>
          <w:sz w:val="28"/>
          <w:szCs w:val="28"/>
        </w:rPr>
        <w:t xml:space="preserve">%. Экономия </w:t>
      </w:r>
      <w:r w:rsidR="00592DEE">
        <w:rPr>
          <w:rFonts w:ascii="Times New Roman" w:eastAsia="Calibri" w:hAnsi="Times New Roman" w:cs="Times New Roman"/>
          <w:sz w:val="28"/>
          <w:szCs w:val="28"/>
        </w:rPr>
        <w:t>42,5</w:t>
      </w:r>
      <w:r w:rsidR="00E92BD6" w:rsidRPr="0001209D">
        <w:rPr>
          <w:rFonts w:ascii="Times New Roman" w:eastAsia="Calibri" w:hAnsi="Times New Roman" w:cs="Times New Roman"/>
          <w:sz w:val="28"/>
          <w:szCs w:val="28"/>
        </w:rPr>
        <w:t xml:space="preserve"> тыс. рублей.</w:t>
      </w:r>
    </w:p>
    <w:p w:rsidR="00E9574F" w:rsidRPr="0001209D" w:rsidRDefault="00E9574F" w:rsidP="00290178">
      <w:pPr>
        <w:spacing w:after="0" w:line="240" w:lineRule="auto"/>
        <w:ind w:firstLine="284"/>
        <w:rPr>
          <w:rFonts w:ascii="Times New Roman" w:hAnsi="Times New Roman" w:cs="Times New Roman"/>
          <w:bCs/>
          <w:color w:val="000000"/>
          <w:sz w:val="28"/>
          <w:szCs w:val="28"/>
        </w:rPr>
      </w:pPr>
    </w:p>
    <w:p w:rsidR="00E9574F" w:rsidRPr="0001209D" w:rsidRDefault="00E9574F" w:rsidP="00A33410">
      <w:pPr>
        <w:spacing w:after="0" w:line="240" w:lineRule="auto"/>
        <w:ind w:firstLine="284"/>
        <w:jc w:val="center"/>
        <w:rPr>
          <w:rFonts w:ascii="Times New Roman" w:hAnsi="Times New Roman" w:cs="Times New Roman"/>
          <w:b/>
          <w:sz w:val="28"/>
          <w:szCs w:val="28"/>
          <w:u w:val="single"/>
        </w:rPr>
      </w:pPr>
      <w:r w:rsidRPr="0001209D">
        <w:rPr>
          <w:rFonts w:ascii="Times New Roman" w:hAnsi="Times New Roman" w:cs="Times New Roman"/>
          <w:bCs/>
          <w:color w:val="000000"/>
          <w:sz w:val="28"/>
          <w:szCs w:val="28"/>
          <w:u w:val="single"/>
        </w:rPr>
        <w:t>Уровень реализации муниципальной программы</w:t>
      </w:r>
    </w:p>
    <w:p w:rsidR="00E9574F" w:rsidRPr="0001209D" w:rsidRDefault="00E9574F" w:rsidP="00E9574F">
      <w:pPr>
        <w:spacing w:after="0" w:line="240" w:lineRule="auto"/>
        <w:ind w:firstLine="708"/>
        <w:jc w:val="both"/>
        <w:rPr>
          <w:rFonts w:ascii="Times New Roman" w:hAnsi="Times New Roman"/>
          <w:sz w:val="28"/>
          <w:szCs w:val="28"/>
        </w:rPr>
      </w:pPr>
    </w:p>
    <w:p w:rsidR="00E92BD6" w:rsidRDefault="00E92BD6" w:rsidP="00E92BD6">
      <w:pPr>
        <w:pStyle w:val="ad"/>
        <w:widowControl w:val="0"/>
        <w:ind w:firstLine="550"/>
        <w:jc w:val="both"/>
        <w:rPr>
          <w:rFonts w:ascii="Times New Roman" w:hAnsi="Times New Roman"/>
          <w:sz w:val="28"/>
          <w:szCs w:val="28"/>
        </w:rPr>
      </w:pPr>
      <w:r>
        <w:rPr>
          <w:rFonts w:ascii="Times New Roman" w:hAnsi="Times New Roman"/>
          <w:sz w:val="28"/>
          <w:szCs w:val="28"/>
        </w:rPr>
        <w:t>Значение показателя эффективность использования средств местного бюджета ЭП более 1, следовательно, такая эффективность оценивается как  эффективная.</w:t>
      </w:r>
    </w:p>
    <w:p w:rsidR="009A65A5" w:rsidRPr="009A65A5" w:rsidRDefault="009A65A5" w:rsidP="00290178">
      <w:pPr>
        <w:spacing w:after="0" w:line="240" w:lineRule="auto"/>
        <w:rPr>
          <w:rFonts w:ascii="Times New Roman" w:hAnsi="Times New Roman" w:cs="Times New Roman"/>
          <w:b/>
          <w:sz w:val="28"/>
          <w:szCs w:val="28"/>
          <w:u w:val="single"/>
        </w:rPr>
      </w:pPr>
    </w:p>
    <w:p w:rsidR="00592DEE" w:rsidRPr="0001209D" w:rsidRDefault="00592DEE" w:rsidP="00592DEE">
      <w:pPr>
        <w:spacing w:after="0" w:line="240" w:lineRule="auto"/>
        <w:ind w:firstLine="708"/>
        <w:jc w:val="both"/>
        <w:rPr>
          <w:rFonts w:ascii="Times New Roman" w:eastAsia="Calibri" w:hAnsi="Times New Roman" w:cs="Times New Roman"/>
          <w:sz w:val="28"/>
          <w:szCs w:val="28"/>
        </w:rPr>
      </w:pPr>
      <w:r w:rsidRPr="0001209D">
        <w:rPr>
          <w:rFonts w:ascii="Times New Roman" w:eastAsia="Calibri" w:hAnsi="Times New Roman" w:cs="Times New Roman"/>
          <w:sz w:val="28"/>
          <w:szCs w:val="28"/>
        </w:rPr>
        <w:t>Средства  по подпрограмме</w:t>
      </w:r>
      <w:r>
        <w:rPr>
          <w:rFonts w:ascii="Times New Roman" w:eastAsia="Calibri" w:hAnsi="Times New Roman" w:cs="Times New Roman"/>
          <w:sz w:val="28"/>
          <w:szCs w:val="28"/>
        </w:rPr>
        <w:t xml:space="preserve"> 3.  «</w:t>
      </w:r>
      <w:r w:rsidRPr="00DB559D">
        <w:rPr>
          <w:rFonts w:ascii="Times New Roman" w:eastAsia="Times New Roman" w:hAnsi="Times New Roman" w:cs="Times New Roman"/>
          <w:sz w:val="27"/>
          <w:szCs w:val="27"/>
        </w:rPr>
        <w:t>Организация благоустройства на территории парка «Редут»</w:t>
      </w:r>
      <w:r>
        <w:rPr>
          <w:rFonts w:ascii="Times New Roman" w:eastAsia="Calibri" w:hAnsi="Times New Roman" w:cs="Times New Roman"/>
          <w:sz w:val="28"/>
          <w:szCs w:val="28"/>
        </w:rPr>
        <w:t xml:space="preserve">» план </w:t>
      </w:r>
      <w:r w:rsidR="0045752C">
        <w:rPr>
          <w:rFonts w:ascii="Times New Roman" w:eastAsia="Calibri" w:hAnsi="Times New Roman" w:cs="Times New Roman"/>
          <w:sz w:val="28"/>
          <w:szCs w:val="28"/>
        </w:rPr>
        <w:t>1 378,0</w:t>
      </w:r>
      <w:r w:rsidRPr="00E92BD6">
        <w:rPr>
          <w:rFonts w:ascii="Times New Roman" w:eastAsia="Calibri" w:hAnsi="Times New Roman" w:cs="Times New Roman"/>
          <w:sz w:val="28"/>
          <w:szCs w:val="28"/>
        </w:rPr>
        <w:t xml:space="preserve"> </w:t>
      </w:r>
      <w:r w:rsidRPr="0001209D">
        <w:rPr>
          <w:rFonts w:ascii="Times New Roman" w:eastAsia="Calibri" w:hAnsi="Times New Roman" w:cs="Times New Roman"/>
          <w:sz w:val="28"/>
          <w:szCs w:val="28"/>
        </w:rPr>
        <w:t>тыс. рублей, фактически осв</w:t>
      </w:r>
      <w:r>
        <w:rPr>
          <w:rFonts w:ascii="Times New Roman" w:eastAsia="Calibri" w:hAnsi="Times New Roman" w:cs="Times New Roman"/>
          <w:sz w:val="28"/>
          <w:szCs w:val="28"/>
        </w:rPr>
        <w:t xml:space="preserve">оено </w:t>
      </w:r>
      <w:r w:rsidR="0045752C">
        <w:rPr>
          <w:rFonts w:ascii="Times New Roman" w:eastAsia="Calibri" w:hAnsi="Times New Roman" w:cs="Times New Roman"/>
          <w:sz w:val="28"/>
          <w:szCs w:val="28"/>
        </w:rPr>
        <w:t>1 378,0</w:t>
      </w:r>
      <w:r w:rsidRPr="00E92BD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тыс. руб. </w:t>
      </w:r>
      <w:r w:rsidR="0045752C">
        <w:rPr>
          <w:rFonts w:ascii="Times New Roman" w:eastAsia="Calibri" w:hAnsi="Times New Roman" w:cs="Times New Roman"/>
          <w:sz w:val="28"/>
          <w:szCs w:val="28"/>
        </w:rPr>
        <w:t>100</w:t>
      </w:r>
      <w:r>
        <w:rPr>
          <w:rFonts w:ascii="Times New Roman" w:eastAsia="Calibri" w:hAnsi="Times New Roman" w:cs="Times New Roman"/>
          <w:sz w:val="28"/>
          <w:szCs w:val="28"/>
        </w:rPr>
        <w:t xml:space="preserve"> </w:t>
      </w:r>
      <w:r w:rsidR="0045752C">
        <w:rPr>
          <w:rFonts w:ascii="Times New Roman" w:eastAsia="Calibri" w:hAnsi="Times New Roman" w:cs="Times New Roman"/>
          <w:sz w:val="28"/>
          <w:szCs w:val="28"/>
        </w:rPr>
        <w:t>%</w:t>
      </w:r>
      <w:r w:rsidRPr="0001209D">
        <w:rPr>
          <w:rFonts w:ascii="Times New Roman" w:eastAsia="Calibri" w:hAnsi="Times New Roman" w:cs="Times New Roman"/>
          <w:sz w:val="28"/>
          <w:szCs w:val="28"/>
        </w:rPr>
        <w:t>.</w:t>
      </w:r>
    </w:p>
    <w:p w:rsidR="006E25C7" w:rsidRDefault="006E25C7" w:rsidP="00F1654C">
      <w:pPr>
        <w:spacing w:after="0" w:line="240" w:lineRule="auto"/>
        <w:ind w:firstLine="284"/>
        <w:jc w:val="center"/>
        <w:rPr>
          <w:rFonts w:ascii="Times New Roman" w:hAnsi="Times New Roman" w:cs="Times New Roman"/>
          <w:b/>
          <w:sz w:val="32"/>
          <w:szCs w:val="32"/>
        </w:rPr>
      </w:pPr>
    </w:p>
    <w:p w:rsidR="00F1654C" w:rsidRPr="004232A4" w:rsidRDefault="007E6E70" w:rsidP="00F1654C">
      <w:pPr>
        <w:spacing w:after="0" w:line="240" w:lineRule="auto"/>
        <w:ind w:firstLine="284"/>
        <w:jc w:val="center"/>
        <w:rPr>
          <w:rFonts w:ascii="Times New Roman" w:hAnsi="Times New Roman" w:cs="Times New Roman"/>
          <w:b/>
          <w:sz w:val="32"/>
          <w:szCs w:val="32"/>
        </w:rPr>
      </w:pPr>
      <w:r>
        <w:rPr>
          <w:rFonts w:ascii="Times New Roman" w:hAnsi="Times New Roman" w:cs="Times New Roman"/>
          <w:b/>
          <w:sz w:val="32"/>
          <w:szCs w:val="32"/>
        </w:rPr>
        <w:t>2</w:t>
      </w:r>
      <w:r w:rsidR="00E16B8D">
        <w:rPr>
          <w:rFonts w:ascii="Times New Roman" w:hAnsi="Times New Roman" w:cs="Times New Roman"/>
          <w:b/>
          <w:sz w:val="32"/>
          <w:szCs w:val="32"/>
        </w:rPr>
        <w:t>.</w:t>
      </w:r>
      <w:r w:rsidR="00F1654C" w:rsidRPr="00C151E2">
        <w:rPr>
          <w:rFonts w:ascii="Times New Roman" w:hAnsi="Times New Roman" w:cs="Times New Roman"/>
          <w:b/>
          <w:sz w:val="32"/>
          <w:szCs w:val="32"/>
        </w:rPr>
        <w:t xml:space="preserve">Муниципальная программа </w:t>
      </w:r>
      <w:r w:rsidR="004232A4">
        <w:rPr>
          <w:rFonts w:ascii="Times New Roman" w:hAnsi="Times New Roman" w:cs="Times New Roman"/>
          <w:b/>
          <w:sz w:val="32"/>
          <w:szCs w:val="32"/>
        </w:rPr>
        <w:t>Николаевского сельского поселения</w:t>
      </w:r>
      <w:r w:rsidR="00F1654C" w:rsidRPr="00C151E2">
        <w:rPr>
          <w:rFonts w:ascii="Times New Roman" w:hAnsi="Times New Roman" w:cs="Times New Roman"/>
          <w:b/>
          <w:sz w:val="32"/>
          <w:szCs w:val="32"/>
        </w:rPr>
        <w:t xml:space="preserve"> «</w:t>
      </w:r>
      <w:r w:rsidR="004232A4" w:rsidRPr="004232A4">
        <w:rPr>
          <w:rFonts w:ascii="Times New Roman" w:hAnsi="Times New Roman"/>
          <w:b/>
          <w:sz w:val="32"/>
          <w:szCs w:val="32"/>
        </w:rPr>
        <w:t xml:space="preserve">Социальная поддержка лиц, замещавших муниципальные должности и должности муниципальной службы, вышедших на пенсию (на пенсию по инвалидности)»  </w:t>
      </w:r>
    </w:p>
    <w:p w:rsidR="00F1654C" w:rsidRDefault="00F1654C" w:rsidP="00F1654C">
      <w:pPr>
        <w:spacing w:after="0" w:line="240" w:lineRule="auto"/>
        <w:ind w:firstLine="284"/>
        <w:jc w:val="center"/>
        <w:rPr>
          <w:rFonts w:ascii="Times New Roman" w:hAnsi="Times New Roman" w:cs="Times New Roman"/>
          <w:sz w:val="24"/>
          <w:szCs w:val="24"/>
          <w:u w:val="single"/>
        </w:rPr>
      </w:pPr>
    </w:p>
    <w:p w:rsidR="00F1654C" w:rsidRPr="00341F3B" w:rsidRDefault="00F1654C" w:rsidP="00F1654C">
      <w:pPr>
        <w:spacing w:after="0" w:line="240" w:lineRule="auto"/>
        <w:ind w:firstLine="284"/>
        <w:jc w:val="center"/>
        <w:rPr>
          <w:rFonts w:ascii="Times New Roman" w:hAnsi="Times New Roman" w:cs="Times New Roman"/>
          <w:sz w:val="28"/>
          <w:szCs w:val="28"/>
          <w:u w:val="single"/>
        </w:rPr>
      </w:pPr>
      <w:r w:rsidRPr="00C151E2">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rsidR="00F1654C" w:rsidRDefault="00F1654C" w:rsidP="00341F3B">
      <w:pPr>
        <w:spacing w:after="0"/>
        <w:ind w:firstLine="709"/>
        <w:rPr>
          <w:rFonts w:ascii="Times New Roman" w:hAnsi="Times New Roman" w:cs="Times New Roman"/>
          <w:b/>
          <w:sz w:val="28"/>
          <w:szCs w:val="28"/>
        </w:rPr>
      </w:pPr>
    </w:p>
    <w:p w:rsidR="006E25C7" w:rsidRPr="006E25C7" w:rsidRDefault="00F1654C" w:rsidP="006E25C7">
      <w:pPr>
        <w:tabs>
          <w:tab w:val="left" w:pos="0"/>
        </w:tabs>
        <w:spacing w:after="0"/>
        <w:jc w:val="center"/>
        <w:rPr>
          <w:rFonts w:ascii="Times New Roman" w:hAnsi="Times New Roman" w:cs="Times New Roman"/>
          <w:b/>
          <w:sz w:val="28"/>
          <w:szCs w:val="28"/>
        </w:rPr>
      </w:pPr>
      <w:r w:rsidRPr="00F1654C">
        <w:rPr>
          <w:rFonts w:ascii="Times New Roman" w:eastAsia="Calibri" w:hAnsi="Times New Roman" w:cs="Times New Roman"/>
          <w:sz w:val="28"/>
          <w:szCs w:val="28"/>
        </w:rPr>
        <w:tab/>
      </w:r>
      <w:r w:rsidR="006E25C7" w:rsidRPr="006E25C7">
        <w:rPr>
          <w:rFonts w:ascii="Times New Roman" w:hAnsi="Times New Roman" w:cs="Times New Roman"/>
          <w:b/>
          <w:sz w:val="28"/>
          <w:szCs w:val="28"/>
        </w:rPr>
        <w:t>Конкретные результаты реализации муниципальной программы,</w:t>
      </w:r>
    </w:p>
    <w:p w:rsidR="006E25C7" w:rsidRPr="006E25C7" w:rsidRDefault="00592DEE" w:rsidP="006E25C7">
      <w:pPr>
        <w:tabs>
          <w:tab w:val="left" w:pos="0"/>
        </w:tabs>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достигнутые</w:t>
      </w:r>
      <w:proofErr w:type="gramEnd"/>
      <w:r>
        <w:rPr>
          <w:rFonts w:ascii="Times New Roman" w:hAnsi="Times New Roman" w:cs="Times New Roman"/>
          <w:b/>
          <w:sz w:val="28"/>
          <w:szCs w:val="28"/>
        </w:rPr>
        <w:t xml:space="preserve"> за 2022</w:t>
      </w:r>
      <w:r w:rsidR="006E25C7" w:rsidRPr="006E25C7">
        <w:rPr>
          <w:rFonts w:ascii="Times New Roman" w:hAnsi="Times New Roman" w:cs="Times New Roman"/>
          <w:b/>
          <w:sz w:val="28"/>
          <w:szCs w:val="28"/>
        </w:rPr>
        <w:t xml:space="preserve"> год.</w:t>
      </w:r>
    </w:p>
    <w:p w:rsidR="006E25C7" w:rsidRPr="006E25C7" w:rsidRDefault="006E25C7" w:rsidP="006E25C7">
      <w:pPr>
        <w:tabs>
          <w:tab w:val="left" w:pos="0"/>
        </w:tabs>
        <w:spacing w:after="0"/>
        <w:jc w:val="both"/>
        <w:rPr>
          <w:rFonts w:ascii="Times New Roman" w:hAnsi="Times New Roman" w:cs="Times New Roman"/>
          <w:b/>
          <w:sz w:val="28"/>
          <w:szCs w:val="28"/>
        </w:rPr>
      </w:pPr>
    </w:p>
    <w:p w:rsidR="006E25C7" w:rsidRPr="006E25C7" w:rsidRDefault="006E25C7" w:rsidP="006E25C7">
      <w:pPr>
        <w:tabs>
          <w:tab w:val="left" w:pos="0"/>
        </w:tabs>
        <w:spacing w:after="0"/>
        <w:ind w:firstLine="851"/>
        <w:jc w:val="both"/>
        <w:rPr>
          <w:rFonts w:ascii="Times New Roman" w:hAnsi="Times New Roman" w:cs="Times New Roman"/>
          <w:sz w:val="28"/>
          <w:szCs w:val="28"/>
        </w:rPr>
      </w:pPr>
      <w:r w:rsidRPr="006E25C7">
        <w:rPr>
          <w:rFonts w:ascii="Times New Roman" w:hAnsi="Times New Roman" w:cs="Times New Roman"/>
          <w:sz w:val="28"/>
          <w:szCs w:val="28"/>
        </w:rPr>
        <w:t xml:space="preserve">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 </w:t>
      </w:r>
    </w:p>
    <w:p w:rsidR="006E25C7" w:rsidRPr="006E25C7" w:rsidRDefault="006E25C7" w:rsidP="006E25C7">
      <w:pPr>
        <w:spacing w:after="0"/>
        <w:jc w:val="both"/>
        <w:rPr>
          <w:rFonts w:ascii="Times New Roman" w:hAnsi="Times New Roman" w:cs="Times New Roman"/>
          <w:sz w:val="28"/>
          <w:szCs w:val="28"/>
        </w:rPr>
      </w:pPr>
      <w:r w:rsidRPr="006E25C7">
        <w:rPr>
          <w:rFonts w:ascii="Times New Roman" w:hAnsi="Times New Roman" w:cs="Times New Roman"/>
          <w:sz w:val="28"/>
          <w:szCs w:val="28"/>
        </w:rPr>
        <w:tab/>
        <w:t>Конкретными результатами реализации муниципальной программы «</w:t>
      </w:r>
      <w:r w:rsidR="004232A4" w:rsidRPr="00787182">
        <w:rPr>
          <w:rFonts w:ascii="Times New Roman" w:hAnsi="Times New Roman"/>
          <w:sz w:val="28"/>
          <w:szCs w:val="28"/>
        </w:rPr>
        <w:t>Социальная поддержка лиц, замещавших муниципальные должности и должности муниципальной службы, вышедших на пенсию (на пенсию по инвалидности</w:t>
      </w:r>
      <w:r w:rsidR="004232A4">
        <w:rPr>
          <w:rFonts w:ascii="Times New Roman" w:hAnsi="Times New Roman"/>
          <w:sz w:val="28"/>
          <w:szCs w:val="28"/>
        </w:rPr>
        <w:t>)</w:t>
      </w:r>
      <w:r w:rsidR="00A6338B">
        <w:rPr>
          <w:rFonts w:ascii="Times New Roman" w:hAnsi="Times New Roman" w:cs="Times New Roman"/>
          <w:sz w:val="28"/>
          <w:szCs w:val="28"/>
        </w:rPr>
        <w:t>»,</w:t>
      </w:r>
      <w:r w:rsidR="00592DEE">
        <w:rPr>
          <w:rFonts w:ascii="Times New Roman" w:hAnsi="Times New Roman" w:cs="Times New Roman"/>
          <w:sz w:val="28"/>
          <w:szCs w:val="28"/>
        </w:rPr>
        <w:t xml:space="preserve"> достигнутые в 2022</w:t>
      </w:r>
      <w:r w:rsidRPr="006E25C7">
        <w:rPr>
          <w:rFonts w:ascii="Times New Roman" w:hAnsi="Times New Roman" w:cs="Times New Roman"/>
          <w:sz w:val="28"/>
          <w:szCs w:val="28"/>
        </w:rPr>
        <w:t xml:space="preserve"> году,  являются:</w:t>
      </w:r>
    </w:p>
    <w:p w:rsidR="006E25C7" w:rsidRPr="006E25C7" w:rsidRDefault="006E25C7" w:rsidP="006E25C7">
      <w:pPr>
        <w:spacing w:after="0"/>
        <w:jc w:val="both"/>
        <w:rPr>
          <w:rFonts w:ascii="Times New Roman" w:hAnsi="Times New Roman" w:cs="Times New Roman"/>
          <w:sz w:val="28"/>
          <w:szCs w:val="28"/>
        </w:rPr>
      </w:pPr>
      <w:r w:rsidRPr="006E25C7">
        <w:rPr>
          <w:rFonts w:ascii="Times New Roman" w:hAnsi="Times New Roman" w:cs="Times New Roman"/>
          <w:sz w:val="28"/>
          <w:szCs w:val="28"/>
        </w:rPr>
        <w:t xml:space="preserve">- </w:t>
      </w:r>
      <w:r w:rsidR="004232A4">
        <w:rPr>
          <w:rFonts w:ascii="Times New Roman" w:hAnsi="Times New Roman"/>
          <w:sz w:val="28"/>
          <w:szCs w:val="28"/>
        </w:rPr>
        <w:t>Соблюдение сроков по назначению, расчету (перерасчету) и выплате государственной (муниципальной) пенсии за выслугу лет</w:t>
      </w:r>
      <w:r w:rsidRPr="006E25C7">
        <w:rPr>
          <w:rFonts w:ascii="Times New Roman" w:hAnsi="Times New Roman" w:cs="Times New Roman"/>
          <w:sz w:val="28"/>
          <w:szCs w:val="28"/>
        </w:rPr>
        <w:t>;</w:t>
      </w:r>
    </w:p>
    <w:p w:rsidR="006E25C7" w:rsidRPr="006E25C7" w:rsidRDefault="006E25C7" w:rsidP="004232A4">
      <w:pPr>
        <w:spacing w:after="0"/>
        <w:jc w:val="both"/>
        <w:rPr>
          <w:rFonts w:ascii="Times New Roman" w:hAnsi="Times New Roman" w:cs="Times New Roman"/>
          <w:sz w:val="28"/>
          <w:szCs w:val="28"/>
        </w:rPr>
      </w:pPr>
      <w:r w:rsidRPr="006E25C7">
        <w:rPr>
          <w:rFonts w:ascii="Times New Roman" w:hAnsi="Times New Roman" w:cs="Times New Roman"/>
          <w:sz w:val="28"/>
          <w:szCs w:val="28"/>
        </w:rPr>
        <w:t xml:space="preserve">- </w:t>
      </w:r>
      <w:r w:rsidR="004232A4">
        <w:rPr>
          <w:rFonts w:ascii="Times New Roman" w:hAnsi="Times New Roman"/>
          <w:sz w:val="28"/>
          <w:szCs w:val="28"/>
        </w:rPr>
        <w:t>Объем денежных средств, необходимый для выплаты государственной (муниципальной) пенсии за выслугу лет</w:t>
      </w:r>
      <w:r w:rsidRPr="006E25C7">
        <w:rPr>
          <w:rFonts w:ascii="Times New Roman" w:hAnsi="Times New Roman" w:cs="Times New Roman"/>
          <w:sz w:val="28"/>
          <w:szCs w:val="28"/>
        </w:rPr>
        <w:t>;</w:t>
      </w:r>
    </w:p>
    <w:p w:rsidR="006E25C7" w:rsidRPr="006E25C7" w:rsidRDefault="006E25C7" w:rsidP="006E25C7">
      <w:pPr>
        <w:spacing w:after="0"/>
        <w:ind w:firstLine="708"/>
        <w:jc w:val="both"/>
        <w:rPr>
          <w:rFonts w:ascii="Times New Roman" w:hAnsi="Times New Roman" w:cs="Times New Roman"/>
          <w:color w:val="0D0D0D"/>
          <w:sz w:val="28"/>
          <w:szCs w:val="28"/>
        </w:rPr>
      </w:pPr>
      <w:r w:rsidRPr="006E25C7">
        <w:rPr>
          <w:rFonts w:ascii="Times New Roman" w:hAnsi="Times New Roman" w:cs="Times New Roman"/>
          <w:color w:val="0D0D0D"/>
          <w:sz w:val="28"/>
          <w:szCs w:val="28"/>
        </w:rPr>
        <w:t>Основными р</w:t>
      </w:r>
      <w:r w:rsidR="00592DEE">
        <w:rPr>
          <w:rFonts w:ascii="Times New Roman" w:hAnsi="Times New Roman" w:cs="Times New Roman"/>
          <w:color w:val="0D0D0D"/>
          <w:sz w:val="28"/>
          <w:szCs w:val="28"/>
        </w:rPr>
        <w:t>езультатами, достигнутыми в 2022</w:t>
      </w:r>
      <w:r w:rsidRPr="006E25C7">
        <w:rPr>
          <w:rFonts w:ascii="Times New Roman" w:hAnsi="Times New Roman" w:cs="Times New Roman"/>
          <w:color w:val="0D0D0D"/>
          <w:sz w:val="28"/>
          <w:szCs w:val="28"/>
        </w:rPr>
        <w:t xml:space="preserve">г. являются: </w:t>
      </w:r>
    </w:p>
    <w:p w:rsidR="00F1654C" w:rsidRPr="004232A4" w:rsidRDefault="006E25C7" w:rsidP="004232A4">
      <w:pPr>
        <w:widowControl w:val="0"/>
        <w:spacing w:after="0"/>
        <w:ind w:left="360"/>
        <w:jc w:val="both"/>
        <w:rPr>
          <w:rFonts w:ascii="Times New Roman" w:hAnsi="Times New Roman" w:cs="Times New Roman"/>
          <w:color w:val="000000"/>
          <w:sz w:val="28"/>
          <w:szCs w:val="28"/>
          <w:u w:val="single"/>
        </w:rPr>
      </w:pPr>
      <w:r w:rsidRPr="006E25C7">
        <w:rPr>
          <w:rFonts w:ascii="Times New Roman" w:hAnsi="Times New Roman" w:cs="Times New Roman"/>
          <w:sz w:val="28"/>
          <w:szCs w:val="28"/>
        </w:rPr>
        <w:t xml:space="preserve">- </w:t>
      </w:r>
      <w:r w:rsidR="004232A4" w:rsidRPr="004232A4">
        <w:rPr>
          <w:rFonts w:ascii="Times New Roman" w:hAnsi="Times New Roman"/>
          <w:sz w:val="28"/>
          <w:szCs w:val="28"/>
        </w:rPr>
        <w:t>Улучшение качества жизни отдельных категорий граждан</w:t>
      </w:r>
    </w:p>
    <w:p w:rsidR="00F1654C" w:rsidRPr="006E25C7" w:rsidRDefault="00F1654C" w:rsidP="006E25C7">
      <w:pPr>
        <w:spacing w:after="0" w:line="240" w:lineRule="auto"/>
        <w:ind w:firstLine="284"/>
        <w:jc w:val="both"/>
        <w:rPr>
          <w:rFonts w:ascii="Times New Roman" w:hAnsi="Times New Roman" w:cs="Times New Roman"/>
          <w:color w:val="000000"/>
          <w:sz w:val="28"/>
          <w:szCs w:val="28"/>
          <w:u w:val="single"/>
        </w:rPr>
      </w:pPr>
      <w:r w:rsidRPr="006E25C7">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6E25C7" w:rsidRDefault="006E25C7" w:rsidP="006E25C7">
      <w:pPr>
        <w:widowControl w:val="0"/>
        <w:spacing w:after="0"/>
        <w:ind w:firstLine="851"/>
        <w:jc w:val="both"/>
        <w:rPr>
          <w:rFonts w:ascii="Times New Roman" w:hAnsi="Times New Roman" w:cs="Times New Roman"/>
          <w:sz w:val="28"/>
          <w:szCs w:val="28"/>
        </w:rPr>
      </w:pPr>
    </w:p>
    <w:p w:rsidR="006E25C7" w:rsidRPr="006E25C7" w:rsidRDefault="006E25C7" w:rsidP="006E25C7">
      <w:pPr>
        <w:widowControl w:val="0"/>
        <w:spacing w:after="0"/>
        <w:ind w:firstLine="851"/>
        <w:jc w:val="both"/>
        <w:rPr>
          <w:rFonts w:ascii="Times New Roman" w:hAnsi="Times New Roman" w:cs="Times New Roman"/>
          <w:sz w:val="28"/>
          <w:szCs w:val="28"/>
        </w:rPr>
      </w:pPr>
      <w:r w:rsidRPr="006E25C7">
        <w:rPr>
          <w:rFonts w:ascii="Times New Roman" w:hAnsi="Times New Roman" w:cs="Times New Roman"/>
          <w:sz w:val="28"/>
          <w:szCs w:val="28"/>
        </w:rPr>
        <w:lastRenderedPageBreak/>
        <w:t xml:space="preserve">Достижение целей и задач </w:t>
      </w:r>
      <w:r w:rsidR="00592DEE">
        <w:rPr>
          <w:rFonts w:ascii="Times New Roman" w:hAnsi="Times New Roman" w:cs="Times New Roman"/>
          <w:sz w:val="28"/>
          <w:szCs w:val="28"/>
        </w:rPr>
        <w:t>Программы в 2022</w:t>
      </w:r>
      <w:r w:rsidR="00592D22">
        <w:rPr>
          <w:rFonts w:ascii="Times New Roman" w:hAnsi="Times New Roman" w:cs="Times New Roman"/>
          <w:sz w:val="28"/>
          <w:szCs w:val="28"/>
        </w:rPr>
        <w:t xml:space="preserve"> </w:t>
      </w:r>
      <w:r w:rsidRPr="006E25C7">
        <w:rPr>
          <w:rFonts w:ascii="Times New Roman" w:hAnsi="Times New Roman" w:cs="Times New Roman"/>
          <w:sz w:val="28"/>
          <w:szCs w:val="28"/>
        </w:rPr>
        <w:t>году характеризуется выполнением показателей (индикаторов), достигнуто их плановое значение:</w:t>
      </w:r>
    </w:p>
    <w:p w:rsidR="006E25C7" w:rsidRPr="004232A4" w:rsidRDefault="004232A4" w:rsidP="004232A4">
      <w:pPr>
        <w:spacing w:after="0" w:line="240" w:lineRule="auto"/>
        <w:jc w:val="both"/>
        <w:rPr>
          <w:rFonts w:ascii="Times New Roman" w:hAnsi="Times New Roman"/>
          <w:sz w:val="26"/>
          <w:szCs w:val="26"/>
        </w:rPr>
      </w:pPr>
      <w:r>
        <w:rPr>
          <w:rFonts w:ascii="Times New Roman" w:hAnsi="Times New Roman" w:cs="Times New Roman"/>
          <w:sz w:val="28"/>
          <w:szCs w:val="28"/>
        </w:rPr>
        <w:t xml:space="preserve">         </w:t>
      </w:r>
      <w:r w:rsidR="006E25C7" w:rsidRPr="006E25C7">
        <w:rPr>
          <w:rFonts w:ascii="Times New Roman" w:hAnsi="Times New Roman" w:cs="Times New Roman"/>
          <w:sz w:val="28"/>
          <w:szCs w:val="28"/>
        </w:rPr>
        <w:t xml:space="preserve">Основными значениями показателей (индикаторов) муниципальной программы </w:t>
      </w:r>
      <w:proofErr w:type="spellStart"/>
      <w:r w:rsidR="006E25C7" w:rsidRPr="006E25C7">
        <w:rPr>
          <w:rFonts w:ascii="Times New Roman" w:hAnsi="Times New Roman" w:cs="Times New Roman"/>
          <w:sz w:val="28"/>
          <w:szCs w:val="28"/>
        </w:rPr>
        <w:t>Неклиновского</w:t>
      </w:r>
      <w:proofErr w:type="spellEnd"/>
      <w:r w:rsidR="006E25C7" w:rsidRPr="006E25C7">
        <w:rPr>
          <w:rFonts w:ascii="Times New Roman" w:hAnsi="Times New Roman" w:cs="Times New Roman"/>
          <w:sz w:val="28"/>
          <w:szCs w:val="28"/>
        </w:rPr>
        <w:t xml:space="preserve"> района «</w:t>
      </w:r>
      <w:r w:rsidRPr="00787182">
        <w:rPr>
          <w:rFonts w:ascii="Times New Roman" w:hAnsi="Times New Roman"/>
          <w:sz w:val="28"/>
          <w:szCs w:val="28"/>
        </w:rPr>
        <w:t>Социальная поддержка лиц, замещавших муниципальные должности и должности муниципальной службы, вышедших на пенсию (на пенсию по инвалидности)</w:t>
      </w:r>
      <w:r w:rsidRPr="00AC222C">
        <w:rPr>
          <w:rFonts w:ascii="Times New Roman" w:hAnsi="Times New Roman"/>
          <w:sz w:val="26"/>
          <w:szCs w:val="26"/>
        </w:rPr>
        <w:t>»</w:t>
      </w:r>
      <w:r>
        <w:rPr>
          <w:rFonts w:ascii="Times New Roman" w:hAnsi="Times New Roman"/>
          <w:sz w:val="26"/>
          <w:szCs w:val="26"/>
        </w:rPr>
        <w:t xml:space="preserve"> </w:t>
      </w:r>
      <w:r w:rsidR="006E25C7" w:rsidRPr="006E25C7">
        <w:rPr>
          <w:rFonts w:ascii="Times New Roman" w:hAnsi="Times New Roman" w:cs="Times New Roman"/>
          <w:sz w:val="28"/>
          <w:szCs w:val="28"/>
        </w:rPr>
        <w:t>являются:</w:t>
      </w:r>
    </w:p>
    <w:p w:rsidR="006E25C7" w:rsidRPr="006E25C7" w:rsidRDefault="006E25C7" w:rsidP="006E25C7">
      <w:pPr>
        <w:widowControl w:val="0"/>
        <w:spacing w:after="0"/>
        <w:ind w:firstLine="851"/>
        <w:jc w:val="both"/>
        <w:rPr>
          <w:rFonts w:ascii="Times New Roman" w:hAnsi="Times New Roman" w:cs="Times New Roman"/>
          <w:sz w:val="28"/>
          <w:szCs w:val="28"/>
        </w:rPr>
      </w:pPr>
      <w:r w:rsidRPr="006E25C7">
        <w:rPr>
          <w:rFonts w:ascii="Times New Roman" w:hAnsi="Times New Roman" w:cs="Times New Roman"/>
          <w:sz w:val="28"/>
          <w:szCs w:val="28"/>
        </w:rPr>
        <w:t xml:space="preserve">- </w:t>
      </w:r>
      <w:r w:rsidR="004232A4" w:rsidRPr="004232A4">
        <w:rPr>
          <w:rFonts w:ascii="Times New Roman" w:hAnsi="Times New Roman"/>
          <w:sz w:val="28"/>
          <w:szCs w:val="28"/>
        </w:rPr>
        <w:t>Соблюдение сроков по назначению, расчету (перерасчету) и выплате государственной (муниципальной) пенсии за выслугу лет</w:t>
      </w:r>
      <w:r w:rsidR="004232A4" w:rsidRPr="004232A4">
        <w:rPr>
          <w:rFonts w:ascii="Times New Roman" w:hAnsi="Times New Roman" w:cs="Times New Roman"/>
          <w:sz w:val="28"/>
          <w:szCs w:val="28"/>
        </w:rPr>
        <w:t>:</w:t>
      </w:r>
      <w:r w:rsidR="004232A4">
        <w:rPr>
          <w:rFonts w:ascii="Times New Roman" w:hAnsi="Times New Roman" w:cs="Times New Roman"/>
          <w:sz w:val="28"/>
          <w:szCs w:val="28"/>
        </w:rPr>
        <w:t xml:space="preserve"> план – 100,0 </w:t>
      </w:r>
      <w:r w:rsidRPr="006E25C7">
        <w:rPr>
          <w:rFonts w:ascii="Times New Roman" w:hAnsi="Times New Roman" w:cs="Times New Roman"/>
          <w:sz w:val="28"/>
          <w:szCs w:val="28"/>
        </w:rPr>
        <w:t>%</w:t>
      </w:r>
      <w:r w:rsidR="004232A4">
        <w:rPr>
          <w:rFonts w:ascii="Times New Roman" w:hAnsi="Times New Roman" w:cs="Times New Roman"/>
          <w:sz w:val="28"/>
          <w:szCs w:val="28"/>
        </w:rPr>
        <w:t xml:space="preserve">, факт – 100,0 </w:t>
      </w:r>
      <w:r w:rsidRPr="006E25C7">
        <w:rPr>
          <w:rFonts w:ascii="Times New Roman" w:hAnsi="Times New Roman" w:cs="Times New Roman"/>
          <w:sz w:val="28"/>
          <w:szCs w:val="28"/>
        </w:rPr>
        <w:t>% отклонений не выявлено;</w:t>
      </w:r>
    </w:p>
    <w:p w:rsidR="006E25C7" w:rsidRPr="006E25C7" w:rsidRDefault="006E25C7" w:rsidP="006E25C7">
      <w:pPr>
        <w:widowControl w:val="0"/>
        <w:spacing w:after="0"/>
        <w:ind w:firstLine="851"/>
        <w:jc w:val="both"/>
        <w:rPr>
          <w:rFonts w:ascii="Times New Roman" w:hAnsi="Times New Roman" w:cs="Times New Roman"/>
          <w:sz w:val="28"/>
          <w:szCs w:val="28"/>
        </w:rPr>
      </w:pPr>
      <w:r w:rsidRPr="006E25C7">
        <w:rPr>
          <w:rFonts w:ascii="Times New Roman" w:hAnsi="Times New Roman" w:cs="Times New Roman"/>
          <w:sz w:val="28"/>
          <w:szCs w:val="28"/>
        </w:rPr>
        <w:t xml:space="preserve">- </w:t>
      </w:r>
      <w:r w:rsidR="004232A4" w:rsidRPr="004232A4">
        <w:rPr>
          <w:rFonts w:ascii="Times New Roman" w:hAnsi="Times New Roman"/>
          <w:sz w:val="28"/>
          <w:szCs w:val="28"/>
        </w:rPr>
        <w:t>Объем денежных средств, необходимый для выплаты государственной (муниципальной) пенсии за выслугу лет</w:t>
      </w:r>
      <w:r w:rsidRPr="006E25C7">
        <w:rPr>
          <w:rFonts w:ascii="Times New Roman" w:hAnsi="Times New Roman" w:cs="Times New Roman"/>
          <w:sz w:val="28"/>
          <w:szCs w:val="28"/>
        </w:rPr>
        <w:t xml:space="preserve">: план </w:t>
      </w:r>
      <w:r w:rsidR="004232A4">
        <w:rPr>
          <w:rFonts w:ascii="Times New Roman" w:hAnsi="Times New Roman" w:cs="Times New Roman"/>
          <w:sz w:val="28"/>
          <w:szCs w:val="28"/>
        </w:rPr>
        <w:t xml:space="preserve">– 100,0 %, факт – 100,0 </w:t>
      </w:r>
      <w:r w:rsidRPr="006E25C7">
        <w:rPr>
          <w:rFonts w:ascii="Times New Roman" w:hAnsi="Times New Roman" w:cs="Times New Roman"/>
          <w:sz w:val="28"/>
          <w:szCs w:val="28"/>
        </w:rPr>
        <w:t>% отклонений не выявлено.</w:t>
      </w:r>
    </w:p>
    <w:p w:rsidR="00B864A8" w:rsidRPr="006E25C7" w:rsidRDefault="00B864A8" w:rsidP="004232A4">
      <w:pPr>
        <w:spacing w:after="0" w:line="240" w:lineRule="auto"/>
        <w:rPr>
          <w:rFonts w:ascii="Times New Roman" w:hAnsi="Times New Roman" w:cs="Times New Roman"/>
          <w:bCs/>
          <w:color w:val="000000"/>
          <w:sz w:val="28"/>
          <w:szCs w:val="28"/>
          <w:u w:val="single"/>
        </w:rPr>
      </w:pPr>
    </w:p>
    <w:p w:rsidR="00F1654C" w:rsidRPr="006E25C7" w:rsidRDefault="00F1654C" w:rsidP="006E25C7">
      <w:pPr>
        <w:spacing w:after="0" w:line="240" w:lineRule="auto"/>
        <w:ind w:firstLine="284"/>
        <w:jc w:val="center"/>
        <w:rPr>
          <w:rFonts w:ascii="Times New Roman" w:hAnsi="Times New Roman" w:cs="Times New Roman"/>
          <w:bCs/>
          <w:color w:val="000000"/>
          <w:sz w:val="28"/>
          <w:szCs w:val="28"/>
          <w:u w:val="single"/>
        </w:rPr>
      </w:pPr>
      <w:r w:rsidRPr="006E25C7">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rsidR="006E25C7" w:rsidRPr="006E25C7" w:rsidRDefault="006E25C7" w:rsidP="004232A4">
      <w:pPr>
        <w:spacing w:after="0" w:line="240" w:lineRule="auto"/>
        <w:rPr>
          <w:rFonts w:ascii="Times New Roman" w:hAnsi="Times New Roman" w:cs="Times New Roman"/>
          <w:bCs/>
          <w:color w:val="000000"/>
          <w:sz w:val="28"/>
          <w:szCs w:val="28"/>
          <w:u w:val="single"/>
        </w:rPr>
      </w:pPr>
    </w:p>
    <w:p w:rsidR="006E25C7" w:rsidRPr="006E25C7" w:rsidRDefault="006E25C7" w:rsidP="006E25C7">
      <w:pPr>
        <w:widowControl w:val="0"/>
        <w:spacing w:after="0"/>
        <w:ind w:firstLine="851"/>
        <w:jc w:val="both"/>
        <w:rPr>
          <w:rFonts w:ascii="Times New Roman" w:hAnsi="Times New Roman" w:cs="Times New Roman"/>
          <w:sz w:val="28"/>
          <w:szCs w:val="28"/>
        </w:rPr>
      </w:pPr>
      <w:r w:rsidRPr="006E25C7">
        <w:rPr>
          <w:rFonts w:ascii="Times New Roman" w:hAnsi="Times New Roman" w:cs="Times New Roman"/>
          <w:sz w:val="28"/>
          <w:szCs w:val="28"/>
        </w:rPr>
        <w:t>Программа разработана с целью повышения эффективности бюджетных расходов и качества управления затратами и результатами.</w:t>
      </w:r>
    </w:p>
    <w:p w:rsidR="006E25C7" w:rsidRPr="006E25C7" w:rsidRDefault="006E25C7" w:rsidP="006E25C7">
      <w:pPr>
        <w:widowControl w:val="0"/>
        <w:spacing w:after="0"/>
        <w:ind w:firstLine="851"/>
        <w:jc w:val="both"/>
        <w:rPr>
          <w:rFonts w:ascii="Times New Roman" w:hAnsi="Times New Roman" w:cs="Times New Roman"/>
          <w:sz w:val="28"/>
          <w:szCs w:val="28"/>
        </w:rPr>
      </w:pPr>
      <w:r w:rsidRPr="006E25C7">
        <w:rPr>
          <w:rFonts w:ascii="Times New Roman" w:hAnsi="Times New Roman" w:cs="Times New Roman"/>
          <w:sz w:val="28"/>
          <w:szCs w:val="28"/>
        </w:rPr>
        <w:t xml:space="preserve">Объем </w:t>
      </w:r>
      <w:proofErr w:type="gramStart"/>
      <w:r w:rsidRPr="006E25C7">
        <w:rPr>
          <w:rFonts w:ascii="Times New Roman" w:hAnsi="Times New Roman" w:cs="Times New Roman"/>
          <w:sz w:val="28"/>
          <w:szCs w:val="28"/>
        </w:rPr>
        <w:t>средств, предусмотренных на реализаци</w:t>
      </w:r>
      <w:r w:rsidR="00A6338B">
        <w:rPr>
          <w:rFonts w:ascii="Times New Roman" w:hAnsi="Times New Roman" w:cs="Times New Roman"/>
          <w:sz w:val="28"/>
          <w:szCs w:val="28"/>
        </w:rPr>
        <w:t>ю муниципальной программы в 2</w:t>
      </w:r>
      <w:r w:rsidR="0045752C">
        <w:rPr>
          <w:rFonts w:ascii="Times New Roman" w:hAnsi="Times New Roman" w:cs="Times New Roman"/>
          <w:sz w:val="28"/>
          <w:szCs w:val="28"/>
        </w:rPr>
        <w:t>022</w:t>
      </w:r>
      <w:r w:rsidRPr="006E25C7">
        <w:rPr>
          <w:rFonts w:ascii="Times New Roman" w:hAnsi="Times New Roman" w:cs="Times New Roman"/>
          <w:sz w:val="28"/>
          <w:szCs w:val="28"/>
        </w:rPr>
        <w:t xml:space="preserve"> году составил</w:t>
      </w:r>
      <w:proofErr w:type="gramEnd"/>
      <w:r w:rsidRPr="006E25C7">
        <w:rPr>
          <w:rFonts w:ascii="Times New Roman" w:hAnsi="Times New Roman" w:cs="Times New Roman"/>
          <w:sz w:val="28"/>
          <w:szCs w:val="28"/>
        </w:rPr>
        <w:t xml:space="preserve">: </w:t>
      </w:r>
      <w:r w:rsidR="0045752C">
        <w:rPr>
          <w:rFonts w:ascii="Times New Roman" w:hAnsi="Times New Roman" w:cs="Times New Roman"/>
          <w:sz w:val="28"/>
          <w:szCs w:val="28"/>
        </w:rPr>
        <w:t>447,3</w:t>
      </w:r>
      <w:r w:rsidRPr="006E25C7">
        <w:rPr>
          <w:rFonts w:ascii="Times New Roman" w:hAnsi="Times New Roman" w:cs="Times New Roman"/>
          <w:sz w:val="28"/>
          <w:szCs w:val="28"/>
        </w:rPr>
        <w:t xml:space="preserve"> тыс. рублей, в том числе по источникам финансирования:</w:t>
      </w:r>
    </w:p>
    <w:p w:rsidR="006E25C7" w:rsidRPr="006E25C7" w:rsidRDefault="006E25C7" w:rsidP="006E25C7">
      <w:pPr>
        <w:widowControl w:val="0"/>
        <w:spacing w:after="0"/>
        <w:ind w:firstLine="851"/>
        <w:jc w:val="both"/>
        <w:rPr>
          <w:rFonts w:ascii="Times New Roman" w:hAnsi="Times New Roman" w:cs="Times New Roman"/>
          <w:sz w:val="28"/>
          <w:szCs w:val="28"/>
        </w:rPr>
      </w:pPr>
      <w:r w:rsidRPr="006E25C7">
        <w:rPr>
          <w:rFonts w:ascii="Times New Roman" w:hAnsi="Times New Roman" w:cs="Times New Roman"/>
          <w:sz w:val="28"/>
          <w:szCs w:val="28"/>
        </w:rPr>
        <w:t xml:space="preserve">- средства местного бюджета: - </w:t>
      </w:r>
      <w:r w:rsidR="0045752C">
        <w:rPr>
          <w:rFonts w:ascii="Times New Roman" w:hAnsi="Times New Roman" w:cs="Times New Roman"/>
          <w:sz w:val="28"/>
          <w:szCs w:val="28"/>
        </w:rPr>
        <w:t>447,3</w:t>
      </w:r>
      <w:r w:rsidRPr="006E25C7">
        <w:rPr>
          <w:rFonts w:ascii="Times New Roman" w:hAnsi="Times New Roman" w:cs="Times New Roman"/>
          <w:sz w:val="28"/>
          <w:szCs w:val="28"/>
        </w:rPr>
        <w:t xml:space="preserve"> тыс. руб.;</w:t>
      </w:r>
    </w:p>
    <w:p w:rsidR="006E25C7" w:rsidRPr="006E25C7" w:rsidRDefault="006E25C7" w:rsidP="006E25C7">
      <w:pPr>
        <w:widowControl w:val="0"/>
        <w:spacing w:after="0"/>
        <w:ind w:firstLine="851"/>
        <w:jc w:val="both"/>
        <w:rPr>
          <w:rFonts w:ascii="Times New Roman" w:hAnsi="Times New Roman" w:cs="Times New Roman"/>
          <w:sz w:val="28"/>
          <w:szCs w:val="28"/>
        </w:rPr>
      </w:pPr>
      <w:r w:rsidRPr="006E25C7">
        <w:rPr>
          <w:rFonts w:ascii="Times New Roman" w:hAnsi="Times New Roman" w:cs="Times New Roman"/>
          <w:sz w:val="28"/>
          <w:szCs w:val="28"/>
        </w:rPr>
        <w:t>Фактическое освоение средств муници</w:t>
      </w:r>
      <w:r w:rsidR="0045752C">
        <w:rPr>
          <w:rFonts w:ascii="Times New Roman" w:hAnsi="Times New Roman" w:cs="Times New Roman"/>
          <w:sz w:val="28"/>
          <w:szCs w:val="28"/>
        </w:rPr>
        <w:t>пальной программы по итогам 2022</w:t>
      </w:r>
      <w:r w:rsidRPr="006E25C7">
        <w:rPr>
          <w:rFonts w:ascii="Times New Roman" w:hAnsi="Times New Roman" w:cs="Times New Roman"/>
          <w:sz w:val="28"/>
          <w:szCs w:val="28"/>
        </w:rPr>
        <w:t xml:space="preserve"> года составило </w:t>
      </w:r>
      <w:r w:rsidR="0045752C">
        <w:rPr>
          <w:rFonts w:ascii="Times New Roman" w:hAnsi="Times New Roman" w:cs="Times New Roman"/>
          <w:sz w:val="28"/>
          <w:szCs w:val="28"/>
        </w:rPr>
        <w:t>447,3</w:t>
      </w:r>
      <w:r w:rsidR="00592D22">
        <w:rPr>
          <w:rFonts w:ascii="Times New Roman" w:hAnsi="Times New Roman" w:cs="Times New Roman"/>
          <w:sz w:val="28"/>
          <w:szCs w:val="28"/>
        </w:rPr>
        <w:t xml:space="preserve"> тыс. рублей, или </w:t>
      </w:r>
      <w:r w:rsidR="0045752C">
        <w:rPr>
          <w:rFonts w:ascii="Times New Roman" w:hAnsi="Times New Roman" w:cs="Times New Roman"/>
          <w:sz w:val="28"/>
          <w:szCs w:val="28"/>
        </w:rPr>
        <w:t>100</w:t>
      </w:r>
      <w:r w:rsidR="004232A4">
        <w:rPr>
          <w:rFonts w:ascii="Times New Roman" w:hAnsi="Times New Roman" w:cs="Times New Roman"/>
          <w:sz w:val="28"/>
          <w:szCs w:val="28"/>
        </w:rPr>
        <w:t xml:space="preserve"> </w:t>
      </w:r>
      <w:r w:rsidRPr="006E25C7">
        <w:rPr>
          <w:rFonts w:ascii="Times New Roman" w:hAnsi="Times New Roman" w:cs="Times New Roman"/>
          <w:sz w:val="28"/>
          <w:szCs w:val="28"/>
        </w:rPr>
        <w:t>%, том числе:</w:t>
      </w:r>
    </w:p>
    <w:p w:rsidR="006E25C7" w:rsidRPr="006E25C7" w:rsidRDefault="006E25C7" w:rsidP="006E25C7">
      <w:pPr>
        <w:widowControl w:val="0"/>
        <w:spacing w:after="0"/>
        <w:ind w:firstLine="851"/>
        <w:jc w:val="both"/>
        <w:rPr>
          <w:rFonts w:ascii="Times New Roman" w:hAnsi="Times New Roman" w:cs="Times New Roman"/>
          <w:sz w:val="28"/>
          <w:szCs w:val="28"/>
        </w:rPr>
      </w:pPr>
      <w:r w:rsidRPr="006E25C7">
        <w:rPr>
          <w:rFonts w:ascii="Times New Roman" w:hAnsi="Times New Roman" w:cs="Times New Roman"/>
          <w:sz w:val="28"/>
          <w:szCs w:val="28"/>
        </w:rPr>
        <w:t xml:space="preserve">За счет средств бюджета </w:t>
      </w:r>
      <w:r w:rsidR="004232A4">
        <w:rPr>
          <w:rFonts w:ascii="Times New Roman" w:hAnsi="Times New Roman" w:cs="Times New Roman"/>
          <w:sz w:val="28"/>
          <w:szCs w:val="28"/>
        </w:rPr>
        <w:t>поселения</w:t>
      </w:r>
      <w:r w:rsidRPr="006E25C7">
        <w:rPr>
          <w:rFonts w:ascii="Times New Roman" w:hAnsi="Times New Roman" w:cs="Times New Roman"/>
          <w:sz w:val="28"/>
          <w:szCs w:val="28"/>
        </w:rPr>
        <w:t xml:space="preserve">– </w:t>
      </w:r>
      <w:r w:rsidR="0045752C">
        <w:rPr>
          <w:rFonts w:ascii="Times New Roman" w:hAnsi="Times New Roman" w:cs="Times New Roman"/>
          <w:sz w:val="28"/>
          <w:szCs w:val="28"/>
        </w:rPr>
        <w:t>447,3</w:t>
      </w:r>
      <w:r w:rsidRPr="006E25C7">
        <w:rPr>
          <w:rFonts w:ascii="Times New Roman" w:hAnsi="Times New Roman" w:cs="Times New Roman"/>
          <w:sz w:val="28"/>
          <w:szCs w:val="28"/>
        </w:rPr>
        <w:t xml:space="preserve"> тыс. руб.</w:t>
      </w:r>
    </w:p>
    <w:p w:rsidR="006E25C7" w:rsidRPr="006E25C7" w:rsidRDefault="006E25C7" w:rsidP="006E25C7">
      <w:pPr>
        <w:widowControl w:val="0"/>
        <w:spacing w:after="0"/>
        <w:ind w:firstLine="851"/>
        <w:jc w:val="both"/>
        <w:rPr>
          <w:rFonts w:ascii="Times New Roman" w:hAnsi="Times New Roman" w:cs="Times New Roman"/>
          <w:sz w:val="28"/>
          <w:szCs w:val="28"/>
        </w:rPr>
      </w:pPr>
      <w:r w:rsidRPr="006E25C7">
        <w:rPr>
          <w:rFonts w:ascii="Times New Roman" w:hAnsi="Times New Roman" w:cs="Times New Roman"/>
          <w:sz w:val="28"/>
          <w:szCs w:val="28"/>
        </w:rPr>
        <w:t>Отклонения от</w:t>
      </w:r>
      <w:r w:rsidR="00043A53">
        <w:rPr>
          <w:rFonts w:ascii="Times New Roman" w:hAnsi="Times New Roman" w:cs="Times New Roman"/>
          <w:sz w:val="28"/>
          <w:szCs w:val="28"/>
        </w:rPr>
        <w:t xml:space="preserve"> плановых назначений составило:</w:t>
      </w:r>
      <w:r w:rsidR="0045752C">
        <w:rPr>
          <w:rFonts w:ascii="Times New Roman" w:hAnsi="Times New Roman" w:cs="Times New Roman"/>
          <w:sz w:val="28"/>
          <w:szCs w:val="28"/>
        </w:rPr>
        <w:t>0,0</w:t>
      </w:r>
      <w:r w:rsidRPr="006E25C7">
        <w:rPr>
          <w:rFonts w:ascii="Times New Roman" w:hAnsi="Times New Roman" w:cs="Times New Roman"/>
          <w:sz w:val="28"/>
          <w:szCs w:val="28"/>
        </w:rPr>
        <w:t xml:space="preserve"> тыс. руб.</w:t>
      </w:r>
    </w:p>
    <w:p w:rsidR="006E25C7" w:rsidRPr="006E25C7" w:rsidRDefault="006E25C7" w:rsidP="006E25C7">
      <w:pPr>
        <w:spacing w:after="0" w:line="240" w:lineRule="auto"/>
        <w:ind w:firstLine="284"/>
        <w:jc w:val="center"/>
        <w:rPr>
          <w:rFonts w:ascii="Times New Roman" w:hAnsi="Times New Roman" w:cs="Times New Roman"/>
          <w:bCs/>
          <w:color w:val="000000"/>
          <w:sz w:val="28"/>
          <w:szCs w:val="28"/>
          <w:u w:val="single"/>
        </w:rPr>
      </w:pPr>
    </w:p>
    <w:p w:rsidR="00F65F32" w:rsidRPr="006E25C7" w:rsidRDefault="00F65F32" w:rsidP="006E25C7">
      <w:pPr>
        <w:spacing w:after="0" w:line="240" w:lineRule="auto"/>
        <w:ind w:firstLine="284"/>
        <w:jc w:val="center"/>
        <w:rPr>
          <w:rFonts w:ascii="Times New Roman" w:hAnsi="Times New Roman" w:cs="Times New Roman"/>
          <w:b/>
          <w:sz w:val="28"/>
          <w:szCs w:val="28"/>
          <w:u w:val="single"/>
        </w:rPr>
      </w:pPr>
      <w:r w:rsidRPr="006E25C7">
        <w:rPr>
          <w:rFonts w:ascii="Times New Roman" w:hAnsi="Times New Roman" w:cs="Times New Roman"/>
          <w:bCs/>
          <w:color w:val="000000"/>
          <w:sz w:val="28"/>
          <w:szCs w:val="28"/>
          <w:u w:val="single"/>
        </w:rPr>
        <w:t>Уровень реализации муниципальной программы</w:t>
      </w:r>
    </w:p>
    <w:p w:rsidR="00B864A8" w:rsidRPr="006E25C7" w:rsidRDefault="00B864A8" w:rsidP="006E25C7">
      <w:pPr>
        <w:spacing w:after="0" w:line="240" w:lineRule="auto"/>
        <w:ind w:firstLine="284"/>
        <w:jc w:val="center"/>
        <w:rPr>
          <w:rFonts w:ascii="Times New Roman" w:hAnsi="Times New Roman" w:cs="Times New Roman"/>
          <w:b/>
          <w:sz w:val="28"/>
          <w:szCs w:val="28"/>
        </w:rPr>
      </w:pPr>
    </w:p>
    <w:p w:rsidR="004232A4" w:rsidRDefault="004232A4" w:rsidP="004232A4">
      <w:pPr>
        <w:spacing w:after="0" w:line="240" w:lineRule="auto"/>
        <w:jc w:val="both"/>
        <w:rPr>
          <w:rFonts w:ascii="Times New Roman" w:hAnsi="Times New Roman"/>
          <w:sz w:val="28"/>
          <w:szCs w:val="28"/>
        </w:rPr>
      </w:pPr>
      <w:r>
        <w:rPr>
          <w:rFonts w:ascii="Times New Roman" w:hAnsi="Times New Roman"/>
          <w:sz w:val="28"/>
          <w:szCs w:val="28"/>
        </w:rPr>
        <w:t xml:space="preserve">        Эффективность использования финансовых ресурсов на реализацию муниципальной программы:</w:t>
      </w:r>
      <w:r w:rsidRPr="001E5713">
        <w:rPr>
          <w:rFonts w:ascii="Times New Roman" w:hAnsi="Times New Roman"/>
          <w:sz w:val="28"/>
          <w:szCs w:val="28"/>
        </w:rPr>
        <w:t xml:space="preserve"> </w:t>
      </w:r>
      <w:r w:rsidR="0045752C">
        <w:rPr>
          <w:rFonts w:ascii="Times New Roman" w:hAnsi="Times New Roman"/>
          <w:sz w:val="28"/>
          <w:szCs w:val="28"/>
        </w:rPr>
        <w:t>447,3</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 xml:space="preserve">ублей / </w:t>
      </w:r>
      <w:r w:rsidR="0045752C">
        <w:rPr>
          <w:rFonts w:ascii="Times New Roman" w:hAnsi="Times New Roman"/>
          <w:sz w:val="28"/>
          <w:szCs w:val="28"/>
        </w:rPr>
        <w:t>447,3 тыс.рублей = 1,0</w:t>
      </w:r>
      <w:r>
        <w:rPr>
          <w:rFonts w:ascii="Times New Roman" w:hAnsi="Times New Roman"/>
          <w:sz w:val="28"/>
          <w:szCs w:val="28"/>
        </w:rPr>
        <w:t>, в связи с чем бюджетная эффективность реализации муниципальной программы является высокой.</w:t>
      </w:r>
    </w:p>
    <w:p w:rsidR="00F26A9A" w:rsidRDefault="00F26A9A" w:rsidP="00F26A9A">
      <w:pPr>
        <w:spacing w:after="0" w:line="240" w:lineRule="auto"/>
        <w:rPr>
          <w:rFonts w:ascii="Times New Roman" w:hAnsi="Times New Roman" w:cs="Times New Roman"/>
          <w:b/>
          <w:sz w:val="32"/>
          <w:szCs w:val="32"/>
        </w:rPr>
      </w:pPr>
    </w:p>
    <w:p w:rsidR="00AB79E3" w:rsidRPr="00C151E2" w:rsidRDefault="007E6E70" w:rsidP="00AB79E3">
      <w:pPr>
        <w:spacing w:after="0" w:line="240" w:lineRule="auto"/>
        <w:ind w:firstLine="284"/>
        <w:jc w:val="center"/>
        <w:rPr>
          <w:rFonts w:ascii="Times New Roman" w:hAnsi="Times New Roman" w:cs="Times New Roman"/>
          <w:b/>
          <w:sz w:val="32"/>
          <w:szCs w:val="32"/>
        </w:rPr>
      </w:pPr>
      <w:r>
        <w:rPr>
          <w:rFonts w:ascii="Times New Roman" w:hAnsi="Times New Roman" w:cs="Times New Roman"/>
          <w:b/>
          <w:sz w:val="32"/>
          <w:szCs w:val="32"/>
        </w:rPr>
        <w:t>3</w:t>
      </w:r>
      <w:r w:rsidR="00F934F5">
        <w:rPr>
          <w:rFonts w:ascii="Times New Roman" w:hAnsi="Times New Roman" w:cs="Times New Roman"/>
          <w:b/>
          <w:sz w:val="32"/>
          <w:szCs w:val="32"/>
        </w:rPr>
        <w:t>.</w:t>
      </w:r>
      <w:r w:rsidR="00AB79E3" w:rsidRPr="00C151E2">
        <w:rPr>
          <w:rFonts w:ascii="Times New Roman" w:hAnsi="Times New Roman" w:cs="Times New Roman"/>
          <w:b/>
          <w:sz w:val="32"/>
          <w:szCs w:val="32"/>
        </w:rPr>
        <w:t xml:space="preserve">Муниципальная программа </w:t>
      </w:r>
      <w:r w:rsidR="00AD371B">
        <w:rPr>
          <w:rFonts w:ascii="Times New Roman" w:hAnsi="Times New Roman" w:cs="Times New Roman"/>
          <w:b/>
          <w:sz w:val="32"/>
          <w:szCs w:val="32"/>
        </w:rPr>
        <w:t xml:space="preserve">Николаевского сельского поселения </w:t>
      </w:r>
      <w:r w:rsidR="00AB79E3" w:rsidRPr="00C151E2">
        <w:rPr>
          <w:rFonts w:ascii="Times New Roman" w:hAnsi="Times New Roman" w:cs="Times New Roman"/>
          <w:b/>
          <w:sz w:val="32"/>
          <w:szCs w:val="32"/>
        </w:rPr>
        <w:t>«</w:t>
      </w:r>
      <w:r w:rsidR="00756606" w:rsidRPr="00756606">
        <w:rPr>
          <w:rFonts w:ascii="Times New Roman" w:hAnsi="Times New Roman"/>
          <w:b/>
          <w:sz w:val="32"/>
          <w:szCs w:val="32"/>
        </w:rPr>
        <w:t>Муниципальная политика</w:t>
      </w:r>
      <w:r w:rsidR="00AB79E3" w:rsidRPr="00C151E2">
        <w:rPr>
          <w:rFonts w:ascii="Times New Roman" w:hAnsi="Times New Roman" w:cs="Times New Roman"/>
          <w:b/>
          <w:sz w:val="32"/>
          <w:szCs w:val="32"/>
        </w:rPr>
        <w:t>»</w:t>
      </w:r>
    </w:p>
    <w:p w:rsidR="00AB79E3" w:rsidRDefault="00AB79E3" w:rsidP="00AB79E3">
      <w:pPr>
        <w:spacing w:after="0" w:line="240" w:lineRule="auto"/>
        <w:ind w:firstLine="284"/>
        <w:jc w:val="center"/>
        <w:rPr>
          <w:rFonts w:ascii="Times New Roman" w:hAnsi="Times New Roman" w:cs="Times New Roman"/>
          <w:sz w:val="24"/>
          <w:szCs w:val="24"/>
          <w:u w:val="single"/>
        </w:rPr>
      </w:pPr>
    </w:p>
    <w:p w:rsidR="00AB79E3" w:rsidRDefault="00AB79E3" w:rsidP="00AB79E3">
      <w:pPr>
        <w:spacing w:after="0" w:line="240" w:lineRule="auto"/>
        <w:ind w:firstLine="284"/>
        <w:jc w:val="center"/>
        <w:rPr>
          <w:rFonts w:ascii="Times New Roman" w:hAnsi="Times New Roman" w:cs="Times New Roman"/>
          <w:sz w:val="28"/>
          <w:szCs w:val="28"/>
          <w:u w:val="single"/>
        </w:rPr>
      </w:pPr>
      <w:r w:rsidRPr="00C151E2">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rsidR="007B4896" w:rsidRDefault="007B4896" w:rsidP="00AB79E3">
      <w:pPr>
        <w:spacing w:after="0" w:line="240" w:lineRule="auto"/>
        <w:ind w:firstLine="284"/>
        <w:jc w:val="center"/>
        <w:rPr>
          <w:rFonts w:ascii="Times New Roman" w:hAnsi="Times New Roman" w:cs="Times New Roman"/>
          <w:sz w:val="28"/>
          <w:szCs w:val="28"/>
          <w:u w:val="single"/>
        </w:rPr>
      </w:pPr>
    </w:p>
    <w:p w:rsidR="00D77FA8" w:rsidRDefault="00D77FA8" w:rsidP="00756606">
      <w:pPr>
        <w:numPr>
          <w:ilvl w:val="1"/>
          <w:numId w:val="16"/>
        </w:numPr>
        <w:suppressAutoHyphens/>
        <w:spacing w:after="0" w:line="240" w:lineRule="auto"/>
        <w:jc w:val="center"/>
        <w:rPr>
          <w:rFonts w:ascii="Times New Roman" w:eastAsia="Calibri" w:hAnsi="Times New Roman" w:cs="Times New Roman"/>
          <w:b/>
          <w:color w:val="000000"/>
          <w:sz w:val="28"/>
          <w:szCs w:val="28"/>
        </w:rPr>
      </w:pPr>
      <w:r w:rsidRPr="00343733">
        <w:rPr>
          <w:rFonts w:ascii="Times New Roman" w:eastAsia="Calibri" w:hAnsi="Times New Roman" w:cs="Times New Roman"/>
          <w:b/>
          <w:color w:val="000000"/>
          <w:sz w:val="28"/>
          <w:szCs w:val="28"/>
        </w:rPr>
        <w:t>Конкретные</w:t>
      </w:r>
      <w:r w:rsidR="0045752C">
        <w:rPr>
          <w:rFonts w:ascii="Times New Roman" w:eastAsia="Calibri" w:hAnsi="Times New Roman" w:cs="Times New Roman"/>
          <w:b/>
          <w:color w:val="000000"/>
          <w:sz w:val="28"/>
          <w:szCs w:val="28"/>
        </w:rPr>
        <w:t xml:space="preserve"> результаты, достигнутые за 2022</w:t>
      </w:r>
      <w:r w:rsidRPr="00343733">
        <w:rPr>
          <w:rFonts w:ascii="Times New Roman" w:eastAsia="Calibri" w:hAnsi="Times New Roman" w:cs="Times New Roman"/>
          <w:b/>
          <w:color w:val="000000"/>
          <w:sz w:val="28"/>
          <w:szCs w:val="28"/>
        </w:rPr>
        <w:t xml:space="preserve"> год.</w:t>
      </w:r>
    </w:p>
    <w:p w:rsidR="00756606" w:rsidRPr="00756606" w:rsidRDefault="00756606" w:rsidP="00756606">
      <w:pPr>
        <w:suppressAutoHyphens/>
        <w:spacing w:after="0" w:line="240" w:lineRule="auto"/>
        <w:ind w:left="1364"/>
        <w:rPr>
          <w:rFonts w:ascii="Times New Roman" w:eastAsia="Calibri" w:hAnsi="Times New Roman" w:cs="Times New Roman"/>
          <w:b/>
          <w:color w:val="000000"/>
          <w:sz w:val="28"/>
          <w:szCs w:val="28"/>
        </w:rPr>
      </w:pPr>
    </w:p>
    <w:p w:rsidR="00756606" w:rsidRDefault="00D77FA8" w:rsidP="00756606">
      <w:pPr>
        <w:spacing w:after="0" w:line="240" w:lineRule="auto"/>
        <w:jc w:val="both"/>
        <w:rPr>
          <w:rFonts w:ascii="Times New Roman" w:hAnsi="Times New Roman"/>
          <w:sz w:val="28"/>
          <w:szCs w:val="28"/>
        </w:rPr>
      </w:pPr>
      <w:r w:rsidRPr="00343733">
        <w:rPr>
          <w:rFonts w:ascii="Times New Roman" w:eastAsia="Calibri" w:hAnsi="Times New Roman" w:cs="Times New Roman"/>
          <w:sz w:val="28"/>
          <w:szCs w:val="28"/>
        </w:rPr>
        <w:lastRenderedPageBreak/>
        <w:t xml:space="preserve">           </w:t>
      </w:r>
      <w:r w:rsidR="00756606">
        <w:rPr>
          <w:rFonts w:ascii="Times New Roman" w:hAnsi="Times New Roman"/>
          <w:sz w:val="28"/>
          <w:szCs w:val="28"/>
        </w:rPr>
        <w:t xml:space="preserve">В целях развития муниципальной службы в муниципальном образовании «Николаевское сельское поселение»; </w:t>
      </w:r>
      <w:proofErr w:type="gramStart"/>
      <w:r w:rsidR="00756606">
        <w:rPr>
          <w:rFonts w:ascii="Times New Roman" w:hAnsi="Times New Roman"/>
          <w:sz w:val="28"/>
          <w:szCs w:val="28"/>
        </w:rPr>
        <w:t>совершенствования муниципального управления и муниципальной службы, информирования населения о деятельности органов местного самоуправления, в рамках реализации муниципальной программы Николаевского сельского поселения «Муниципальная политика» (далее - программа) утвержденной  постановлением Администрации Николаевского сельского поселения от 31.10.2018г. № 382/1 «Об утверждении муниципальной программы Николаевского сельского поселения «Муниципальная политика» ответственными исполнителями реализован комплекс мероприят</w:t>
      </w:r>
      <w:r w:rsidR="0045752C">
        <w:rPr>
          <w:rFonts w:ascii="Times New Roman" w:hAnsi="Times New Roman"/>
          <w:sz w:val="28"/>
          <w:szCs w:val="28"/>
        </w:rPr>
        <w:t>ий, на реализацию которых в 2022</w:t>
      </w:r>
      <w:r w:rsidR="00756606">
        <w:rPr>
          <w:rFonts w:ascii="Times New Roman" w:hAnsi="Times New Roman"/>
          <w:sz w:val="28"/>
          <w:szCs w:val="28"/>
        </w:rPr>
        <w:t xml:space="preserve"> году бюджетом Николаевского сельского поселения</w:t>
      </w:r>
      <w:proofErr w:type="gramEnd"/>
      <w:r w:rsidR="00756606">
        <w:rPr>
          <w:rFonts w:ascii="Times New Roman" w:hAnsi="Times New Roman"/>
          <w:sz w:val="28"/>
          <w:szCs w:val="28"/>
        </w:rPr>
        <w:t xml:space="preserve"> предусмотрено </w:t>
      </w:r>
      <w:r w:rsidR="0045752C">
        <w:rPr>
          <w:rFonts w:ascii="Times New Roman" w:hAnsi="Times New Roman"/>
          <w:color w:val="000000" w:themeColor="text1"/>
          <w:sz w:val="28"/>
          <w:szCs w:val="28"/>
        </w:rPr>
        <w:t>45,3</w:t>
      </w:r>
      <w:r w:rsidR="00756606">
        <w:rPr>
          <w:rFonts w:ascii="Times New Roman" w:hAnsi="Times New Roman"/>
          <w:sz w:val="28"/>
          <w:szCs w:val="28"/>
        </w:rPr>
        <w:t xml:space="preserve"> тыс</w:t>
      </w:r>
      <w:proofErr w:type="gramStart"/>
      <w:r w:rsidR="00756606">
        <w:rPr>
          <w:rFonts w:ascii="Times New Roman" w:hAnsi="Times New Roman"/>
          <w:sz w:val="28"/>
          <w:szCs w:val="28"/>
        </w:rPr>
        <w:t>.р</w:t>
      </w:r>
      <w:proofErr w:type="gramEnd"/>
      <w:r w:rsidR="00756606">
        <w:rPr>
          <w:rFonts w:ascii="Times New Roman" w:hAnsi="Times New Roman"/>
          <w:sz w:val="28"/>
          <w:szCs w:val="28"/>
        </w:rPr>
        <w:t xml:space="preserve">ублей. Фактическое освоение средств составило </w:t>
      </w:r>
      <w:r w:rsidR="0045752C">
        <w:rPr>
          <w:rFonts w:ascii="Times New Roman" w:hAnsi="Times New Roman"/>
          <w:color w:val="000000" w:themeColor="text1"/>
          <w:sz w:val="28"/>
          <w:szCs w:val="28"/>
        </w:rPr>
        <w:t>42,1</w:t>
      </w:r>
      <w:r w:rsidR="00756606">
        <w:rPr>
          <w:rFonts w:ascii="Times New Roman" w:hAnsi="Times New Roman"/>
          <w:sz w:val="28"/>
          <w:szCs w:val="28"/>
        </w:rPr>
        <w:t xml:space="preserve"> тыс</w:t>
      </w:r>
      <w:proofErr w:type="gramStart"/>
      <w:r w:rsidR="00756606">
        <w:rPr>
          <w:rFonts w:ascii="Times New Roman" w:hAnsi="Times New Roman"/>
          <w:sz w:val="28"/>
          <w:szCs w:val="28"/>
        </w:rPr>
        <w:t>.р</w:t>
      </w:r>
      <w:proofErr w:type="gramEnd"/>
      <w:r w:rsidR="00756606">
        <w:rPr>
          <w:rFonts w:ascii="Times New Roman" w:hAnsi="Times New Roman"/>
          <w:sz w:val="28"/>
          <w:szCs w:val="28"/>
        </w:rPr>
        <w:t xml:space="preserve">ублей,  или </w:t>
      </w:r>
      <w:r w:rsidR="0045752C">
        <w:rPr>
          <w:rFonts w:ascii="Times New Roman" w:hAnsi="Times New Roman"/>
          <w:color w:val="000000" w:themeColor="text1"/>
          <w:sz w:val="28"/>
          <w:szCs w:val="28"/>
        </w:rPr>
        <w:t>92,9</w:t>
      </w:r>
      <w:r w:rsidR="00756606">
        <w:rPr>
          <w:rFonts w:ascii="Times New Roman" w:hAnsi="Times New Roman"/>
          <w:color w:val="000000" w:themeColor="text1"/>
          <w:sz w:val="28"/>
          <w:szCs w:val="28"/>
        </w:rPr>
        <w:t xml:space="preserve"> </w:t>
      </w:r>
      <w:r w:rsidR="00756606" w:rsidRPr="00BB0B2A">
        <w:rPr>
          <w:rFonts w:ascii="Times New Roman" w:hAnsi="Times New Roman"/>
          <w:color w:val="000000" w:themeColor="text1"/>
          <w:sz w:val="28"/>
          <w:szCs w:val="28"/>
        </w:rPr>
        <w:t>%.</w:t>
      </w:r>
    </w:p>
    <w:p w:rsidR="00756606" w:rsidRDefault="00756606" w:rsidP="00756606">
      <w:pPr>
        <w:spacing w:after="0" w:line="240" w:lineRule="auto"/>
        <w:jc w:val="both"/>
        <w:rPr>
          <w:rFonts w:ascii="Times New Roman" w:hAnsi="Times New Roman"/>
          <w:sz w:val="28"/>
          <w:szCs w:val="28"/>
        </w:rPr>
      </w:pPr>
      <w:r>
        <w:rPr>
          <w:rFonts w:ascii="Times New Roman" w:hAnsi="Times New Roman"/>
          <w:sz w:val="28"/>
          <w:szCs w:val="28"/>
        </w:rPr>
        <w:t xml:space="preserve">          Программа включает в себя следующие подпрограммы:</w:t>
      </w:r>
    </w:p>
    <w:p w:rsidR="00756606" w:rsidRDefault="00756606" w:rsidP="00756606">
      <w:pPr>
        <w:spacing w:after="0" w:line="240" w:lineRule="auto"/>
        <w:jc w:val="both"/>
        <w:rPr>
          <w:rFonts w:ascii="Times New Roman" w:hAnsi="Times New Roman"/>
          <w:sz w:val="28"/>
          <w:szCs w:val="28"/>
        </w:rPr>
      </w:pPr>
      <w:r>
        <w:rPr>
          <w:rFonts w:ascii="Times New Roman" w:hAnsi="Times New Roman"/>
          <w:sz w:val="28"/>
          <w:szCs w:val="28"/>
        </w:rPr>
        <w:t xml:space="preserve">          Подпрограмма 1 – «</w:t>
      </w:r>
      <w:r w:rsidRPr="00881B8B">
        <w:rPr>
          <w:rFonts w:ascii="Times New Roman" w:hAnsi="Times New Roman"/>
          <w:color w:val="000000"/>
          <w:sz w:val="28"/>
          <w:szCs w:val="28"/>
        </w:rPr>
        <w:t>Развитие муниципального управления и муниципальной службы в</w:t>
      </w:r>
      <w:r w:rsidRPr="00881B8B">
        <w:rPr>
          <w:rFonts w:ascii="Times New Roman" w:hAnsi="Times New Roman"/>
          <w:bCs/>
          <w:color w:val="000000"/>
          <w:sz w:val="28"/>
          <w:szCs w:val="28"/>
        </w:rPr>
        <w:t xml:space="preserve"> Николаевском сельском поселении, дополнительное профессиональное образование лиц, занятых в системе местного самоуправления</w:t>
      </w:r>
      <w:r>
        <w:rPr>
          <w:rFonts w:ascii="Times New Roman" w:hAnsi="Times New Roman"/>
          <w:sz w:val="28"/>
          <w:szCs w:val="28"/>
        </w:rPr>
        <w:t>».</w:t>
      </w:r>
    </w:p>
    <w:p w:rsidR="00756606" w:rsidRDefault="00756606" w:rsidP="00756606">
      <w:pPr>
        <w:spacing w:after="0" w:line="240" w:lineRule="auto"/>
        <w:jc w:val="both"/>
        <w:rPr>
          <w:rFonts w:ascii="Times New Roman" w:hAnsi="Times New Roman"/>
          <w:sz w:val="28"/>
          <w:szCs w:val="28"/>
        </w:rPr>
      </w:pPr>
      <w:r>
        <w:rPr>
          <w:rFonts w:ascii="Times New Roman" w:hAnsi="Times New Roman"/>
          <w:sz w:val="28"/>
          <w:szCs w:val="28"/>
        </w:rPr>
        <w:t xml:space="preserve">          В рамках реализации  подпрограммы «</w:t>
      </w:r>
      <w:r w:rsidRPr="00881B8B">
        <w:rPr>
          <w:rFonts w:ascii="Times New Roman" w:hAnsi="Times New Roman"/>
          <w:color w:val="000000"/>
          <w:sz w:val="28"/>
          <w:szCs w:val="28"/>
        </w:rPr>
        <w:t>Развитие муниципального управления и муниципальной службы в</w:t>
      </w:r>
      <w:r w:rsidRPr="00881B8B">
        <w:rPr>
          <w:rFonts w:ascii="Times New Roman" w:hAnsi="Times New Roman"/>
          <w:bCs/>
          <w:color w:val="000000"/>
          <w:sz w:val="28"/>
          <w:szCs w:val="28"/>
        </w:rPr>
        <w:t xml:space="preserve"> Николаевском сельском поселении, дополнительное профессиональное образование лиц, занятых в системе местного самоуправления</w:t>
      </w:r>
      <w:r>
        <w:rPr>
          <w:rFonts w:ascii="Times New Roman" w:hAnsi="Times New Roman"/>
          <w:sz w:val="28"/>
          <w:szCs w:val="28"/>
        </w:rPr>
        <w:t>» достигнуты следующие результаты:</w:t>
      </w:r>
    </w:p>
    <w:p w:rsidR="00756606" w:rsidRDefault="00756606" w:rsidP="00756606">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размещены на официальном портале Николаевского сельского поселения в сети «Интернет» в разделе «Муниципальная служба» методические рекомендации по вопросам организации кадровой работы, </w:t>
      </w:r>
      <w:proofErr w:type="spellStart"/>
      <w:r>
        <w:rPr>
          <w:rFonts w:ascii="Times New Roman" w:hAnsi="Times New Roman"/>
          <w:sz w:val="28"/>
          <w:szCs w:val="28"/>
        </w:rPr>
        <w:t>антикоррупционная</w:t>
      </w:r>
      <w:proofErr w:type="spellEnd"/>
      <w:r>
        <w:rPr>
          <w:rFonts w:ascii="Times New Roman" w:hAnsi="Times New Roman"/>
          <w:sz w:val="28"/>
          <w:szCs w:val="28"/>
        </w:rPr>
        <w:t xml:space="preserve"> деятельность, порядок поступления на муниципальную службу, квалификационные требования;</w:t>
      </w:r>
      <w:proofErr w:type="gramEnd"/>
    </w:p>
    <w:p w:rsidR="00756606" w:rsidRDefault="00756606" w:rsidP="00756606">
      <w:pPr>
        <w:spacing w:after="0" w:line="240" w:lineRule="auto"/>
        <w:jc w:val="both"/>
        <w:rPr>
          <w:rFonts w:ascii="Times New Roman" w:hAnsi="Times New Roman"/>
          <w:sz w:val="28"/>
          <w:szCs w:val="28"/>
        </w:rPr>
      </w:pPr>
      <w:r>
        <w:rPr>
          <w:rFonts w:ascii="Times New Roman" w:hAnsi="Times New Roman"/>
          <w:sz w:val="28"/>
          <w:szCs w:val="28"/>
        </w:rPr>
        <w:t xml:space="preserve">       -  реализовано мероприятие по повышению профессиональных компетенций кадров муниципального управления, на курс</w:t>
      </w:r>
      <w:r w:rsidR="0045752C">
        <w:rPr>
          <w:rFonts w:ascii="Times New Roman" w:hAnsi="Times New Roman"/>
          <w:sz w:val="28"/>
          <w:szCs w:val="28"/>
        </w:rPr>
        <w:t>ах повышения квалификации в 2022 году обучено 5 муниципальных</w:t>
      </w:r>
      <w:r>
        <w:rPr>
          <w:rFonts w:ascii="Times New Roman" w:hAnsi="Times New Roman"/>
          <w:sz w:val="28"/>
          <w:szCs w:val="28"/>
        </w:rPr>
        <w:t xml:space="preserve"> служащий;</w:t>
      </w:r>
    </w:p>
    <w:p w:rsidR="00756606" w:rsidRDefault="00756606" w:rsidP="00756606">
      <w:pPr>
        <w:spacing w:after="0" w:line="240" w:lineRule="auto"/>
        <w:jc w:val="both"/>
        <w:rPr>
          <w:rFonts w:ascii="Times New Roman" w:hAnsi="Times New Roman"/>
          <w:sz w:val="28"/>
          <w:szCs w:val="28"/>
        </w:rPr>
      </w:pPr>
      <w:r>
        <w:rPr>
          <w:rFonts w:ascii="Times New Roman" w:hAnsi="Times New Roman"/>
          <w:sz w:val="28"/>
          <w:szCs w:val="28"/>
        </w:rPr>
        <w:t xml:space="preserve">           выделенные из бюджета поселения на реализацию данного мероприятия освоены в полном объеме (</w:t>
      </w:r>
      <w:r w:rsidR="0045752C">
        <w:rPr>
          <w:rFonts w:ascii="Times New Roman" w:hAnsi="Times New Roman"/>
          <w:color w:val="000000" w:themeColor="text1"/>
          <w:sz w:val="28"/>
          <w:szCs w:val="28"/>
        </w:rPr>
        <w:t>45,3</w:t>
      </w:r>
      <w:r w:rsidR="00636604">
        <w:rPr>
          <w:rFonts w:ascii="Times New Roman" w:hAnsi="Times New Roman"/>
          <w:color w:val="000000" w:themeColor="text1"/>
          <w:sz w:val="28"/>
          <w:szCs w:val="28"/>
        </w:rPr>
        <w:t xml:space="preserve"> </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756606" w:rsidRPr="00BB0B2A" w:rsidRDefault="0045752C" w:rsidP="00756606">
      <w:pPr>
        <w:spacing w:after="0" w:line="240" w:lineRule="auto"/>
        <w:jc w:val="both"/>
        <w:rPr>
          <w:rFonts w:ascii="Times New Roman" w:hAnsi="Times New Roman"/>
          <w:color w:val="000000" w:themeColor="text1"/>
          <w:sz w:val="28"/>
          <w:szCs w:val="28"/>
        </w:rPr>
      </w:pPr>
      <w:r>
        <w:rPr>
          <w:rFonts w:ascii="Times New Roman" w:hAnsi="Times New Roman"/>
          <w:sz w:val="28"/>
          <w:szCs w:val="28"/>
        </w:rPr>
        <w:t xml:space="preserve">                на 2022</w:t>
      </w:r>
      <w:r w:rsidR="00636604">
        <w:rPr>
          <w:rFonts w:ascii="Times New Roman" w:hAnsi="Times New Roman"/>
          <w:sz w:val="28"/>
          <w:szCs w:val="28"/>
        </w:rPr>
        <w:t xml:space="preserve"> </w:t>
      </w:r>
      <w:r w:rsidR="00756606">
        <w:rPr>
          <w:rFonts w:ascii="Times New Roman" w:hAnsi="Times New Roman"/>
          <w:sz w:val="28"/>
          <w:szCs w:val="28"/>
        </w:rPr>
        <w:t xml:space="preserve">г предусмотрено </w:t>
      </w:r>
      <w:r w:rsidR="00636604">
        <w:rPr>
          <w:rFonts w:ascii="Times New Roman" w:hAnsi="Times New Roman"/>
          <w:color w:val="000000" w:themeColor="text1"/>
          <w:sz w:val="28"/>
          <w:szCs w:val="28"/>
        </w:rPr>
        <w:t>45,</w:t>
      </w:r>
      <w:r>
        <w:rPr>
          <w:rFonts w:ascii="Times New Roman" w:hAnsi="Times New Roman"/>
          <w:color w:val="000000" w:themeColor="text1"/>
          <w:sz w:val="28"/>
          <w:szCs w:val="28"/>
        </w:rPr>
        <w:t>3</w:t>
      </w:r>
      <w:r w:rsidR="00756606">
        <w:rPr>
          <w:rFonts w:ascii="Times New Roman" w:hAnsi="Times New Roman"/>
          <w:sz w:val="28"/>
          <w:szCs w:val="28"/>
        </w:rPr>
        <w:t xml:space="preserve"> тыс</w:t>
      </w:r>
      <w:proofErr w:type="gramStart"/>
      <w:r w:rsidR="00756606">
        <w:rPr>
          <w:rFonts w:ascii="Times New Roman" w:hAnsi="Times New Roman"/>
          <w:sz w:val="28"/>
          <w:szCs w:val="28"/>
        </w:rPr>
        <w:t>.р</w:t>
      </w:r>
      <w:proofErr w:type="gramEnd"/>
      <w:r w:rsidR="00756606">
        <w:rPr>
          <w:rFonts w:ascii="Times New Roman" w:hAnsi="Times New Roman"/>
          <w:sz w:val="28"/>
          <w:szCs w:val="28"/>
        </w:rPr>
        <w:t xml:space="preserve">ублей, фактическое освоение средств составило </w:t>
      </w:r>
      <w:r>
        <w:rPr>
          <w:rFonts w:ascii="Times New Roman" w:hAnsi="Times New Roman"/>
          <w:color w:val="000000" w:themeColor="text1"/>
          <w:sz w:val="28"/>
          <w:szCs w:val="28"/>
        </w:rPr>
        <w:t>42,1</w:t>
      </w:r>
      <w:r w:rsidR="00756606">
        <w:rPr>
          <w:rFonts w:ascii="Times New Roman" w:hAnsi="Times New Roman"/>
          <w:sz w:val="28"/>
          <w:szCs w:val="28"/>
        </w:rPr>
        <w:t xml:space="preserve"> тыс.рублей, или </w:t>
      </w:r>
      <w:r>
        <w:rPr>
          <w:rFonts w:ascii="Times New Roman" w:hAnsi="Times New Roman"/>
          <w:color w:val="000000" w:themeColor="text1"/>
          <w:sz w:val="28"/>
          <w:szCs w:val="28"/>
        </w:rPr>
        <w:t>92,9</w:t>
      </w:r>
      <w:r w:rsidR="00756606" w:rsidRPr="00BB0B2A">
        <w:rPr>
          <w:rFonts w:ascii="Times New Roman" w:hAnsi="Times New Roman"/>
          <w:color w:val="000000" w:themeColor="text1"/>
          <w:sz w:val="28"/>
          <w:szCs w:val="28"/>
        </w:rPr>
        <w:t xml:space="preserve"> %.</w:t>
      </w:r>
    </w:p>
    <w:p w:rsidR="00756606" w:rsidRDefault="00756606" w:rsidP="00756606">
      <w:pPr>
        <w:spacing w:after="0" w:line="240" w:lineRule="auto"/>
        <w:jc w:val="both"/>
        <w:rPr>
          <w:rFonts w:ascii="Times New Roman" w:hAnsi="Times New Roman"/>
          <w:sz w:val="28"/>
          <w:szCs w:val="28"/>
        </w:rPr>
      </w:pPr>
      <w:r>
        <w:rPr>
          <w:rFonts w:ascii="Times New Roman" w:hAnsi="Times New Roman"/>
          <w:sz w:val="28"/>
          <w:szCs w:val="28"/>
        </w:rPr>
        <w:t xml:space="preserve">       - мероприятия по диспансеризации муниципальных служащих выполнены в полном объеме, </w:t>
      </w:r>
      <w:r w:rsidR="0045752C">
        <w:rPr>
          <w:rFonts w:ascii="Times New Roman" w:hAnsi="Times New Roman"/>
          <w:sz w:val="28"/>
          <w:szCs w:val="28"/>
        </w:rPr>
        <w:t>8</w:t>
      </w:r>
      <w:r>
        <w:rPr>
          <w:rFonts w:ascii="Times New Roman" w:hAnsi="Times New Roman"/>
          <w:sz w:val="28"/>
          <w:szCs w:val="28"/>
        </w:rPr>
        <w:t xml:space="preserve"> муниципальных служащих получили паспорта здоровья, освоенная сумма средств составила </w:t>
      </w:r>
      <w:r w:rsidR="0045752C">
        <w:rPr>
          <w:rFonts w:ascii="Times New Roman" w:hAnsi="Times New Roman"/>
          <w:color w:val="000000" w:themeColor="text1"/>
          <w:sz w:val="28"/>
          <w:szCs w:val="28"/>
        </w:rPr>
        <w:t>16,8</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 xml:space="preserve">ублей, или </w:t>
      </w:r>
      <w:r w:rsidR="0045752C">
        <w:rPr>
          <w:rFonts w:ascii="Times New Roman" w:hAnsi="Times New Roman"/>
          <w:color w:val="000000" w:themeColor="text1"/>
          <w:sz w:val="28"/>
          <w:szCs w:val="28"/>
        </w:rPr>
        <w:t>84,0</w:t>
      </w:r>
      <w:r>
        <w:rPr>
          <w:rFonts w:ascii="Times New Roman" w:hAnsi="Times New Roman"/>
          <w:color w:val="000000" w:themeColor="text1"/>
          <w:sz w:val="28"/>
          <w:szCs w:val="28"/>
        </w:rPr>
        <w:t xml:space="preserve"> </w:t>
      </w:r>
      <w:r w:rsidRPr="00BB0B2A">
        <w:rPr>
          <w:rFonts w:ascii="Times New Roman" w:hAnsi="Times New Roman"/>
          <w:color w:val="000000" w:themeColor="text1"/>
          <w:sz w:val="28"/>
          <w:szCs w:val="28"/>
        </w:rPr>
        <w:t>%</w:t>
      </w:r>
      <w:r>
        <w:rPr>
          <w:rFonts w:ascii="Times New Roman" w:hAnsi="Times New Roman"/>
          <w:sz w:val="28"/>
          <w:szCs w:val="28"/>
        </w:rPr>
        <w:t>.</w:t>
      </w:r>
    </w:p>
    <w:p w:rsidR="00D77FA8" w:rsidRPr="00343733" w:rsidRDefault="00D77FA8" w:rsidP="00343733">
      <w:pPr>
        <w:spacing w:after="0" w:line="240" w:lineRule="auto"/>
        <w:rPr>
          <w:rFonts w:ascii="Times New Roman" w:hAnsi="Times New Roman" w:cs="Times New Roman"/>
          <w:sz w:val="28"/>
          <w:szCs w:val="28"/>
          <w:u w:val="single"/>
        </w:rPr>
      </w:pPr>
    </w:p>
    <w:p w:rsidR="007B4896" w:rsidRPr="00343733" w:rsidRDefault="007B4896" w:rsidP="00343733">
      <w:pPr>
        <w:spacing w:after="0" w:line="240" w:lineRule="auto"/>
        <w:ind w:firstLine="284"/>
        <w:jc w:val="both"/>
        <w:rPr>
          <w:rFonts w:ascii="Times New Roman" w:hAnsi="Times New Roman" w:cs="Times New Roman"/>
          <w:color w:val="000000"/>
          <w:sz w:val="28"/>
          <w:szCs w:val="28"/>
          <w:u w:val="single"/>
        </w:rPr>
      </w:pPr>
      <w:r w:rsidRPr="00343733">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7B4896" w:rsidRPr="00343733" w:rsidRDefault="007B4896" w:rsidP="00343733">
      <w:pPr>
        <w:spacing w:after="0" w:line="240" w:lineRule="auto"/>
        <w:ind w:firstLine="708"/>
        <w:jc w:val="both"/>
        <w:rPr>
          <w:rFonts w:ascii="Times New Roman" w:eastAsia="Times New Roman" w:hAnsi="Times New Roman" w:cs="Times New Roman"/>
          <w:color w:val="000000"/>
          <w:sz w:val="28"/>
          <w:szCs w:val="28"/>
        </w:rPr>
      </w:pPr>
    </w:p>
    <w:p w:rsidR="00343733" w:rsidRPr="00343733" w:rsidRDefault="00343733" w:rsidP="00343733">
      <w:pPr>
        <w:pStyle w:val="a7"/>
        <w:widowControl w:val="0"/>
        <w:spacing w:line="240" w:lineRule="auto"/>
        <w:ind w:firstLine="709"/>
        <w:rPr>
          <w:rFonts w:ascii="Times New Roman" w:eastAsia="Calibri" w:hAnsi="Times New Roman" w:cs="Times New Roman"/>
          <w:sz w:val="28"/>
          <w:szCs w:val="28"/>
        </w:rPr>
      </w:pPr>
      <w:r w:rsidRPr="00343733">
        <w:rPr>
          <w:rFonts w:ascii="Times New Roman" w:eastAsia="Calibri" w:hAnsi="Times New Roman" w:cs="Times New Roman"/>
          <w:sz w:val="28"/>
          <w:szCs w:val="28"/>
        </w:rPr>
        <w:t>В ходе реализации основных мероприятий достигнуты следующие результаты: из 9 показателей муниципальной программы выполнили плановые значе</w:t>
      </w:r>
      <w:r w:rsidR="0045752C">
        <w:rPr>
          <w:rFonts w:ascii="Times New Roman" w:eastAsia="Calibri" w:hAnsi="Times New Roman" w:cs="Times New Roman"/>
          <w:sz w:val="28"/>
          <w:szCs w:val="28"/>
        </w:rPr>
        <w:t>ния 8</w:t>
      </w:r>
      <w:r w:rsidRPr="00343733">
        <w:rPr>
          <w:rFonts w:ascii="Times New Roman" w:eastAsia="Calibri" w:hAnsi="Times New Roman" w:cs="Times New Roman"/>
          <w:sz w:val="28"/>
          <w:szCs w:val="28"/>
        </w:rPr>
        <w:t xml:space="preserve"> показателей;</w:t>
      </w:r>
    </w:p>
    <w:tbl>
      <w:tblPr>
        <w:tblW w:w="18644" w:type="dxa"/>
        <w:tblLayout w:type="fixed"/>
        <w:tblLook w:val="04A0"/>
      </w:tblPr>
      <w:tblGrid>
        <w:gridCol w:w="9322"/>
        <w:gridCol w:w="9322"/>
      </w:tblGrid>
      <w:tr w:rsidR="00415632" w:rsidRPr="000F4FDB" w:rsidTr="00A0099F">
        <w:trPr>
          <w:trHeight w:val="253"/>
        </w:trPr>
        <w:tc>
          <w:tcPr>
            <w:tcW w:w="9322" w:type="dxa"/>
          </w:tcPr>
          <w:p w:rsidR="00415632" w:rsidRPr="000F4FDB" w:rsidRDefault="00415632" w:rsidP="00A0099F">
            <w:pPr>
              <w:spacing w:after="0" w:line="240" w:lineRule="auto"/>
              <w:jc w:val="both"/>
              <w:rPr>
                <w:rFonts w:ascii="Times New Roman" w:hAnsi="Times New Roman"/>
                <w:sz w:val="28"/>
                <w:szCs w:val="24"/>
              </w:rPr>
            </w:pPr>
            <w:r w:rsidRPr="000F4FDB">
              <w:rPr>
                <w:rFonts w:ascii="Times New Roman" w:hAnsi="Times New Roman"/>
                <w:sz w:val="28"/>
                <w:szCs w:val="24"/>
              </w:rPr>
              <w:lastRenderedPageBreak/>
              <w:t>- Доля граждан положительно оценивающих деятельность органов местного - самоуправления</w:t>
            </w:r>
          </w:p>
        </w:tc>
        <w:tc>
          <w:tcPr>
            <w:tcW w:w="9322" w:type="dxa"/>
          </w:tcPr>
          <w:p w:rsidR="00415632" w:rsidRPr="000F4FDB" w:rsidRDefault="00415632" w:rsidP="00A0099F">
            <w:pPr>
              <w:spacing w:after="0" w:line="240" w:lineRule="auto"/>
              <w:jc w:val="both"/>
              <w:rPr>
                <w:rFonts w:ascii="Times New Roman" w:hAnsi="Times New Roman"/>
                <w:sz w:val="28"/>
                <w:szCs w:val="24"/>
              </w:rPr>
            </w:pPr>
            <w:r w:rsidRPr="000F4FDB">
              <w:rPr>
                <w:rFonts w:ascii="Times New Roman" w:hAnsi="Times New Roman"/>
                <w:sz w:val="28"/>
                <w:szCs w:val="24"/>
              </w:rPr>
              <w:t>62</w:t>
            </w:r>
          </w:p>
        </w:tc>
      </w:tr>
      <w:tr w:rsidR="00415632" w:rsidRPr="000F4FDB" w:rsidTr="00A0099F">
        <w:trPr>
          <w:trHeight w:val="265"/>
        </w:trPr>
        <w:tc>
          <w:tcPr>
            <w:tcW w:w="9322" w:type="dxa"/>
          </w:tcPr>
          <w:p w:rsidR="00415632" w:rsidRPr="000F4FDB" w:rsidRDefault="00415632" w:rsidP="00A0099F">
            <w:pPr>
              <w:spacing w:after="0" w:line="240" w:lineRule="auto"/>
              <w:jc w:val="both"/>
              <w:rPr>
                <w:rFonts w:ascii="Times New Roman" w:hAnsi="Times New Roman"/>
                <w:sz w:val="28"/>
                <w:szCs w:val="24"/>
              </w:rPr>
            </w:pPr>
            <w:r w:rsidRPr="000F4FDB">
              <w:rPr>
                <w:rFonts w:ascii="Times New Roman" w:hAnsi="Times New Roman"/>
                <w:sz w:val="28"/>
                <w:szCs w:val="24"/>
              </w:rPr>
              <w:t>-  Доля специалистов в возрасте до 30 лет, имеющих стаж муниципальной службы - более 3 лет</w:t>
            </w:r>
          </w:p>
        </w:tc>
        <w:tc>
          <w:tcPr>
            <w:tcW w:w="9322" w:type="dxa"/>
          </w:tcPr>
          <w:p w:rsidR="00415632" w:rsidRPr="000F4FDB" w:rsidRDefault="00415632" w:rsidP="00A0099F">
            <w:pPr>
              <w:spacing w:after="0" w:line="240" w:lineRule="auto"/>
              <w:jc w:val="both"/>
              <w:rPr>
                <w:rFonts w:ascii="Times New Roman" w:hAnsi="Times New Roman"/>
                <w:sz w:val="28"/>
                <w:szCs w:val="24"/>
              </w:rPr>
            </w:pPr>
            <w:r w:rsidRPr="000F4FDB">
              <w:rPr>
                <w:rFonts w:ascii="Times New Roman" w:hAnsi="Times New Roman"/>
                <w:sz w:val="28"/>
                <w:szCs w:val="24"/>
              </w:rPr>
              <w:t>0</w:t>
            </w:r>
          </w:p>
        </w:tc>
      </w:tr>
      <w:tr w:rsidR="00415632" w:rsidRPr="000F4FDB" w:rsidTr="00A0099F">
        <w:trPr>
          <w:trHeight w:val="265"/>
        </w:trPr>
        <w:tc>
          <w:tcPr>
            <w:tcW w:w="9322" w:type="dxa"/>
          </w:tcPr>
          <w:p w:rsidR="00415632" w:rsidRPr="000F4FDB" w:rsidRDefault="00415632" w:rsidP="00A0099F">
            <w:pPr>
              <w:spacing w:after="0" w:line="240" w:lineRule="auto"/>
              <w:jc w:val="both"/>
              <w:rPr>
                <w:rFonts w:ascii="Times New Roman" w:hAnsi="Times New Roman"/>
                <w:sz w:val="28"/>
                <w:szCs w:val="24"/>
              </w:rPr>
            </w:pPr>
            <w:r w:rsidRPr="000F4FDB">
              <w:rPr>
                <w:rFonts w:ascii="Times New Roman" w:hAnsi="Times New Roman"/>
                <w:sz w:val="28"/>
                <w:szCs w:val="24"/>
              </w:rPr>
              <w:t>- Доля должностей муниципальной службы, для которых утверждены должностные - инструкции, соответствующие установленным требованиям</w:t>
            </w:r>
          </w:p>
        </w:tc>
        <w:tc>
          <w:tcPr>
            <w:tcW w:w="9322" w:type="dxa"/>
          </w:tcPr>
          <w:p w:rsidR="00415632" w:rsidRPr="000F4FDB" w:rsidRDefault="00C27835" w:rsidP="00A0099F">
            <w:pPr>
              <w:spacing w:after="0" w:line="240" w:lineRule="auto"/>
              <w:jc w:val="both"/>
              <w:rPr>
                <w:rFonts w:ascii="Times New Roman" w:hAnsi="Times New Roman"/>
                <w:sz w:val="28"/>
                <w:szCs w:val="24"/>
              </w:rPr>
            </w:pPr>
            <w:r>
              <w:rPr>
                <w:rFonts w:ascii="Times New Roman" w:hAnsi="Times New Roman"/>
                <w:sz w:val="28"/>
                <w:szCs w:val="24"/>
              </w:rPr>
              <w:t>9</w:t>
            </w:r>
          </w:p>
        </w:tc>
      </w:tr>
      <w:tr w:rsidR="00415632" w:rsidRPr="000F4FDB" w:rsidTr="00A0099F">
        <w:trPr>
          <w:trHeight w:val="265"/>
        </w:trPr>
        <w:tc>
          <w:tcPr>
            <w:tcW w:w="9322" w:type="dxa"/>
          </w:tcPr>
          <w:p w:rsidR="00415632" w:rsidRPr="000F4FDB" w:rsidRDefault="00415632" w:rsidP="00A0099F">
            <w:pPr>
              <w:spacing w:after="0" w:line="240" w:lineRule="auto"/>
              <w:jc w:val="both"/>
              <w:rPr>
                <w:rFonts w:ascii="Times New Roman" w:hAnsi="Times New Roman"/>
                <w:sz w:val="28"/>
                <w:szCs w:val="24"/>
              </w:rPr>
            </w:pPr>
            <w:r w:rsidRPr="000F4FDB">
              <w:rPr>
                <w:rFonts w:ascii="Times New Roman" w:hAnsi="Times New Roman"/>
                <w:sz w:val="28"/>
                <w:szCs w:val="24"/>
              </w:rPr>
              <w:t>- Доля муниципальных служащих, должностные инструкции которых содержат - показатели результативности</w:t>
            </w:r>
          </w:p>
        </w:tc>
        <w:tc>
          <w:tcPr>
            <w:tcW w:w="9322" w:type="dxa"/>
          </w:tcPr>
          <w:p w:rsidR="00415632" w:rsidRPr="000F4FDB" w:rsidRDefault="00C27835" w:rsidP="00A0099F">
            <w:pPr>
              <w:spacing w:after="0" w:line="240" w:lineRule="auto"/>
              <w:jc w:val="both"/>
              <w:rPr>
                <w:rFonts w:ascii="Times New Roman" w:hAnsi="Times New Roman"/>
                <w:sz w:val="28"/>
                <w:szCs w:val="24"/>
              </w:rPr>
            </w:pPr>
            <w:r>
              <w:rPr>
                <w:rFonts w:ascii="Times New Roman" w:hAnsi="Times New Roman"/>
                <w:sz w:val="28"/>
                <w:szCs w:val="24"/>
              </w:rPr>
              <w:t>9</w:t>
            </w:r>
          </w:p>
        </w:tc>
      </w:tr>
      <w:tr w:rsidR="00415632" w:rsidRPr="000F4FDB" w:rsidTr="00A0099F">
        <w:trPr>
          <w:trHeight w:val="265"/>
        </w:trPr>
        <w:tc>
          <w:tcPr>
            <w:tcW w:w="9322" w:type="dxa"/>
          </w:tcPr>
          <w:p w:rsidR="00415632" w:rsidRPr="000F4FDB" w:rsidRDefault="00415632" w:rsidP="00A0099F">
            <w:pPr>
              <w:spacing w:after="0" w:line="240" w:lineRule="auto"/>
              <w:jc w:val="both"/>
              <w:rPr>
                <w:rFonts w:ascii="Times New Roman" w:hAnsi="Times New Roman"/>
                <w:sz w:val="28"/>
                <w:szCs w:val="24"/>
              </w:rPr>
            </w:pPr>
            <w:r w:rsidRPr="000F4FDB">
              <w:rPr>
                <w:rFonts w:ascii="Times New Roman" w:hAnsi="Times New Roman"/>
                <w:sz w:val="28"/>
                <w:szCs w:val="24"/>
              </w:rPr>
              <w:t>- Доля вакантных должностей муниципальной службы, замещаемых на основе конкурса</w:t>
            </w:r>
          </w:p>
        </w:tc>
        <w:tc>
          <w:tcPr>
            <w:tcW w:w="9322" w:type="dxa"/>
          </w:tcPr>
          <w:p w:rsidR="00415632" w:rsidRPr="000F4FDB" w:rsidRDefault="00C27835" w:rsidP="00A0099F">
            <w:pPr>
              <w:spacing w:after="0" w:line="240" w:lineRule="auto"/>
              <w:jc w:val="both"/>
              <w:rPr>
                <w:rFonts w:ascii="Times New Roman" w:hAnsi="Times New Roman"/>
                <w:sz w:val="28"/>
                <w:szCs w:val="24"/>
              </w:rPr>
            </w:pPr>
            <w:r>
              <w:rPr>
                <w:rFonts w:ascii="Times New Roman" w:hAnsi="Times New Roman"/>
                <w:sz w:val="28"/>
                <w:szCs w:val="24"/>
              </w:rPr>
              <w:t>9</w:t>
            </w:r>
          </w:p>
        </w:tc>
      </w:tr>
      <w:tr w:rsidR="00415632" w:rsidRPr="000F4FDB" w:rsidTr="00A0099F">
        <w:trPr>
          <w:trHeight w:val="265"/>
        </w:trPr>
        <w:tc>
          <w:tcPr>
            <w:tcW w:w="9322" w:type="dxa"/>
          </w:tcPr>
          <w:p w:rsidR="00415632" w:rsidRPr="000F4FDB" w:rsidRDefault="00415632" w:rsidP="00A0099F">
            <w:pPr>
              <w:spacing w:after="0" w:line="240" w:lineRule="auto"/>
              <w:jc w:val="both"/>
              <w:rPr>
                <w:rFonts w:ascii="Times New Roman" w:hAnsi="Times New Roman"/>
                <w:sz w:val="28"/>
                <w:szCs w:val="24"/>
              </w:rPr>
            </w:pPr>
            <w:r w:rsidRPr="000F4FDB">
              <w:rPr>
                <w:rFonts w:ascii="Times New Roman" w:hAnsi="Times New Roman"/>
                <w:sz w:val="28"/>
                <w:szCs w:val="24"/>
              </w:rPr>
              <w:t>- 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w:t>
            </w:r>
          </w:p>
        </w:tc>
        <w:tc>
          <w:tcPr>
            <w:tcW w:w="9322" w:type="dxa"/>
          </w:tcPr>
          <w:p w:rsidR="00415632" w:rsidRPr="000F4FDB" w:rsidRDefault="0045752C" w:rsidP="00A0099F">
            <w:pPr>
              <w:spacing w:after="0" w:line="240" w:lineRule="auto"/>
              <w:jc w:val="both"/>
              <w:rPr>
                <w:rFonts w:ascii="Times New Roman" w:hAnsi="Times New Roman"/>
                <w:sz w:val="28"/>
                <w:szCs w:val="24"/>
              </w:rPr>
            </w:pPr>
            <w:r>
              <w:rPr>
                <w:rFonts w:ascii="Times New Roman" w:hAnsi="Times New Roman"/>
                <w:sz w:val="28"/>
                <w:szCs w:val="24"/>
              </w:rPr>
              <w:t>5</w:t>
            </w:r>
          </w:p>
        </w:tc>
      </w:tr>
      <w:tr w:rsidR="00415632" w:rsidRPr="000F4FDB" w:rsidTr="00A0099F">
        <w:trPr>
          <w:trHeight w:val="265"/>
        </w:trPr>
        <w:tc>
          <w:tcPr>
            <w:tcW w:w="9322" w:type="dxa"/>
          </w:tcPr>
          <w:p w:rsidR="00415632" w:rsidRPr="000F4FDB" w:rsidRDefault="00415632" w:rsidP="00A0099F">
            <w:pPr>
              <w:spacing w:after="0" w:line="240" w:lineRule="auto"/>
              <w:jc w:val="both"/>
              <w:rPr>
                <w:rFonts w:ascii="Times New Roman" w:hAnsi="Times New Roman"/>
                <w:sz w:val="28"/>
                <w:szCs w:val="24"/>
              </w:rPr>
            </w:pPr>
            <w:r w:rsidRPr="000F4FDB">
              <w:rPr>
                <w:rFonts w:ascii="Times New Roman" w:hAnsi="Times New Roman"/>
                <w:sz w:val="28"/>
                <w:szCs w:val="24"/>
              </w:rPr>
              <w:t>-Число муниципальных служащих, уволившихся</w:t>
            </w:r>
            <w:r>
              <w:rPr>
                <w:rFonts w:ascii="Times New Roman" w:hAnsi="Times New Roman"/>
                <w:sz w:val="28"/>
                <w:szCs w:val="24"/>
              </w:rPr>
              <w:t xml:space="preserve"> </w:t>
            </w:r>
            <w:r w:rsidRPr="000F4FDB">
              <w:rPr>
                <w:rFonts w:ascii="Times New Roman" w:hAnsi="Times New Roman"/>
                <w:sz w:val="28"/>
                <w:szCs w:val="24"/>
              </w:rPr>
              <w:t>с муниципальной службы до достижения ими предельного возраста пребывания на муниципальной службе</w:t>
            </w:r>
          </w:p>
        </w:tc>
        <w:tc>
          <w:tcPr>
            <w:tcW w:w="9322" w:type="dxa"/>
          </w:tcPr>
          <w:p w:rsidR="00415632" w:rsidRPr="000F4FDB" w:rsidRDefault="00415632" w:rsidP="00A0099F">
            <w:pPr>
              <w:spacing w:after="0" w:line="240" w:lineRule="auto"/>
              <w:jc w:val="center"/>
              <w:rPr>
                <w:rFonts w:ascii="Times New Roman" w:hAnsi="Times New Roman"/>
                <w:sz w:val="28"/>
                <w:szCs w:val="24"/>
              </w:rPr>
            </w:pPr>
            <w:r w:rsidRPr="000F4FDB">
              <w:rPr>
                <w:rFonts w:ascii="Times New Roman" w:hAnsi="Times New Roman"/>
                <w:sz w:val="28"/>
                <w:szCs w:val="24"/>
              </w:rPr>
              <w:t>1</w:t>
            </w:r>
          </w:p>
        </w:tc>
      </w:tr>
      <w:tr w:rsidR="00415632" w:rsidRPr="000F4FDB" w:rsidTr="00A0099F">
        <w:trPr>
          <w:trHeight w:val="265"/>
        </w:trPr>
        <w:tc>
          <w:tcPr>
            <w:tcW w:w="9322" w:type="dxa"/>
          </w:tcPr>
          <w:p w:rsidR="00415632" w:rsidRPr="000F4FDB" w:rsidRDefault="00415632" w:rsidP="00A0099F">
            <w:pPr>
              <w:spacing w:after="0" w:line="240" w:lineRule="auto"/>
              <w:jc w:val="both"/>
              <w:rPr>
                <w:rFonts w:ascii="Times New Roman" w:hAnsi="Times New Roman"/>
                <w:sz w:val="28"/>
                <w:szCs w:val="24"/>
              </w:rPr>
            </w:pPr>
            <w:r w:rsidRPr="000F4FDB">
              <w:rPr>
                <w:rFonts w:ascii="Times New Roman" w:hAnsi="Times New Roman"/>
                <w:sz w:val="28"/>
                <w:szCs w:val="24"/>
              </w:rPr>
              <w:t>- Число муниципальных служащих пошедших диспансеризацию</w:t>
            </w:r>
          </w:p>
        </w:tc>
        <w:tc>
          <w:tcPr>
            <w:tcW w:w="9322" w:type="dxa"/>
          </w:tcPr>
          <w:p w:rsidR="00415632" w:rsidRPr="000F4FDB" w:rsidRDefault="0045752C" w:rsidP="00A0099F">
            <w:pPr>
              <w:spacing w:after="0" w:line="240" w:lineRule="auto"/>
              <w:jc w:val="both"/>
              <w:rPr>
                <w:rFonts w:ascii="Times New Roman" w:hAnsi="Times New Roman"/>
                <w:sz w:val="28"/>
                <w:szCs w:val="24"/>
              </w:rPr>
            </w:pPr>
            <w:r>
              <w:rPr>
                <w:rFonts w:ascii="Times New Roman" w:hAnsi="Times New Roman"/>
                <w:sz w:val="28"/>
                <w:szCs w:val="24"/>
              </w:rPr>
              <w:t>8</w:t>
            </w:r>
          </w:p>
        </w:tc>
      </w:tr>
    </w:tbl>
    <w:p w:rsidR="00415632" w:rsidRDefault="00415632" w:rsidP="00343733">
      <w:pPr>
        <w:pStyle w:val="a7"/>
        <w:widowControl w:val="0"/>
        <w:spacing w:line="240" w:lineRule="auto"/>
        <w:ind w:firstLine="709"/>
        <w:rPr>
          <w:rFonts w:ascii="Times New Roman" w:eastAsia="Calibri" w:hAnsi="Times New Roman" w:cs="Times New Roman"/>
          <w:sz w:val="28"/>
          <w:szCs w:val="28"/>
        </w:rPr>
      </w:pPr>
    </w:p>
    <w:p w:rsidR="00343733" w:rsidRPr="00343733" w:rsidRDefault="0045752C" w:rsidP="00343733">
      <w:pPr>
        <w:pStyle w:val="a7"/>
        <w:widowControl w:val="0"/>
        <w:spacing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Таким образом, в 2022 </w:t>
      </w:r>
      <w:r w:rsidR="00343733" w:rsidRPr="00343733">
        <w:rPr>
          <w:rFonts w:ascii="Times New Roman" w:eastAsia="Calibri" w:hAnsi="Times New Roman" w:cs="Times New Roman"/>
          <w:sz w:val="28"/>
          <w:szCs w:val="28"/>
        </w:rPr>
        <w:t>году</w:t>
      </w:r>
      <w:r w:rsidR="00415632">
        <w:rPr>
          <w:rFonts w:ascii="Times New Roman" w:eastAsia="Calibri" w:hAnsi="Times New Roman" w:cs="Times New Roman"/>
          <w:sz w:val="28"/>
          <w:szCs w:val="28"/>
        </w:rPr>
        <w:t xml:space="preserve"> из предусмотренных Программой </w:t>
      </w:r>
      <w:r w:rsidR="00343733" w:rsidRPr="00343733">
        <w:rPr>
          <w:rFonts w:ascii="Times New Roman" w:eastAsia="Calibri" w:hAnsi="Times New Roman" w:cs="Times New Roman"/>
          <w:sz w:val="28"/>
          <w:szCs w:val="28"/>
        </w:rPr>
        <w:t xml:space="preserve">  целевых показателей (индикаторов) д</w:t>
      </w:r>
      <w:r w:rsidR="00415632">
        <w:rPr>
          <w:rFonts w:ascii="Times New Roman" w:eastAsia="Calibri" w:hAnsi="Times New Roman" w:cs="Times New Roman"/>
          <w:sz w:val="28"/>
          <w:szCs w:val="28"/>
        </w:rPr>
        <w:t xml:space="preserve">остигнуто плановое значение по </w:t>
      </w:r>
      <w:r w:rsidR="00C27835">
        <w:rPr>
          <w:rFonts w:ascii="Times New Roman" w:eastAsia="Calibri" w:hAnsi="Times New Roman" w:cs="Times New Roman"/>
          <w:sz w:val="28"/>
          <w:szCs w:val="28"/>
        </w:rPr>
        <w:t>9</w:t>
      </w:r>
      <w:r w:rsidR="00636604">
        <w:rPr>
          <w:rFonts w:ascii="Times New Roman" w:eastAsia="Calibri" w:hAnsi="Times New Roman" w:cs="Times New Roman"/>
          <w:sz w:val="28"/>
          <w:szCs w:val="28"/>
        </w:rPr>
        <w:t xml:space="preserve"> </w:t>
      </w:r>
      <w:r w:rsidR="00343733" w:rsidRPr="00343733">
        <w:rPr>
          <w:rFonts w:ascii="Times New Roman" w:eastAsia="Calibri" w:hAnsi="Times New Roman" w:cs="Times New Roman"/>
          <w:sz w:val="28"/>
          <w:szCs w:val="28"/>
        </w:rPr>
        <w:t>целевым показателям (индикаторам).</w:t>
      </w:r>
    </w:p>
    <w:p w:rsidR="00343733" w:rsidRPr="00343733" w:rsidRDefault="00343733" w:rsidP="00343733">
      <w:pPr>
        <w:spacing w:after="0" w:line="240" w:lineRule="auto"/>
        <w:jc w:val="both"/>
        <w:rPr>
          <w:rFonts w:ascii="Times New Roman" w:hAnsi="Times New Roman" w:cs="Times New Roman"/>
          <w:sz w:val="28"/>
          <w:szCs w:val="28"/>
        </w:rPr>
      </w:pPr>
    </w:p>
    <w:p w:rsidR="007B4896" w:rsidRPr="00343733" w:rsidRDefault="007B4896" w:rsidP="00343733">
      <w:pPr>
        <w:spacing w:after="0" w:line="240" w:lineRule="auto"/>
        <w:ind w:firstLine="284"/>
        <w:jc w:val="both"/>
        <w:rPr>
          <w:rFonts w:ascii="Times New Roman" w:hAnsi="Times New Roman" w:cs="Times New Roman"/>
          <w:bCs/>
          <w:color w:val="000000"/>
          <w:sz w:val="28"/>
          <w:szCs w:val="28"/>
          <w:u w:val="single"/>
        </w:rPr>
      </w:pPr>
      <w:r w:rsidRPr="00343733">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rsidR="00343733" w:rsidRPr="00343733" w:rsidRDefault="00343733" w:rsidP="00343733">
      <w:pPr>
        <w:widowControl w:val="0"/>
        <w:spacing w:line="240" w:lineRule="auto"/>
        <w:ind w:firstLine="851"/>
        <w:jc w:val="both"/>
        <w:rPr>
          <w:rFonts w:ascii="Times New Roman" w:eastAsia="Calibri" w:hAnsi="Times New Roman" w:cs="Times New Roman"/>
          <w:sz w:val="28"/>
          <w:szCs w:val="28"/>
        </w:rPr>
      </w:pPr>
      <w:r w:rsidRPr="00343733">
        <w:rPr>
          <w:rFonts w:ascii="Times New Roman" w:eastAsia="Calibri" w:hAnsi="Times New Roman" w:cs="Times New Roman"/>
          <w:sz w:val="28"/>
          <w:szCs w:val="28"/>
        </w:rPr>
        <w:t>На реализаци</w:t>
      </w:r>
      <w:r w:rsidR="0045752C">
        <w:rPr>
          <w:rFonts w:ascii="Times New Roman" w:eastAsia="Calibri" w:hAnsi="Times New Roman" w:cs="Times New Roman"/>
          <w:sz w:val="28"/>
          <w:szCs w:val="28"/>
        </w:rPr>
        <w:t>ю муниципальной программы в 2022</w:t>
      </w:r>
      <w:r w:rsidRPr="00343733">
        <w:rPr>
          <w:rFonts w:ascii="Times New Roman" w:eastAsia="Calibri" w:hAnsi="Times New Roman" w:cs="Times New Roman"/>
          <w:sz w:val="28"/>
          <w:szCs w:val="28"/>
        </w:rPr>
        <w:t xml:space="preserve"> году было предусмотрено  </w:t>
      </w:r>
      <w:r w:rsidR="0045752C">
        <w:rPr>
          <w:rFonts w:ascii="Times New Roman" w:eastAsia="Calibri" w:hAnsi="Times New Roman" w:cs="Times New Roman"/>
          <w:sz w:val="28"/>
          <w:szCs w:val="28"/>
        </w:rPr>
        <w:t>45,3</w:t>
      </w:r>
      <w:r w:rsidR="00C27835">
        <w:rPr>
          <w:rFonts w:ascii="Times New Roman" w:eastAsia="Calibri" w:hAnsi="Times New Roman" w:cs="Times New Roman"/>
          <w:sz w:val="28"/>
          <w:szCs w:val="28"/>
        </w:rPr>
        <w:t xml:space="preserve"> </w:t>
      </w:r>
      <w:r w:rsidRPr="00343733">
        <w:rPr>
          <w:rFonts w:ascii="Times New Roman" w:eastAsia="Calibri" w:hAnsi="Times New Roman" w:cs="Times New Roman"/>
          <w:sz w:val="28"/>
          <w:szCs w:val="28"/>
        </w:rPr>
        <w:t>тыс. рублей. Фактическое освоение средств муници</w:t>
      </w:r>
      <w:r w:rsidR="0045752C">
        <w:rPr>
          <w:rFonts w:ascii="Times New Roman" w:eastAsia="Calibri" w:hAnsi="Times New Roman" w:cs="Times New Roman"/>
          <w:sz w:val="28"/>
          <w:szCs w:val="28"/>
        </w:rPr>
        <w:t>пальной программы по итогам 2022</w:t>
      </w:r>
      <w:r w:rsidR="00C27835">
        <w:rPr>
          <w:rFonts w:ascii="Times New Roman" w:eastAsia="Calibri" w:hAnsi="Times New Roman" w:cs="Times New Roman"/>
          <w:sz w:val="28"/>
          <w:szCs w:val="28"/>
        </w:rPr>
        <w:t xml:space="preserve"> </w:t>
      </w:r>
      <w:r w:rsidRPr="00343733">
        <w:rPr>
          <w:rFonts w:ascii="Times New Roman" w:eastAsia="Calibri" w:hAnsi="Times New Roman" w:cs="Times New Roman"/>
          <w:sz w:val="28"/>
          <w:szCs w:val="28"/>
        </w:rPr>
        <w:t xml:space="preserve">года составило </w:t>
      </w:r>
      <w:r w:rsidR="00A0099F">
        <w:rPr>
          <w:rFonts w:ascii="Times New Roman" w:eastAsia="Calibri" w:hAnsi="Times New Roman" w:cs="Times New Roman"/>
          <w:color w:val="000000"/>
          <w:sz w:val="28"/>
          <w:szCs w:val="28"/>
        </w:rPr>
        <w:t>42,1</w:t>
      </w:r>
      <w:r w:rsidR="00415632">
        <w:rPr>
          <w:rFonts w:ascii="Times New Roman" w:eastAsia="Calibri" w:hAnsi="Times New Roman" w:cs="Times New Roman"/>
          <w:sz w:val="28"/>
          <w:szCs w:val="28"/>
        </w:rPr>
        <w:t xml:space="preserve"> тыс. рублей, или </w:t>
      </w:r>
      <w:r w:rsidR="0045752C">
        <w:rPr>
          <w:rFonts w:ascii="Times New Roman" w:eastAsia="Calibri" w:hAnsi="Times New Roman" w:cs="Times New Roman"/>
          <w:sz w:val="28"/>
          <w:szCs w:val="28"/>
        </w:rPr>
        <w:t>92,9</w:t>
      </w:r>
      <w:r w:rsidR="00415632">
        <w:rPr>
          <w:rFonts w:ascii="Times New Roman" w:eastAsia="Calibri" w:hAnsi="Times New Roman" w:cs="Times New Roman"/>
          <w:sz w:val="28"/>
          <w:szCs w:val="28"/>
        </w:rPr>
        <w:t xml:space="preserve"> </w:t>
      </w:r>
      <w:r w:rsidRPr="00343733">
        <w:rPr>
          <w:rFonts w:ascii="Times New Roman" w:eastAsia="Calibri" w:hAnsi="Times New Roman" w:cs="Times New Roman"/>
          <w:sz w:val="28"/>
          <w:szCs w:val="28"/>
        </w:rPr>
        <w:t xml:space="preserve">%.  Не освоение денежных средств на сумму </w:t>
      </w:r>
      <w:r w:rsidR="00A0099F">
        <w:rPr>
          <w:rFonts w:ascii="Times New Roman" w:eastAsia="Calibri" w:hAnsi="Times New Roman" w:cs="Times New Roman"/>
          <w:sz w:val="28"/>
          <w:szCs w:val="28"/>
        </w:rPr>
        <w:t>3,2</w:t>
      </w:r>
      <w:r w:rsidRPr="00343733">
        <w:rPr>
          <w:rFonts w:ascii="Times New Roman" w:eastAsia="Calibri" w:hAnsi="Times New Roman" w:cs="Times New Roman"/>
          <w:sz w:val="28"/>
          <w:szCs w:val="28"/>
        </w:rPr>
        <w:t xml:space="preserve"> тыс. рублей образовалось за счет экономии по результатам  торгов.</w:t>
      </w:r>
    </w:p>
    <w:p w:rsidR="00343733" w:rsidRPr="00343733" w:rsidRDefault="00343733" w:rsidP="00343733">
      <w:pPr>
        <w:spacing w:line="240" w:lineRule="auto"/>
        <w:ind w:firstLine="708"/>
        <w:rPr>
          <w:rFonts w:ascii="Times New Roman" w:eastAsia="Calibri" w:hAnsi="Times New Roman" w:cs="Times New Roman"/>
          <w:sz w:val="28"/>
          <w:szCs w:val="28"/>
        </w:rPr>
      </w:pPr>
      <w:r w:rsidRPr="00343733">
        <w:rPr>
          <w:rFonts w:ascii="Times New Roman" w:eastAsia="Calibri" w:hAnsi="Times New Roman" w:cs="Times New Roman"/>
          <w:sz w:val="28"/>
          <w:szCs w:val="28"/>
        </w:rPr>
        <w:t>Все средства использованы по целевому назначению.</w:t>
      </w:r>
    </w:p>
    <w:p w:rsidR="007B4896" w:rsidRPr="00343733" w:rsidRDefault="007B4896" w:rsidP="00343733">
      <w:pPr>
        <w:spacing w:after="0" w:line="240" w:lineRule="auto"/>
        <w:ind w:firstLine="709"/>
        <w:jc w:val="both"/>
        <w:rPr>
          <w:rFonts w:ascii="Times New Roman" w:hAnsi="Times New Roman" w:cs="Times New Roman"/>
          <w:bCs/>
          <w:color w:val="000000"/>
          <w:sz w:val="28"/>
          <w:szCs w:val="28"/>
        </w:rPr>
      </w:pPr>
    </w:p>
    <w:p w:rsidR="00905033" w:rsidRPr="00343733" w:rsidRDefault="00092248" w:rsidP="00343733">
      <w:pPr>
        <w:spacing w:after="0" w:line="240" w:lineRule="auto"/>
        <w:ind w:firstLine="284"/>
        <w:jc w:val="center"/>
        <w:rPr>
          <w:rFonts w:ascii="Times New Roman" w:hAnsi="Times New Roman" w:cs="Times New Roman"/>
          <w:b/>
          <w:sz w:val="28"/>
          <w:szCs w:val="28"/>
          <w:u w:val="single"/>
        </w:rPr>
      </w:pPr>
      <w:r w:rsidRPr="00343733">
        <w:rPr>
          <w:rFonts w:ascii="Times New Roman" w:hAnsi="Times New Roman" w:cs="Times New Roman"/>
          <w:bCs/>
          <w:color w:val="000000"/>
          <w:sz w:val="28"/>
          <w:szCs w:val="28"/>
          <w:u w:val="single"/>
        </w:rPr>
        <w:t>Уровень реализации муниципальной программы</w:t>
      </w:r>
    </w:p>
    <w:p w:rsidR="00343733" w:rsidRPr="00343733" w:rsidRDefault="00343733" w:rsidP="00343733">
      <w:pPr>
        <w:shd w:val="clear" w:color="auto" w:fill="FFFFFF"/>
        <w:spacing w:line="240" w:lineRule="auto"/>
        <w:ind w:firstLine="709"/>
        <w:jc w:val="both"/>
        <w:rPr>
          <w:rFonts w:ascii="Times New Roman" w:hAnsi="Times New Roman" w:cs="Times New Roman"/>
          <w:sz w:val="28"/>
          <w:szCs w:val="28"/>
        </w:rPr>
      </w:pPr>
      <w:r w:rsidRPr="00343733">
        <w:rPr>
          <w:rFonts w:ascii="Times New Roman" w:hAnsi="Times New Roman" w:cs="Times New Roman"/>
          <w:sz w:val="28"/>
          <w:szCs w:val="28"/>
        </w:rPr>
        <w:t>Уровень реализации  муниципальной программы в целом оценивается по формуле:</w:t>
      </w:r>
    </w:p>
    <w:p w:rsidR="00343733" w:rsidRPr="00343733" w:rsidRDefault="00343733" w:rsidP="004C7971">
      <w:pPr>
        <w:shd w:val="clear" w:color="auto" w:fill="FFFFFF"/>
        <w:spacing w:after="0" w:line="240" w:lineRule="auto"/>
        <w:jc w:val="center"/>
        <w:rPr>
          <w:rFonts w:ascii="Times New Roman" w:hAnsi="Times New Roman" w:cs="Times New Roman"/>
          <w:sz w:val="28"/>
          <w:szCs w:val="28"/>
        </w:rPr>
      </w:pPr>
      <w:proofErr w:type="spellStart"/>
      <w:r w:rsidRPr="00343733">
        <w:rPr>
          <w:rFonts w:ascii="Times New Roman" w:hAnsi="Times New Roman" w:cs="Times New Roman"/>
          <w:sz w:val="28"/>
          <w:szCs w:val="28"/>
        </w:rPr>
        <w:t>УР</w:t>
      </w:r>
      <w:r w:rsidRPr="00343733">
        <w:rPr>
          <w:rFonts w:ascii="Times New Roman" w:hAnsi="Times New Roman" w:cs="Times New Roman"/>
          <w:sz w:val="28"/>
          <w:szCs w:val="28"/>
          <w:vertAlign w:val="subscript"/>
        </w:rPr>
        <w:t>пр</w:t>
      </w:r>
      <w:r w:rsidRPr="00343733">
        <w:rPr>
          <w:rFonts w:ascii="Times New Roman" w:hAnsi="Times New Roman" w:cs="Times New Roman"/>
          <w:sz w:val="28"/>
          <w:szCs w:val="28"/>
        </w:rPr>
        <w:t>=</w:t>
      </w:r>
      <w:proofErr w:type="spellEnd"/>
      <w:r w:rsidRPr="00343733">
        <w:rPr>
          <w:rFonts w:ascii="Times New Roman" w:hAnsi="Times New Roman" w:cs="Times New Roman"/>
          <w:sz w:val="28"/>
          <w:szCs w:val="28"/>
        </w:rPr>
        <w:t xml:space="preserve"> Э</w:t>
      </w:r>
      <w:r w:rsidRPr="00343733">
        <w:rPr>
          <w:rFonts w:ascii="Times New Roman" w:hAnsi="Times New Roman" w:cs="Times New Roman"/>
          <w:sz w:val="28"/>
          <w:szCs w:val="28"/>
          <w:vertAlign w:val="subscript"/>
        </w:rPr>
        <w:t>о</w:t>
      </w:r>
      <w:r w:rsidRPr="00343733">
        <w:rPr>
          <w:rFonts w:ascii="Times New Roman" w:hAnsi="Times New Roman" w:cs="Times New Roman"/>
          <w:sz w:val="28"/>
          <w:szCs w:val="28"/>
        </w:rPr>
        <w:t>х</w:t>
      </w:r>
      <w:proofErr w:type="gramStart"/>
      <w:r w:rsidRPr="00343733">
        <w:rPr>
          <w:rFonts w:ascii="Times New Roman" w:hAnsi="Times New Roman" w:cs="Times New Roman"/>
          <w:sz w:val="28"/>
          <w:szCs w:val="28"/>
        </w:rPr>
        <w:t>0</w:t>
      </w:r>
      <w:proofErr w:type="gramEnd"/>
      <w:r w:rsidRPr="00343733">
        <w:rPr>
          <w:rFonts w:ascii="Times New Roman" w:hAnsi="Times New Roman" w:cs="Times New Roman"/>
          <w:sz w:val="28"/>
          <w:szCs w:val="28"/>
        </w:rPr>
        <w:t xml:space="preserve">,5 + </w:t>
      </w:r>
      <w:proofErr w:type="spellStart"/>
      <w:r w:rsidRPr="00343733">
        <w:rPr>
          <w:rFonts w:ascii="Times New Roman" w:hAnsi="Times New Roman" w:cs="Times New Roman"/>
          <w:sz w:val="28"/>
          <w:szCs w:val="28"/>
        </w:rPr>
        <w:t>СР</w:t>
      </w:r>
      <w:r w:rsidRPr="00343733">
        <w:rPr>
          <w:rFonts w:ascii="Times New Roman" w:hAnsi="Times New Roman" w:cs="Times New Roman"/>
          <w:sz w:val="28"/>
          <w:szCs w:val="28"/>
          <w:vertAlign w:val="subscript"/>
        </w:rPr>
        <w:t>ом</w:t>
      </w:r>
      <w:r w:rsidRPr="00343733">
        <w:rPr>
          <w:rFonts w:ascii="Times New Roman" w:hAnsi="Times New Roman" w:cs="Times New Roman"/>
          <w:sz w:val="28"/>
          <w:szCs w:val="28"/>
        </w:rPr>
        <w:t>х</w:t>
      </w:r>
      <w:proofErr w:type="spellEnd"/>
      <w:r w:rsidRPr="00343733">
        <w:rPr>
          <w:rFonts w:ascii="Times New Roman" w:hAnsi="Times New Roman" w:cs="Times New Roman"/>
          <w:sz w:val="28"/>
          <w:szCs w:val="28"/>
        </w:rPr>
        <w:t xml:space="preserve"> 0,3 + </w:t>
      </w:r>
      <w:proofErr w:type="spellStart"/>
      <w:r w:rsidRPr="00343733">
        <w:rPr>
          <w:rFonts w:ascii="Times New Roman" w:hAnsi="Times New Roman" w:cs="Times New Roman"/>
          <w:sz w:val="28"/>
          <w:szCs w:val="28"/>
        </w:rPr>
        <w:t>Э</w:t>
      </w:r>
      <w:r w:rsidRPr="00343733">
        <w:rPr>
          <w:rFonts w:ascii="Times New Roman" w:hAnsi="Times New Roman" w:cs="Times New Roman"/>
          <w:sz w:val="28"/>
          <w:szCs w:val="28"/>
          <w:vertAlign w:val="subscript"/>
        </w:rPr>
        <w:t>ис</w:t>
      </w:r>
      <w:r w:rsidRPr="00343733">
        <w:rPr>
          <w:rFonts w:ascii="Times New Roman" w:hAnsi="Times New Roman" w:cs="Times New Roman"/>
          <w:sz w:val="28"/>
          <w:szCs w:val="28"/>
        </w:rPr>
        <w:t>х</w:t>
      </w:r>
      <w:proofErr w:type="spellEnd"/>
      <w:r w:rsidRPr="00343733">
        <w:rPr>
          <w:rFonts w:ascii="Times New Roman" w:hAnsi="Times New Roman" w:cs="Times New Roman"/>
          <w:sz w:val="28"/>
          <w:szCs w:val="28"/>
        </w:rPr>
        <w:t xml:space="preserve"> 0,2.</w:t>
      </w:r>
    </w:p>
    <w:p w:rsidR="00343733" w:rsidRPr="00343733" w:rsidRDefault="00343733" w:rsidP="004C7971">
      <w:pPr>
        <w:shd w:val="clear" w:color="auto" w:fill="FFFFFF"/>
        <w:spacing w:after="0" w:line="240" w:lineRule="auto"/>
        <w:jc w:val="center"/>
        <w:rPr>
          <w:rFonts w:ascii="Times New Roman" w:hAnsi="Times New Roman" w:cs="Times New Roman"/>
          <w:sz w:val="28"/>
          <w:szCs w:val="28"/>
        </w:rPr>
      </w:pPr>
      <w:proofErr w:type="spellStart"/>
      <w:r w:rsidRPr="00343733">
        <w:rPr>
          <w:rFonts w:ascii="Times New Roman" w:hAnsi="Times New Roman" w:cs="Times New Roman"/>
          <w:sz w:val="28"/>
          <w:szCs w:val="28"/>
        </w:rPr>
        <w:t>УР</w:t>
      </w:r>
      <w:r w:rsidRPr="00343733">
        <w:rPr>
          <w:rFonts w:ascii="Times New Roman" w:hAnsi="Times New Roman" w:cs="Times New Roman"/>
          <w:sz w:val="28"/>
          <w:szCs w:val="28"/>
          <w:vertAlign w:val="subscript"/>
        </w:rPr>
        <w:t>пр</w:t>
      </w:r>
      <w:r w:rsidRPr="00343733">
        <w:rPr>
          <w:rFonts w:ascii="Times New Roman" w:hAnsi="Times New Roman" w:cs="Times New Roman"/>
          <w:sz w:val="28"/>
          <w:szCs w:val="28"/>
        </w:rPr>
        <w:t>=</w:t>
      </w:r>
      <w:proofErr w:type="spellEnd"/>
      <w:r w:rsidRPr="00343733">
        <w:rPr>
          <w:rFonts w:ascii="Times New Roman" w:hAnsi="Times New Roman" w:cs="Times New Roman"/>
          <w:sz w:val="28"/>
          <w:szCs w:val="28"/>
        </w:rPr>
        <w:t xml:space="preserve"> 0,78х</w:t>
      </w:r>
      <w:proofErr w:type="gramStart"/>
      <w:r w:rsidRPr="00343733">
        <w:rPr>
          <w:rFonts w:ascii="Times New Roman" w:hAnsi="Times New Roman" w:cs="Times New Roman"/>
          <w:sz w:val="28"/>
          <w:szCs w:val="28"/>
        </w:rPr>
        <w:t>0</w:t>
      </w:r>
      <w:proofErr w:type="gramEnd"/>
      <w:r w:rsidRPr="00343733">
        <w:rPr>
          <w:rFonts w:ascii="Times New Roman" w:hAnsi="Times New Roman" w:cs="Times New Roman"/>
          <w:sz w:val="28"/>
          <w:szCs w:val="28"/>
        </w:rPr>
        <w:t>,5 + 1х 0,3 + 1х 0,2.</w:t>
      </w:r>
    </w:p>
    <w:p w:rsidR="00343733" w:rsidRPr="00343733" w:rsidRDefault="00343733" w:rsidP="004C7971">
      <w:pPr>
        <w:widowControl w:val="0"/>
        <w:autoSpaceDE w:val="0"/>
        <w:autoSpaceDN w:val="0"/>
        <w:adjustRightInd w:val="0"/>
        <w:spacing w:after="0" w:line="240" w:lineRule="auto"/>
        <w:ind w:firstLine="840"/>
        <w:jc w:val="center"/>
        <w:rPr>
          <w:rFonts w:ascii="Times New Roman" w:hAnsi="Times New Roman" w:cs="Times New Roman"/>
          <w:sz w:val="28"/>
          <w:szCs w:val="28"/>
        </w:rPr>
      </w:pPr>
      <w:r w:rsidRPr="00343733">
        <w:rPr>
          <w:rFonts w:ascii="Times New Roman" w:hAnsi="Times New Roman" w:cs="Times New Roman"/>
          <w:sz w:val="28"/>
          <w:szCs w:val="28"/>
        </w:rPr>
        <w:t>УР</w:t>
      </w:r>
      <w:r w:rsidRPr="00343733">
        <w:rPr>
          <w:rFonts w:ascii="Times New Roman" w:hAnsi="Times New Roman" w:cs="Times New Roman"/>
          <w:sz w:val="28"/>
          <w:szCs w:val="28"/>
          <w:vertAlign w:val="subscript"/>
        </w:rPr>
        <w:t>пр</w:t>
      </w:r>
      <w:r w:rsidRPr="00343733">
        <w:rPr>
          <w:rFonts w:ascii="Times New Roman" w:hAnsi="Times New Roman" w:cs="Times New Roman"/>
          <w:sz w:val="28"/>
          <w:szCs w:val="28"/>
        </w:rPr>
        <w:t>=</w:t>
      </w:r>
      <w:r w:rsidR="00C27835">
        <w:rPr>
          <w:rFonts w:ascii="Times New Roman" w:hAnsi="Times New Roman" w:cs="Times New Roman"/>
          <w:sz w:val="28"/>
          <w:szCs w:val="28"/>
        </w:rPr>
        <w:t>1,2</w:t>
      </w:r>
    </w:p>
    <w:p w:rsidR="006A3E67" w:rsidRDefault="006A3E67" w:rsidP="006A3E67">
      <w:pPr>
        <w:pStyle w:val="ad"/>
        <w:widowControl w:val="0"/>
        <w:ind w:firstLine="550"/>
        <w:jc w:val="both"/>
        <w:rPr>
          <w:rFonts w:ascii="Times New Roman" w:hAnsi="Times New Roman"/>
          <w:sz w:val="28"/>
          <w:szCs w:val="28"/>
        </w:rPr>
      </w:pPr>
      <w:r>
        <w:rPr>
          <w:rFonts w:ascii="Times New Roman" w:hAnsi="Times New Roman"/>
          <w:sz w:val="28"/>
          <w:szCs w:val="28"/>
        </w:rPr>
        <w:t xml:space="preserve">Значение показателя эффективность использования средств местного бюджета ЭП </w:t>
      </w:r>
      <w:r w:rsidR="00636604">
        <w:rPr>
          <w:rFonts w:ascii="Times New Roman" w:hAnsi="Times New Roman"/>
          <w:sz w:val="28"/>
          <w:szCs w:val="28"/>
        </w:rPr>
        <w:t>0.8</w:t>
      </w:r>
      <w:r>
        <w:rPr>
          <w:rFonts w:ascii="Times New Roman" w:hAnsi="Times New Roman"/>
          <w:sz w:val="28"/>
          <w:szCs w:val="28"/>
        </w:rPr>
        <w:t>, следовательно, оценивается как эффективная.</w:t>
      </w:r>
    </w:p>
    <w:p w:rsidR="00905033" w:rsidRPr="006A3E67" w:rsidRDefault="006A3E67" w:rsidP="006A3E67">
      <w:pPr>
        <w:spacing w:after="0" w:line="240" w:lineRule="auto"/>
        <w:ind w:firstLine="550"/>
        <w:jc w:val="both"/>
        <w:rPr>
          <w:rFonts w:ascii="Times New Roman" w:hAnsi="Times New Roman"/>
          <w:sz w:val="28"/>
          <w:szCs w:val="28"/>
        </w:rPr>
      </w:pPr>
      <w:r>
        <w:rPr>
          <w:rFonts w:ascii="Times New Roman" w:hAnsi="Times New Roman"/>
          <w:sz w:val="28"/>
          <w:szCs w:val="28"/>
        </w:rPr>
        <w:t xml:space="preserve">По результатам оценки эффективности реализации муниципальной программы «Муниципальная политика», ей присваивается уровень эффективности реализации – высокоэффективная муниципальная программа </w:t>
      </w:r>
      <w:r w:rsidR="00343733" w:rsidRPr="00343733">
        <w:rPr>
          <w:rFonts w:ascii="Times New Roman" w:hAnsi="Times New Roman" w:cs="Times New Roman"/>
          <w:sz w:val="28"/>
          <w:szCs w:val="28"/>
        </w:rPr>
        <w:t>реа</w:t>
      </w:r>
      <w:r w:rsidR="00636604">
        <w:rPr>
          <w:rFonts w:ascii="Times New Roman" w:hAnsi="Times New Roman" w:cs="Times New Roman"/>
          <w:sz w:val="28"/>
          <w:szCs w:val="28"/>
        </w:rPr>
        <w:t>лизации Программы по итогам 2021</w:t>
      </w:r>
      <w:r w:rsidR="00343733" w:rsidRPr="00343733">
        <w:rPr>
          <w:rFonts w:ascii="Times New Roman" w:hAnsi="Times New Roman" w:cs="Times New Roman"/>
          <w:sz w:val="28"/>
          <w:szCs w:val="28"/>
        </w:rPr>
        <w:t xml:space="preserve"> года.</w:t>
      </w:r>
    </w:p>
    <w:p w:rsidR="00092248" w:rsidRDefault="00092248" w:rsidP="009C50DE">
      <w:pPr>
        <w:spacing w:after="0" w:line="240" w:lineRule="auto"/>
        <w:ind w:firstLine="284"/>
        <w:jc w:val="center"/>
        <w:rPr>
          <w:rFonts w:ascii="Times New Roman" w:hAnsi="Times New Roman" w:cs="Times New Roman"/>
          <w:b/>
          <w:sz w:val="32"/>
          <w:szCs w:val="32"/>
        </w:rPr>
      </w:pPr>
    </w:p>
    <w:p w:rsidR="009C50DE" w:rsidRPr="00C151E2" w:rsidRDefault="007E6E70" w:rsidP="006D14D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4</w:t>
      </w:r>
      <w:r w:rsidR="00F934F5">
        <w:rPr>
          <w:rFonts w:ascii="Times New Roman" w:hAnsi="Times New Roman" w:cs="Times New Roman"/>
          <w:b/>
          <w:sz w:val="32"/>
          <w:szCs w:val="32"/>
        </w:rPr>
        <w:t>.</w:t>
      </w:r>
      <w:r w:rsidR="009C50DE" w:rsidRPr="00C151E2">
        <w:rPr>
          <w:rFonts w:ascii="Times New Roman" w:hAnsi="Times New Roman" w:cs="Times New Roman"/>
          <w:b/>
          <w:sz w:val="32"/>
          <w:szCs w:val="32"/>
        </w:rPr>
        <w:t xml:space="preserve">Муниципальная программа </w:t>
      </w:r>
      <w:r w:rsidR="006D14D1">
        <w:rPr>
          <w:rFonts w:ascii="Times New Roman" w:hAnsi="Times New Roman" w:cs="Times New Roman"/>
          <w:b/>
          <w:sz w:val="32"/>
          <w:szCs w:val="32"/>
        </w:rPr>
        <w:t xml:space="preserve">Николаевского сельского поселения </w:t>
      </w:r>
      <w:proofErr w:type="spellStart"/>
      <w:r w:rsidR="009C50DE" w:rsidRPr="00C151E2">
        <w:rPr>
          <w:rFonts w:ascii="Times New Roman" w:hAnsi="Times New Roman" w:cs="Times New Roman"/>
          <w:b/>
          <w:sz w:val="32"/>
          <w:szCs w:val="32"/>
        </w:rPr>
        <w:t>Неклиновского</w:t>
      </w:r>
      <w:proofErr w:type="spellEnd"/>
      <w:r w:rsidR="009C50DE" w:rsidRPr="00C151E2">
        <w:rPr>
          <w:rFonts w:ascii="Times New Roman" w:hAnsi="Times New Roman" w:cs="Times New Roman"/>
          <w:b/>
          <w:sz w:val="32"/>
          <w:szCs w:val="32"/>
        </w:rPr>
        <w:t xml:space="preserve"> района</w:t>
      </w:r>
      <w:r w:rsidR="009C50DE">
        <w:rPr>
          <w:rFonts w:ascii="Times New Roman" w:hAnsi="Times New Roman" w:cs="Times New Roman"/>
          <w:b/>
          <w:sz w:val="32"/>
          <w:szCs w:val="32"/>
        </w:rPr>
        <w:t xml:space="preserve">  «</w:t>
      </w:r>
      <w:r w:rsidR="006D14D1" w:rsidRPr="006D14D1">
        <w:rPr>
          <w:rFonts w:ascii="Times New Roman" w:eastAsia="Times New Roman" w:hAnsi="Times New Roman" w:cs="Times New Roman"/>
          <w:b/>
          <w:sz w:val="32"/>
          <w:szCs w:val="32"/>
        </w:rPr>
        <w:t>Развитие культуры и туризма в</w:t>
      </w:r>
      <w:r w:rsidR="006D14D1">
        <w:rPr>
          <w:rFonts w:ascii="Times New Roman" w:hAnsi="Times New Roman" w:cs="Times New Roman"/>
          <w:b/>
          <w:sz w:val="32"/>
          <w:szCs w:val="32"/>
        </w:rPr>
        <w:t xml:space="preserve"> </w:t>
      </w:r>
      <w:r w:rsidR="006D14D1" w:rsidRPr="006D14D1">
        <w:rPr>
          <w:rFonts w:ascii="Times New Roman" w:eastAsia="Times New Roman" w:hAnsi="Times New Roman" w:cs="Times New Roman"/>
          <w:b/>
          <w:sz w:val="32"/>
          <w:szCs w:val="32"/>
        </w:rPr>
        <w:t>Николаевском сельском поселении</w:t>
      </w:r>
      <w:r w:rsidR="009C50DE" w:rsidRPr="00C151E2">
        <w:rPr>
          <w:rFonts w:ascii="Times New Roman" w:hAnsi="Times New Roman" w:cs="Times New Roman"/>
          <w:b/>
          <w:sz w:val="32"/>
          <w:szCs w:val="32"/>
        </w:rPr>
        <w:t>»</w:t>
      </w:r>
    </w:p>
    <w:p w:rsidR="009C50DE" w:rsidRDefault="009C50DE" w:rsidP="009C50DE">
      <w:pPr>
        <w:spacing w:after="0" w:line="240" w:lineRule="auto"/>
        <w:ind w:firstLine="284"/>
        <w:jc w:val="center"/>
        <w:rPr>
          <w:rFonts w:ascii="Times New Roman" w:hAnsi="Times New Roman" w:cs="Times New Roman"/>
          <w:sz w:val="24"/>
          <w:szCs w:val="24"/>
          <w:u w:val="single"/>
        </w:rPr>
      </w:pPr>
    </w:p>
    <w:p w:rsidR="009C50DE" w:rsidRPr="00F607DA" w:rsidRDefault="009C50DE" w:rsidP="00F607DA">
      <w:pPr>
        <w:spacing w:after="0" w:line="240" w:lineRule="auto"/>
        <w:ind w:firstLine="284"/>
        <w:jc w:val="center"/>
        <w:rPr>
          <w:rFonts w:ascii="Times New Roman" w:hAnsi="Times New Roman" w:cs="Times New Roman"/>
          <w:sz w:val="28"/>
          <w:szCs w:val="28"/>
          <w:u w:val="single"/>
        </w:rPr>
      </w:pPr>
      <w:r w:rsidRPr="009C50DE">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rsidR="00F607DA" w:rsidRDefault="00F607DA" w:rsidP="00F607DA">
      <w:pPr>
        <w:spacing w:after="0"/>
        <w:ind w:firstLine="709"/>
        <w:jc w:val="both"/>
        <w:rPr>
          <w:rFonts w:ascii="Times New Roman" w:eastAsia="Calibri" w:hAnsi="Times New Roman" w:cs="Times New Roman"/>
          <w:sz w:val="28"/>
          <w:szCs w:val="28"/>
          <w:shd w:val="clear" w:color="auto" w:fill="FFFFFF"/>
        </w:rPr>
      </w:pPr>
    </w:p>
    <w:p w:rsidR="00A1668A" w:rsidRPr="00A1668A" w:rsidRDefault="00A1668A" w:rsidP="002076A1">
      <w:pPr>
        <w:tabs>
          <w:tab w:val="left" w:pos="0"/>
        </w:tabs>
        <w:spacing w:after="0"/>
        <w:jc w:val="center"/>
        <w:rPr>
          <w:rFonts w:ascii="Times New Roman" w:eastAsia="Calibri" w:hAnsi="Times New Roman" w:cs="Times New Roman"/>
          <w:sz w:val="28"/>
          <w:szCs w:val="28"/>
        </w:rPr>
      </w:pPr>
      <w:r w:rsidRPr="00A1668A">
        <w:rPr>
          <w:rFonts w:ascii="Times New Roman" w:eastAsia="Calibri" w:hAnsi="Times New Roman" w:cs="Times New Roman"/>
          <w:sz w:val="28"/>
          <w:szCs w:val="28"/>
          <w:lang w:val="en-US"/>
        </w:rPr>
        <w:t>I</w:t>
      </w:r>
      <w:r w:rsidRPr="00A1668A">
        <w:rPr>
          <w:rFonts w:ascii="Times New Roman" w:eastAsia="Calibri" w:hAnsi="Times New Roman" w:cs="Times New Roman"/>
          <w:sz w:val="28"/>
          <w:szCs w:val="28"/>
        </w:rPr>
        <w:t>. Конкретные результаты</w:t>
      </w:r>
      <w:r w:rsidR="00A0099F">
        <w:rPr>
          <w:rFonts w:ascii="Times New Roman" w:eastAsia="Calibri" w:hAnsi="Times New Roman" w:cs="Times New Roman"/>
          <w:sz w:val="28"/>
          <w:szCs w:val="28"/>
        </w:rPr>
        <w:t xml:space="preserve"> достигнутые за 2022</w:t>
      </w:r>
      <w:r w:rsidRPr="00A1668A">
        <w:rPr>
          <w:rFonts w:ascii="Times New Roman" w:eastAsia="Calibri" w:hAnsi="Times New Roman" w:cs="Times New Roman"/>
          <w:sz w:val="28"/>
          <w:szCs w:val="28"/>
        </w:rPr>
        <w:t xml:space="preserve"> год</w:t>
      </w:r>
    </w:p>
    <w:p w:rsidR="00A1668A" w:rsidRPr="00A1668A" w:rsidRDefault="00A1668A" w:rsidP="00A1668A">
      <w:pPr>
        <w:tabs>
          <w:tab w:val="left" w:pos="0"/>
        </w:tabs>
        <w:spacing w:after="0" w:line="240" w:lineRule="auto"/>
        <w:jc w:val="both"/>
        <w:rPr>
          <w:rFonts w:ascii="Times New Roman" w:eastAsia="Calibri" w:hAnsi="Times New Roman" w:cs="Times New Roman"/>
          <w:sz w:val="28"/>
          <w:szCs w:val="28"/>
        </w:rPr>
      </w:pPr>
    </w:p>
    <w:p w:rsidR="006D14D1" w:rsidRDefault="006D14D1" w:rsidP="006D1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Николаевского сельского поселения  является ответственным исполнителем муниципальной программы Николаевского сельского поселения «Развитие культуры и туризма в Николаевском сельском поселении»</w:t>
      </w:r>
      <w:r>
        <w:rPr>
          <w:rFonts w:ascii="Times New Roman" w:eastAsia="Times New Roman" w:hAnsi="Times New Roman" w:cs="Times New Roman"/>
          <w:sz w:val="28"/>
          <w:szCs w:val="28"/>
        </w:rPr>
        <w:tab/>
        <w:t>.</w:t>
      </w:r>
    </w:p>
    <w:p w:rsidR="006D14D1" w:rsidRDefault="006D14D1" w:rsidP="006D1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программа «Развитие культуры и туризма в Николаевском сельском поселении» утверждена постановлением Администрации Николаевского сельского поселения от 31.10.2018</w:t>
      </w:r>
      <w:r w:rsidRPr="00FB1A39">
        <w:rPr>
          <w:rFonts w:ascii="Times New Roman" w:eastAsia="Times New Roman" w:hAnsi="Times New Roman" w:cs="Times New Roman"/>
          <w:sz w:val="28"/>
          <w:szCs w:val="28"/>
        </w:rPr>
        <w:t xml:space="preserve">г. № </w:t>
      </w:r>
      <w:r>
        <w:rPr>
          <w:rFonts w:ascii="Times New Roman" w:eastAsia="Times New Roman" w:hAnsi="Times New Roman" w:cs="Times New Roman"/>
          <w:sz w:val="28"/>
          <w:szCs w:val="28"/>
        </w:rPr>
        <w:t>380</w:t>
      </w:r>
      <w:r w:rsidRPr="00FB1A39">
        <w:rPr>
          <w:rFonts w:ascii="Times New Roman" w:eastAsia="Times New Roman" w:hAnsi="Times New Roman" w:cs="Times New Roman"/>
          <w:sz w:val="28"/>
          <w:szCs w:val="28"/>
        </w:rPr>
        <w:t>.</w:t>
      </w:r>
    </w:p>
    <w:p w:rsidR="006D14D1" w:rsidRDefault="00A0099F" w:rsidP="006D1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 итогам 2022</w:t>
      </w:r>
      <w:r w:rsidR="006D14D1">
        <w:rPr>
          <w:rFonts w:ascii="Times New Roman" w:eastAsia="Times New Roman" w:hAnsi="Times New Roman" w:cs="Times New Roman"/>
          <w:sz w:val="28"/>
          <w:szCs w:val="28"/>
        </w:rPr>
        <w:t xml:space="preserve"> года обеспечена положительная динамика основных показателей бюджета Николаевского сельского поселения </w:t>
      </w:r>
      <w:proofErr w:type="spellStart"/>
      <w:r w:rsidR="006D14D1">
        <w:rPr>
          <w:rFonts w:ascii="Times New Roman" w:eastAsia="Times New Roman" w:hAnsi="Times New Roman" w:cs="Times New Roman"/>
          <w:sz w:val="28"/>
          <w:szCs w:val="28"/>
        </w:rPr>
        <w:t>Неклиновского</w:t>
      </w:r>
      <w:proofErr w:type="spellEnd"/>
      <w:r>
        <w:rPr>
          <w:rFonts w:ascii="Times New Roman" w:eastAsia="Times New Roman" w:hAnsi="Times New Roman" w:cs="Times New Roman"/>
          <w:sz w:val="28"/>
          <w:szCs w:val="28"/>
        </w:rPr>
        <w:t xml:space="preserve"> района относительно уровня 2021</w:t>
      </w:r>
      <w:r w:rsidR="006D14D1">
        <w:rPr>
          <w:rFonts w:ascii="Times New Roman" w:eastAsia="Times New Roman" w:hAnsi="Times New Roman" w:cs="Times New Roman"/>
          <w:sz w:val="28"/>
          <w:szCs w:val="28"/>
        </w:rPr>
        <w:t xml:space="preserve"> года.</w:t>
      </w:r>
    </w:p>
    <w:p w:rsidR="006D14D1" w:rsidRPr="00AE399B" w:rsidRDefault="00C27835" w:rsidP="006D14D1">
      <w:pPr>
        <w:numPr>
          <w:ilvl w:val="0"/>
          <w:numId w:val="18"/>
        </w:numPr>
        <w:spacing w:after="0" w:line="240" w:lineRule="auto"/>
        <w:jc w:val="both"/>
        <w:rPr>
          <w:rFonts w:ascii="Times New Roman" w:eastAsia="MS Mincho" w:hAnsi="Times New Roman" w:cs="Times New Roman"/>
          <w:sz w:val="28"/>
          <w:szCs w:val="28"/>
        </w:rPr>
      </w:pPr>
      <w:r>
        <w:rPr>
          <w:rFonts w:ascii="Times New Roman" w:eastAsia="Times New Roman" w:hAnsi="Times New Roman" w:cs="Times New Roman"/>
          <w:sz w:val="28"/>
          <w:szCs w:val="28"/>
        </w:rPr>
        <w:tab/>
        <w:t xml:space="preserve">За </w:t>
      </w:r>
      <w:r w:rsidR="00A0099F">
        <w:rPr>
          <w:rFonts w:ascii="Times New Roman" w:eastAsia="Times New Roman" w:hAnsi="Times New Roman" w:cs="Times New Roman"/>
          <w:sz w:val="28"/>
          <w:szCs w:val="28"/>
        </w:rPr>
        <w:t>2022</w:t>
      </w:r>
      <w:r w:rsidR="006D14D1">
        <w:rPr>
          <w:rFonts w:ascii="Times New Roman" w:eastAsia="Times New Roman" w:hAnsi="Times New Roman" w:cs="Times New Roman"/>
          <w:sz w:val="28"/>
          <w:szCs w:val="28"/>
        </w:rPr>
        <w:t xml:space="preserve"> год в рамках муниципальной программы «Развитие культуры и туризма в Николаевском сельском поселении» подпрограммы </w:t>
      </w:r>
      <w:r w:rsidR="006D14D1" w:rsidRPr="00AE399B">
        <w:rPr>
          <w:rFonts w:ascii="Times New Roman" w:eastAsia="MS Mincho" w:hAnsi="Times New Roman" w:cs="Times New Roman"/>
          <w:sz w:val="28"/>
          <w:szCs w:val="28"/>
        </w:rPr>
        <w:t>«</w:t>
      </w:r>
      <w:r w:rsidR="006D14D1">
        <w:rPr>
          <w:rFonts w:ascii="Times New Roman" w:eastAsia="MS Mincho" w:hAnsi="Times New Roman" w:cs="Times New Roman"/>
          <w:sz w:val="28"/>
          <w:szCs w:val="28"/>
        </w:rPr>
        <w:t xml:space="preserve">развитие культурно - </w:t>
      </w:r>
      <w:proofErr w:type="spellStart"/>
      <w:r w:rsidR="006D14D1">
        <w:rPr>
          <w:rFonts w:ascii="Times New Roman" w:eastAsia="MS Mincho" w:hAnsi="Times New Roman" w:cs="Times New Roman"/>
          <w:sz w:val="28"/>
          <w:szCs w:val="28"/>
        </w:rPr>
        <w:t>досуговой</w:t>
      </w:r>
      <w:proofErr w:type="spellEnd"/>
      <w:r w:rsidR="006D14D1">
        <w:rPr>
          <w:rFonts w:ascii="Times New Roman" w:eastAsia="MS Mincho" w:hAnsi="Times New Roman" w:cs="Times New Roman"/>
          <w:sz w:val="28"/>
          <w:szCs w:val="28"/>
        </w:rPr>
        <w:t xml:space="preserve"> деятельности</w:t>
      </w:r>
      <w:r w:rsidR="006D14D1" w:rsidRPr="00AE399B">
        <w:rPr>
          <w:rFonts w:ascii="Times New Roman" w:eastAsia="MS Mincho" w:hAnsi="Times New Roman" w:cs="Times New Roman"/>
          <w:sz w:val="28"/>
          <w:szCs w:val="28"/>
        </w:rPr>
        <w:t>»</w:t>
      </w:r>
    </w:p>
    <w:p w:rsidR="006D14D1" w:rsidRDefault="006D14D1" w:rsidP="006D1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созданы условия для расширения доступа различных категорий населения к культ</w:t>
      </w:r>
      <w:r w:rsidR="00C27835">
        <w:rPr>
          <w:rFonts w:ascii="Times New Roman" w:eastAsia="Times New Roman" w:hAnsi="Times New Roman" w:cs="Times New Roman"/>
          <w:sz w:val="28"/>
          <w:szCs w:val="28"/>
        </w:rPr>
        <w:t>урным ценностя</w:t>
      </w:r>
      <w:r w:rsidR="007A4E18">
        <w:rPr>
          <w:rFonts w:ascii="Times New Roman" w:eastAsia="Times New Roman" w:hAnsi="Times New Roman" w:cs="Times New Roman"/>
          <w:sz w:val="28"/>
          <w:szCs w:val="28"/>
        </w:rPr>
        <w:t>м,  в течение 202</w:t>
      </w:r>
      <w:r w:rsidR="00A0099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года населению оказывались услуги по организации досуга и обеспечению жителей поселения услуг</w:t>
      </w:r>
      <w:r w:rsidR="00C27835">
        <w:rPr>
          <w:rFonts w:ascii="Times New Roman" w:eastAsia="Times New Roman" w:hAnsi="Times New Roman" w:cs="Times New Roman"/>
          <w:sz w:val="28"/>
          <w:szCs w:val="28"/>
        </w:rPr>
        <w:t>ами организаций культуры. В 2020</w:t>
      </w:r>
      <w:r>
        <w:rPr>
          <w:rFonts w:ascii="Times New Roman" w:eastAsia="Times New Roman" w:hAnsi="Times New Roman" w:cs="Times New Roman"/>
          <w:sz w:val="28"/>
          <w:szCs w:val="28"/>
        </w:rPr>
        <w:t xml:space="preserve"> году в муницип</w:t>
      </w:r>
      <w:r w:rsidR="007A4E18">
        <w:rPr>
          <w:rFonts w:ascii="Times New Roman" w:eastAsia="Times New Roman" w:hAnsi="Times New Roman" w:cs="Times New Roman"/>
          <w:sz w:val="28"/>
          <w:szCs w:val="28"/>
        </w:rPr>
        <w:t>альном учреждении действовало 19</w:t>
      </w:r>
      <w:r>
        <w:rPr>
          <w:rFonts w:ascii="Times New Roman" w:eastAsia="Times New Roman" w:hAnsi="Times New Roman" w:cs="Times New Roman"/>
          <w:sz w:val="28"/>
          <w:szCs w:val="28"/>
        </w:rPr>
        <w:t xml:space="preserve"> клубное формирование, </w:t>
      </w:r>
      <w:proofErr w:type="gramStart"/>
      <w:r w:rsidR="00C27835">
        <w:rPr>
          <w:rFonts w:ascii="Times New Roman" w:eastAsia="Times New Roman" w:hAnsi="Times New Roman" w:cs="Times New Roman"/>
          <w:sz w:val="28"/>
          <w:szCs w:val="28"/>
        </w:rPr>
        <w:t>запланировано 16</w:t>
      </w:r>
      <w:r>
        <w:rPr>
          <w:rFonts w:ascii="Times New Roman" w:eastAsia="Times New Roman" w:hAnsi="Times New Roman" w:cs="Times New Roman"/>
          <w:sz w:val="28"/>
          <w:szCs w:val="28"/>
        </w:rPr>
        <w:t>5 культурно-массовых мероприятия проведено</w:t>
      </w:r>
      <w:proofErr w:type="gramEnd"/>
      <w:r>
        <w:rPr>
          <w:rFonts w:ascii="Times New Roman" w:eastAsia="Times New Roman" w:hAnsi="Times New Roman" w:cs="Times New Roman"/>
          <w:sz w:val="28"/>
          <w:szCs w:val="28"/>
        </w:rPr>
        <w:t xml:space="preserve"> </w:t>
      </w:r>
      <w:r w:rsidR="00A0099F">
        <w:rPr>
          <w:rFonts w:ascii="Times New Roman" w:eastAsia="Times New Roman" w:hAnsi="Times New Roman" w:cs="Times New Roman"/>
          <w:sz w:val="28"/>
          <w:szCs w:val="28"/>
        </w:rPr>
        <w:t>187</w:t>
      </w:r>
      <w:r w:rsidR="00C27835">
        <w:rPr>
          <w:rFonts w:ascii="Times New Roman" w:eastAsia="Times New Roman" w:hAnsi="Times New Roman" w:cs="Times New Roman"/>
          <w:sz w:val="28"/>
          <w:szCs w:val="28"/>
        </w:rPr>
        <w:t xml:space="preserve"> мероприятий.</w:t>
      </w:r>
    </w:p>
    <w:p w:rsidR="00F607DA" w:rsidRPr="00A1668A" w:rsidRDefault="00F607DA" w:rsidP="00A1668A">
      <w:pPr>
        <w:spacing w:after="0" w:line="240" w:lineRule="auto"/>
        <w:ind w:firstLine="709"/>
        <w:jc w:val="both"/>
        <w:rPr>
          <w:rFonts w:ascii="Times New Roman" w:hAnsi="Times New Roman" w:cs="Times New Roman"/>
          <w:kern w:val="1"/>
          <w:sz w:val="28"/>
          <w:szCs w:val="28"/>
        </w:rPr>
      </w:pPr>
    </w:p>
    <w:p w:rsidR="009C50DE" w:rsidRPr="00F607DA" w:rsidRDefault="009C50DE" w:rsidP="00F607DA">
      <w:pPr>
        <w:spacing w:after="0" w:line="240" w:lineRule="auto"/>
        <w:ind w:firstLine="284"/>
        <w:jc w:val="both"/>
        <w:rPr>
          <w:rFonts w:ascii="Times New Roman" w:hAnsi="Times New Roman" w:cs="Times New Roman"/>
          <w:color w:val="000000"/>
          <w:sz w:val="28"/>
          <w:szCs w:val="28"/>
          <w:u w:val="single"/>
        </w:rPr>
      </w:pPr>
      <w:r w:rsidRPr="00F607DA">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A1668A" w:rsidRDefault="00A1668A" w:rsidP="00A1668A">
      <w:pPr>
        <w:widowControl w:val="0"/>
        <w:ind w:firstLine="284"/>
        <w:jc w:val="both"/>
        <w:rPr>
          <w:rFonts w:ascii="Calibri" w:eastAsia="Calibri" w:hAnsi="Calibri" w:cs="Times New Roman"/>
          <w:szCs w:val="28"/>
        </w:rPr>
      </w:pPr>
    </w:p>
    <w:p w:rsidR="00A1668A" w:rsidRPr="00A1668A" w:rsidRDefault="00A1668A" w:rsidP="00A1668A">
      <w:pPr>
        <w:widowControl w:val="0"/>
        <w:spacing w:after="0" w:line="240" w:lineRule="auto"/>
        <w:ind w:firstLine="284"/>
        <w:jc w:val="both"/>
        <w:rPr>
          <w:rFonts w:ascii="Times New Roman" w:eastAsia="Calibri" w:hAnsi="Times New Roman" w:cs="Times New Roman"/>
          <w:sz w:val="28"/>
          <w:szCs w:val="28"/>
        </w:rPr>
      </w:pPr>
      <w:r w:rsidRPr="00A1668A">
        <w:rPr>
          <w:rFonts w:ascii="Times New Roman" w:eastAsia="Calibri" w:hAnsi="Times New Roman" w:cs="Times New Roman"/>
          <w:sz w:val="28"/>
          <w:szCs w:val="28"/>
        </w:rPr>
        <w:t xml:space="preserve">Подпрограмма «Развитие </w:t>
      </w:r>
      <w:proofErr w:type="spellStart"/>
      <w:r w:rsidR="006D14D1">
        <w:rPr>
          <w:rFonts w:ascii="Times New Roman" w:eastAsia="Calibri" w:hAnsi="Times New Roman" w:cs="Times New Roman"/>
          <w:sz w:val="28"/>
          <w:szCs w:val="28"/>
        </w:rPr>
        <w:t>культурно-досуговой</w:t>
      </w:r>
      <w:proofErr w:type="spellEnd"/>
      <w:r w:rsidR="006D14D1">
        <w:rPr>
          <w:rFonts w:ascii="Times New Roman" w:eastAsia="Calibri" w:hAnsi="Times New Roman" w:cs="Times New Roman"/>
          <w:sz w:val="28"/>
          <w:szCs w:val="28"/>
        </w:rPr>
        <w:t xml:space="preserve"> деятельности</w:t>
      </w:r>
      <w:r w:rsidRPr="00A1668A">
        <w:rPr>
          <w:rFonts w:ascii="Times New Roman" w:eastAsia="Calibri" w:hAnsi="Times New Roman" w:cs="Times New Roman"/>
          <w:sz w:val="28"/>
          <w:szCs w:val="28"/>
        </w:rPr>
        <w:t>»</w:t>
      </w:r>
    </w:p>
    <w:p w:rsidR="00A1668A" w:rsidRPr="00A1668A" w:rsidRDefault="00A1668A" w:rsidP="00A1668A">
      <w:pPr>
        <w:widowControl w:val="0"/>
        <w:spacing w:after="0" w:line="240" w:lineRule="auto"/>
        <w:ind w:firstLine="284"/>
        <w:jc w:val="both"/>
        <w:rPr>
          <w:rFonts w:ascii="Times New Roman" w:eastAsia="Calibri" w:hAnsi="Times New Roman" w:cs="Times New Roman"/>
          <w:sz w:val="28"/>
          <w:szCs w:val="28"/>
        </w:rPr>
      </w:pPr>
      <w:r w:rsidRPr="00A1668A">
        <w:rPr>
          <w:rFonts w:ascii="Times New Roman" w:eastAsia="Calibri" w:hAnsi="Times New Roman" w:cs="Times New Roman"/>
          <w:sz w:val="28"/>
          <w:szCs w:val="28"/>
        </w:rPr>
        <w:t xml:space="preserve"> по основному мероприятию «Развитие культурно-досуговой деятельности»</w:t>
      </w:r>
    </w:p>
    <w:p w:rsidR="00A1668A" w:rsidRPr="00A1668A" w:rsidRDefault="00A1668A" w:rsidP="00A1668A">
      <w:pPr>
        <w:widowControl w:val="0"/>
        <w:spacing w:after="0" w:line="240" w:lineRule="auto"/>
        <w:ind w:firstLine="284"/>
        <w:jc w:val="both"/>
        <w:rPr>
          <w:rFonts w:ascii="Times New Roman" w:eastAsia="Calibri" w:hAnsi="Times New Roman" w:cs="Times New Roman"/>
          <w:sz w:val="28"/>
          <w:szCs w:val="28"/>
        </w:rPr>
      </w:pPr>
      <w:r w:rsidRPr="00A1668A">
        <w:rPr>
          <w:rFonts w:ascii="Times New Roman" w:eastAsia="Calibri" w:hAnsi="Times New Roman" w:cs="Times New Roman"/>
          <w:sz w:val="28"/>
          <w:szCs w:val="28"/>
        </w:rPr>
        <w:t xml:space="preserve">- показатель </w:t>
      </w:r>
      <w:r w:rsidR="00A0099F">
        <w:rPr>
          <w:rFonts w:ascii="Times New Roman" w:eastAsia="Calibri" w:hAnsi="Times New Roman" w:cs="Times New Roman"/>
          <w:sz w:val="28"/>
          <w:szCs w:val="28"/>
        </w:rPr>
        <w:t>доля мероприятий для взрослых от общего количества проведенных мероприятий</w:t>
      </w:r>
      <w:r w:rsidRPr="00A1668A">
        <w:rPr>
          <w:rFonts w:ascii="Times New Roman" w:eastAsia="Calibri" w:hAnsi="Times New Roman" w:cs="Times New Roman"/>
          <w:sz w:val="28"/>
          <w:szCs w:val="28"/>
        </w:rPr>
        <w:t xml:space="preserve"> составляет </w:t>
      </w:r>
      <w:r w:rsidR="00A0099F">
        <w:rPr>
          <w:rFonts w:ascii="Times New Roman" w:eastAsia="Calibri" w:hAnsi="Times New Roman" w:cs="Times New Roman"/>
          <w:sz w:val="28"/>
          <w:szCs w:val="28"/>
        </w:rPr>
        <w:t>16,6</w:t>
      </w:r>
      <w:r w:rsidRPr="00A1668A">
        <w:rPr>
          <w:rFonts w:ascii="Times New Roman" w:eastAsia="Calibri" w:hAnsi="Times New Roman" w:cs="Times New Roman"/>
          <w:sz w:val="28"/>
          <w:szCs w:val="28"/>
        </w:rPr>
        <w:t xml:space="preserve">, при </w:t>
      </w:r>
      <w:proofErr w:type="gramStart"/>
      <w:r w:rsidRPr="00A1668A">
        <w:rPr>
          <w:rFonts w:ascii="Times New Roman" w:eastAsia="Calibri" w:hAnsi="Times New Roman" w:cs="Times New Roman"/>
          <w:sz w:val="28"/>
          <w:szCs w:val="28"/>
        </w:rPr>
        <w:t>запланированном</w:t>
      </w:r>
      <w:proofErr w:type="gramEnd"/>
      <w:r w:rsidRPr="00A1668A">
        <w:rPr>
          <w:rFonts w:ascii="Times New Roman" w:eastAsia="Calibri" w:hAnsi="Times New Roman" w:cs="Times New Roman"/>
          <w:sz w:val="28"/>
          <w:szCs w:val="28"/>
        </w:rPr>
        <w:t xml:space="preserve"> </w:t>
      </w:r>
      <w:r w:rsidR="00A0099F">
        <w:rPr>
          <w:rFonts w:ascii="Times New Roman" w:eastAsia="Calibri" w:hAnsi="Times New Roman" w:cs="Times New Roman"/>
          <w:sz w:val="28"/>
          <w:szCs w:val="28"/>
        </w:rPr>
        <w:t>15</w:t>
      </w:r>
      <w:r w:rsidRPr="00A1668A">
        <w:rPr>
          <w:rFonts w:ascii="Times New Roman" w:eastAsia="Calibri" w:hAnsi="Times New Roman" w:cs="Times New Roman"/>
          <w:sz w:val="28"/>
          <w:szCs w:val="28"/>
        </w:rPr>
        <w:t>;</w:t>
      </w:r>
    </w:p>
    <w:p w:rsidR="00A1668A" w:rsidRDefault="00A1668A" w:rsidP="000411D0">
      <w:pPr>
        <w:widowControl w:val="0"/>
        <w:spacing w:after="0" w:line="240" w:lineRule="auto"/>
        <w:ind w:firstLine="284"/>
        <w:jc w:val="both"/>
        <w:rPr>
          <w:rFonts w:ascii="Times New Roman" w:hAnsi="Times New Roman"/>
          <w:sz w:val="28"/>
          <w:szCs w:val="28"/>
        </w:rPr>
      </w:pPr>
      <w:r w:rsidRPr="00A1668A">
        <w:rPr>
          <w:rFonts w:ascii="Times New Roman" w:eastAsia="Calibri" w:hAnsi="Times New Roman" w:cs="Times New Roman"/>
          <w:sz w:val="28"/>
          <w:szCs w:val="28"/>
        </w:rPr>
        <w:t xml:space="preserve">- </w:t>
      </w:r>
      <w:r w:rsidR="000411D0">
        <w:rPr>
          <w:rFonts w:ascii="Times New Roman" w:eastAsia="Calibri" w:hAnsi="Times New Roman" w:cs="Times New Roman"/>
          <w:sz w:val="28"/>
          <w:szCs w:val="28"/>
        </w:rPr>
        <w:t xml:space="preserve">показатель </w:t>
      </w:r>
      <w:r w:rsidR="00A0099F">
        <w:rPr>
          <w:rFonts w:ascii="Times New Roman" w:eastAsia="Times New Roman" w:hAnsi="Times New Roman" w:cs="Times New Roman"/>
          <w:sz w:val="28"/>
          <w:szCs w:val="28"/>
        </w:rPr>
        <w:t>доля мероприятий для детей и юношества от общего количества проведенных мероприятий</w:t>
      </w:r>
      <w:r w:rsidR="000411D0">
        <w:rPr>
          <w:rFonts w:ascii="Times New Roman" w:hAnsi="Times New Roman"/>
          <w:sz w:val="28"/>
          <w:szCs w:val="28"/>
        </w:rPr>
        <w:t xml:space="preserve"> составляет </w:t>
      </w:r>
      <w:r w:rsidR="00A0099F">
        <w:rPr>
          <w:rFonts w:ascii="Times New Roman" w:hAnsi="Times New Roman"/>
          <w:sz w:val="28"/>
          <w:szCs w:val="28"/>
        </w:rPr>
        <w:t>83,4</w:t>
      </w:r>
      <w:r w:rsidR="000411D0">
        <w:rPr>
          <w:rFonts w:ascii="Times New Roman" w:hAnsi="Times New Roman"/>
          <w:sz w:val="28"/>
          <w:szCs w:val="28"/>
        </w:rPr>
        <w:t xml:space="preserve">, при </w:t>
      </w:r>
      <w:proofErr w:type="gramStart"/>
      <w:r w:rsidR="000411D0">
        <w:rPr>
          <w:rFonts w:ascii="Times New Roman" w:hAnsi="Times New Roman"/>
          <w:sz w:val="28"/>
          <w:szCs w:val="28"/>
        </w:rPr>
        <w:t>плановом</w:t>
      </w:r>
      <w:proofErr w:type="gramEnd"/>
      <w:r w:rsidR="000411D0">
        <w:rPr>
          <w:rFonts w:ascii="Times New Roman" w:hAnsi="Times New Roman"/>
          <w:sz w:val="28"/>
          <w:szCs w:val="28"/>
        </w:rPr>
        <w:t xml:space="preserve"> </w:t>
      </w:r>
      <w:r w:rsidR="00A0099F">
        <w:rPr>
          <w:rFonts w:ascii="Times New Roman" w:hAnsi="Times New Roman"/>
          <w:sz w:val="28"/>
          <w:szCs w:val="28"/>
        </w:rPr>
        <w:t>85</w:t>
      </w:r>
      <w:r w:rsidR="000411D0">
        <w:rPr>
          <w:rFonts w:ascii="Times New Roman" w:hAnsi="Times New Roman"/>
          <w:sz w:val="28"/>
          <w:szCs w:val="28"/>
        </w:rPr>
        <w:t>;</w:t>
      </w:r>
    </w:p>
    <w:p w:rsidR="000411D0" w:rsidRDefault="000411D0" w:rsidP="000411D0">
      <w:pPr>
        <w:widowControl w:val="0"/>
        <w:spacing w:after="0" w:line="240" w:lineRule="auto"/>
        <w:ind w:firstLine="284"/>
        <w:jc w:val="both"/>
        <w:rPr>
          <w:rFonts w:ascii="Times New Roman" w:hAnsi="Times New Roman"/>
          <w:sz w:val="28"/>
          <w:szCs w:val="28"/>
        </w:rPr>
      </w:pPr>
      <w:r>
        <w:rPr>
          <w:rFonts w:ascii="Times New Roman" w:hAnsi="Times New Roman"/>
          <w:sz w:val="28"/>
          <w:szCs w:val="28"/>
        </w:rPr>
        <w:t xml:space="preserve">- показатель </w:t>
      </w:r>
      <w:r w:rsidR="00A0099F">
        <w:rPr>
          <w:rFonts w:ascii="Times New Roman" w:eastAsia="Times New Roman" w:hAnsi="Times New Roman" w:cs="Times New Roman"/>
          <w:sz w:val="28"/>
          <w:szCs w:val="28"/>
        </w:rPr>
        <w:t>доля участников вокальных и хоровых секций (кружков)</w:t>
      </w:r>
      <w:r>
        <w:rPr>
          <w:rFonts w:ascii="Times New Roman" w:hAnsi="Times New Roman"/>
          <w:sz w:val="28"/>
          <w:szCs w:val="28"/>
        </w:rPr>
        <w:t xml:space="preserve"> </w:t>
      </w:r>
      <w:r w:rsidR="00A0099F">
        <w:rPr>
          <w:rFonts w:ascii="Times New Roman" w:hAnsi="Times New Roman"/>
          <w:sz w:val="28"/>
          <w:szCs w:val="28"/>
        </w:rPr>
        <w:t>4,9</w:t>
      </w:r>
      <w:r>
        <w:rPr>
          <w:rFonts w:ascii="Times New Roman" w:hAnsi="Times New Roman"/>
          <w:sz w:val="28"/>
          <w:szCs w:val="28"/>
        </w:rPr>
        <w:t xml:space="preserve">, при </w:t>
      </w:r>
      <w:proofErr w:type="gramStart"/>
      <w:r>
        <w:rPr>
          <w:rFonts w:ascii="Times New Roman" w:hAnsi="Times New Roman"/>
          <w:sz w:val="28"/>
          <w:szCs w:val="28"/>
        </w:rPr>
        <w:t>плановом</w:t>
      </w:r>
      <w:proofErr w:type="gramEnd"/>
      <w:r>
        <w:rPr>
          <w:rFonts w:ascii="Times New Roman" w:hAnsi="Times New Roman"/>
          <w:sz w:val="28"/>
          <w:szCs w:val="28"/>
        </w:rPr>
        <w:t xml:space="preserve"> </w:t>
      </w:r>
      <w:r w:rsidR="00A0099F">
        <w:rPr>
          <w:rFonts w:ascii="Times New Roman" w:hAnsi="Times New Roman"/>
          <w:sz w:val="28"/>
          <w:szCs w:val="28"/>
        </w:rPr>
        <w:t>5</w:t>
      </w:r>
      <w:r>
        <w:rPr>
          <w:rFonts w:ascii="Times New Roman" w:hAnsi="Times New Roman"/>
          <w:sz w:val="28"/>
          <w:szCs w:val="28"/>
        </w:rPr>
        <w:t>;</w:t>
      </w:r>
    </w:p>
    <w:p w:rsidR="000411D0" w:rsidRDefault="000411D0" w:rsidP="000411D0">
      <w:pPr>
        <w:widowControl w:val="0"/>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Pr="000411D0">
        <w:rPr>
          <w:rFonts w:ascii="Times New Roman" w:hAnsi="Times New Roman"/>
          <w:sz w:val="28"/>
          <w:szCs w:val="28"/>
        </w:rPr>
        <w:t xml:space="preserve">показатель </w:t>
      </w:r>
      <w:r w:rsidR="00A0099F">
        <w:rPr>
          <w:rFonts w:ascii="Times New Roman" w:hAnsi="Times New Roman"/>
          <w:sz w:val="28"/>
          <w:szCs w:val="28"/>
        </w:rPr>
        <w:t>доля участников декоративно-прикладных секций (кружков)</w:t>
      </w:r>
      <w:r>
        <w:rPr>
          <w:rFonts w:ascii="Times New Roman" w:hAnsi="Times New Roman"/>
          <w:sz w:val="28"/>
          <w:szCs w:val="28"/>
        </w:rPr>
        <w:t xml:space="preserve"> </w:t>
      </w:r>
      <w:r w:rsidR="00A0099F">
        <w:rPr>
          <w:rFonts w:ascii="Times New Roman" w:hAnsi="Times New Roman"/>
          <w:sz w:val="28"/>
          <w:szCs w:val="28"/>
        </w:rPr>
        <w:t>16,7</w:t>
      </w:r>
      <w:r>
        <w:rPr>
          <w:rFonts w:ascii="Times New Roman" w:hAnsi="Times New Roman"/>
          <w:sz w:val="28"/>
          <w:szCs w:val="28"/>
        </w:rPr>
        <w:t xml:space="preserve">, при </w:t>
      </w:r>
      <w:proofErr w:type="gramStart"/>
      <w:r>
        <w:rPr>
          <w:rFonts w:ascii="Times New Roman" w:hAnsi="Times New Roman"/>
          <w:sz w:val="28"/>
          <w:szCs w:val="28"/>
        </w:rPr>
        <w:t>плановом</w:t>
      </w:r>
      <w:proofErr w:type="gramEnd"/>
      <w:r>
        <w:rPr>
          <w:rFonts w:ascii="Times New Roman" w:hAnsi="Times New Roman"/>
          <w:sz w:val="28"/>
          <w:szCs w:val="28"/>
        </w:rPr>
        <w:t xml:space="preserve"> не менее </w:t>
      </w:r>
      <w:r w:rsidR="00A0099F">
        <w:rPr>
          <w:rFonts w:ascii="Times New Roman" w:hAnsi="Times New Roman"/>
          <w:sz w:val="28"/>
          <w:szCs w:val="28"/>
        </w:rPr>
        <w:t>14</w:t>
      </w:r>
      <w:r>
        <w:rPr>
          <w:rFonts w:ascii="Times New Roman" w:hAnsi="Times New Roman"/>
          <w:sz w:val="28"/>
          <w:szCs w:val="28"/>
        </w:rPr>
        <w:t>.</w:t>
      </w:r>
    </w:p>
    <w:p w:rsidR="000411D0" w:rsidRDefault="000411D0" w:rsidP="000411D0">
      <w:pPr>
        <w:widowControl w:val="0"/>
        <w:spacing w:after="0" w:line="240" w:lineRule="auto"/>
        <w:ind w:firstLine="284"/>
        <w:jc w:val="both"/>
        <w:rPr>
          <w:rFonts w:ascii="Times New Roman" w:hAnsi="Times New Roman"/>
          <w:sz w:val="28"/>
          <w:szCs w:val="28"/>
        </w:rPr>
      </w:pPr>
      <w:r>
        <w:rPr>
          <w:rFonts w:ascii="Times New Roman" w:hAnsi="Times New Roman"/>
          <w:sz w:val="28"/>
          <w:szCs w:val="28"/>
        </w:rPr>
        <w:lastRenderedPageBreak/>
        <w:t xml:space="preserve">- показатель </w:t>
      </w:r>
      <w:r w:rsidR="008143F0">
        <w:rPr>
          <w:rFonts w:ascii="Times New Roman" w:hAnsi="Times New Roman"/>
          <w:sz w:val="28"/>
          <w:szCs w:val="28"/>
        </w:rPr>
        <w:t>доля участников театральных секций (кружков) 5,9</w:t>
      </w:r>
      <w:r>
        <w:rPr>
          <w:rFonts w:ascii="Times New Roman" w:hAnsi="Times New Roman"/>
          <w:sz w:val="28"/>
          <w:szCs w:val="28"/>
        </w:rPr>
        <w:t xml:space="preserve">, при </w:t>
      </w:r>
      <w:proofErr w:type="gramStart"/>
      <w:r>
        <w:rPr>
          <w:rFonts w:ascii="Times New Roman" w:hAnsi="Times New Roman"/>
          <w:sz w:val="28"/>
          <w:szCs w:val="28"/>
        </w:rPr>
        <w:t>плановом</w:t>
      </w:r>
      <w:proofErr w:type="gramEnd"/>
      <w:r>
        <w:rPr>
          <w:rFonts w:ascii="Times New Roman" w:hAnsi="Times New Roman"/>
          <w:sz w:val="28"/>
          <w:szCs w:val="28"/>
        </w:rPr>
        <w:t xml:space="preserve"> </w:t>
      </w:r>
      <w:r w:rsidR="008143F0">
        <w:rPr>
          <w:rFonts w:ascii="Times New Roman" w:hAnsi="Times New Roman"/>
          <w:sz w:val="28"/>
          <w:szCs w:val="28"/>
        </w:rPr>
        <w:t>6</w:t>
      </w:r>
      <w:r>
        <w:rPr>
          <w:rFonts w:ascii="Times New Roman" w:hAnsi="Times New Roman"/>
          <w:sz w:val="28"/>
          <w:szCs w:val="28"/>
        </w:rPr>
        <w:t>.</w:t>
      </w:r>
    </w:p>
    <w:p w:rsidR="008143F0" w:rsidRPr="000411D0" w:rsidRDefault="008143F0" w:rsidP="000411D0">
      <w:pPr>
        <w:widowControl w:val="0"/>
        <w:spacing w:after="0" w:line="240" w:lineRule="auto"/>
        <w:ind w:firstLine="284"/>
        <w:jc w:val="both"/>
        <w:rPr>
          <w:rFonts w:ascii="Times New Roman" w:eastAsia="Calibri" w:hAnsi="Times New Roman" w:cs="Times New Roman"/>
          <w:sz w:val="28"/>
          <w:szCs w:val="28"/>
        </w:rPr>
      </w:pPr>
      <w:r>
        <w:rPr>
          <w:rFonts w:ascii="Times New Roman" w:hAnsi="Times New Roman"/>
          <w:sz w:val="28"/>
          <w:szCs w:val="28"/>
        </w:rPr>
        <w:t xml:space="preserve">- показатель доля участников хореографических секций (кружков) 0,0 при </w:t>
      </w:r>
      <w:proofErr w:type="gramStart"/>
      <w:r>
        <w:rPr>
          <w:rFonts w:ascii="Times New Roman" w:hAnsi="Times New Roman"/>
          <w:sz w:val="28"/>
          <w:szCs w:val="28"/>
        </w:rPr>
        <w:t>плановом</w:t>
      </w:r>
      <w:proofErr w:type="gramEnd"/>
      <w:r>
        <w:rPr>
          <w:rFonts w:ascii="Times New Roman" w:hAnsi="Times New Roman"/>
          <w:sz w:val="28"/>
          <w:szCs w:val="28"/>
        </w:rPr>
        <w:t xml:space="preserve"> 3.</w:t>
      </w:r>
    </w:p>
    <w:p w:rsidR="00F607DA" w:rsidRPr="00A1668A" w:rsidRDefault="00A1668A" w:rsidP="00A1668A">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1668A">
        <w:rPr>
          <w:rFonts w:ascii="Times New Roman" w:eastAsia="Calibri" w:hAnsi="Times New Roman" w:cs="Times New Roman"/>
          <w:sz w:val="28"/>
          <w:szCs w:val="28"/>
        </w:rPr>
        <w:t>Бюджетные средства освоены в полном объеме.</w:t>
      </w:r>
    </w:p>
    <w:p w:rsidR="00A1668A" w:rsidRPr="00A1668A" w:rsidRDefault="00A1668A" w:rsidP="00A1668A">
      <w:pPr>
        <w:spacing w:after="0" w:line="240" w:lineRule="auto"/>
        <w:ind w:firstLine="284"/>
        <w:jc w:val="both"/>
        <w:rPr>
          <w:rFonts w:ascii="Times New Roman" w:hAnsi="Times New Roman" w:cs="Times New Roman"/>
          <w:bCs/>
          <w:color w:val="000000"/>
          <w:sz w:val="28"/>
          <w:szCs w:val="28"/>
          <w:u w:val="single"/>
        </w:rPr>
      </w:pPr>
    </w:p>
    <w:p w:rsidR="009C50DE" w:rsidRPr="00A1668A" w:rsidRDefault="009C50DE" w:rsidP="00A1668A">
      <w:pPr>
        <w:spacing w:after="0" w:line="240" w:lineRule="auto"/>
        <w:ind w:firstLine="284"/>
        <w:jc w:val="both"/>
        <w:rPr>
          <w:rFonts w:ascii="Times New Roman" w:hAnsi="Times New Roman" w:cs="Times New Roman"/>
          <w:bCs/>
          <w:color w:val="000000"/>
          <w:sz w:val="28"/>
          <w:szCs w:val="28"/>
          <w:u w:val="single"/>
        </w:rPr>
      </w:pPr>
      <w:r w:rsidRPr="00A1668A">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rsidR="00BA791B" w:rsidRDefault="00BA791B" w:rsidP="00BA791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Собрания депутатов Никола</w:t>
      </w:r>
      <w:r w:rsidR="008143F0">
        <w:rPr>
          <w:rFonts w:ascii="Times New Roman" w:eastAsia="Times New Roman" w:hAnsi="Times New Roman" w:cs="Times New Roman"/>
          <w:sz w:val="28"/>
          <w:szCs w:val="28"/>
        </w:rPr>
        <w:t>евского сельского поселения №2</w:t>
      </w:r>
      <w:r w:rsidR="007A4E1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от 2</w:t>
      </w:r>
      <w:r w:rsidR="008143F0">
        <w:rPr>
          <w:rFonts w:ascii="Times New Roman" w:eastAsia="Times New Roman" w:hAnsi="Times New Roman" w:cs="Times New Roman"/>
          <w:sz w:val="28"/>
          <w:szCs w:val="28"/>
        </w:rPr>
        <w:t>7.12.2021 года о бюджете на 2022 год и на плановый период 2023</w:t>
      </w:r>
      <w:r>
        <w:rPr>
          <w:rFonts w:ascii="Times New Roman" w:eastAsia="Times New Roman" w:hAnsi="Times New Roman" w:cs="Times New Roman"/>
          <w:sz w:val="28"/>
          <w:szCs w:val="28"/>
        </w:rPr>
        <w:t xml:space="preserve"> и 202</w:t>
      </w:r>
      <w:r w:rsidR="008143F0">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годы (с учетом изменений) утверждены бюджетные ассигнования в сумме </w:t>
      </w:r>
      <w:r w:rsidR="008143F0">
        <w:rPr>
          <w:rFonts w:ascii="Times New Roman" w:eastAsia="Times New Roman" w:hAnsi="Times New Roman" w:cs="Times New Roman"/>
          <w:sz w:val="28"/>
          <w:szCs w:val="28"/>
        </w:rPr>
        <w:t>2 217,8</w:t>
      </w:r>
      <w:r>
        <w:rPr>
          <w:rFonts w:ascii="Times New Roman" w:eastAsia="Times New Roman" w:hAnsi="Times New Roman" w:cs="Times New Roman"/>
          <w:sz w:val="28"/>
          <w:szCs w:val="28"/>
        </w:rPr>
        <w:t xml:space="preserve">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ублей. В соответствии со сводной бюджетной росписью </w:t>
      </w:r>
      <w:r w:rsidR="008143F0">
        <w:rPr>
          <w:rFonts w:ascii="Times New Roman" w:eastAsia="Times New Roman" w:hAnsi="Times New Roman" w:cs="Times New Roman"/>
          <w:sz w:val="28"/>
          <w:szCs w:val="28"/>
        </w:rPr>
        <w:t>2 217,8</w:t>
      </w:r>
      <w:r w:rsidR="007A4E18">
        <w:rPr>
          <w:rFonts w:ascii="Times New Roman" w:eastAsia="Times New Roman" w:hAnsi="Times New Roman" w:cs="Times New Roman"/>
          <w:sz w:val="28"/>
          <w:szCs w:val="28"/>
        </w:rPr>
        <w:t xml:space="preserve"> тыс. </w:t>
      </w:r>
      <w:proofErr w:type="gramStart"/>
      <w:r w:rsidR="007A4E18">
        <w:rPr>
          <w:rFonts w:ascii="Times New Roman" w:eastAsia="Times New Roman" w:hAnsi="Times New Roman" w:cs="Times New Roman"/>
          <w:sz w:val="28"/>
          <w:szCs w:val="28"/>
        </w:rPr>
        <w:t>рублей</w:t>
      </w:r>
      <w:proofErr w:type="gramEnd"/>
      <w:r>
        <w:rPr>
          <w:rFonts w:ascii="Times New Roman" w:eastAsia="Times New Roman" w:hAnsi="Times New Roman" w:cs="Times New Roman"/>
          <w:sz w:val="28"/>
          <w:szCs w:val="28"/>
        </w:rPr>
        <w:t xml:space="preserve"> в том числе по источникам финансирования:</w:t>
      </w:r>
    </w:p>
    <w:p w:rsidR="00BA791B" w:rsidRDefault="00BA791B" w:rsidP="00BA791B">
      <w:pPr>
        <w:spacing w:after="0" w:line="240" w:lineRule="auto"/>
        <w:ind w:firstLine="708"/>
        <w:jc w:val="both"/>
        <w:rPr>
          <w:rFonts w:ascii="Times New Roman" w:hAnsi="Times New Roman"/>
          <w:sz w:val="28"/>
          <w:szCs w:val="28"/>
        </w:rPr>
      </w:pPr>
      <w:r>
        <w:rPr>
          <w:rFonts w:ascii="Times New Roman" w:eastAsia="Times New Roman" w:hAnsi="Times New Roman" w:cs="Times New Roman"/>
          <w:sz w:val="28"/>
          <w:szCs w:val="28"/>
        </w:rPr>
        <w:t xml:space="preserve">Из них на выполнение муниципального задания </w:t>
      </w:r>
      <w:r w:rsidR="008143F0">
        <w:rPr>
          <w:rFonts w:ascii="Times New Roman" w:eastAsia="Times New Roman" w:hAnsi="Times New Roman" w:cs="Times New Roman"/>
          <w:sz w:val="28"/>
          <w:szCs w:val="28"/>
        </w:rPr>
        <w:t>2 217,8</w:t>
      </w:r>
      <w:r>
        <w:rPr>
          <w:rFonts w:ascii="Times New Roman" w:eastAsia="Times New Roman" w:hAnsi="Times New Roman" w:cs="Times New Roman"/>
          <w:sz w:val="28"/>
          <w:szCs w:val="28"/>
        </w:rPr>
        <w:t xml:space="preserve">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p w:rsidR="007A4E18" w:rsidRDefault="007A4E18" w:rsidP="007A4E18">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Освоено средств на</w:t>
      </w:r>
      <w:r w:rsidR="00BA791B">
        <w:rPr>
          <w:rFonts w:ascii="Times New Roman" w:eastAsia="Times New Roman" w:hAnsi="Times New Roman" w:cs="Times New Roman"/>
          <w:sz w:val="28"/>
          <w:szCs w:val="28"/>
        </w:rPr>
        <w:t xml:space="preserve"> выполнение муниципального задания </w:t>
      </w:r>
      <w:r w:rsidR="008143F0">
        <w:rPr>
          <w:rFonts w:ascii="Times New Roman" w:eastAsia="Times New Roman" w:hAnsi="Times New Roman" w:cs="Times New Roman"/>
          <w:sz w:val="28"/>
          <w:szCs w:val="28"/>
        </w:rPr>
        <w:t>2 217,8</w:t>
      </w:r>
      <w:r w:rsidR="00BA791B">
        <w:rPr>
          <w:rFonts w:ascii="Times New Roman" w:eastAsia="Times New Roman" w:hAnsi="Times New Roman" w:cs="Times New Roman"/>
          <w:sz w:val="28"/>
          <w:szCs w:val="28"/>
        </w:rPr>
        <w:t xml:space="preserve"> тыс</w:t>
      </w:r>
      <w:proofErr w:type="gramStart"/>
      <w:r w:rsidR="00BA791B">
        <w:rPr>
          <w:rFonts w:ascii="Times New Roman" w:eastAsia="Times New Roman" w:hAnsi="Times New Roman" w:cs="Times New Roman"/>
          <w:sz w:val="28"/>
          <w:szCs w:val="28"/>
        </w:rPr>
        <w:t>.р</w:t>
      </w:r>
      <w:proofErr w:type="gramEnd"/>
      <w:r w:rsidR="00BA791B">
        <w:rPr>
          <w:rFonts w:ascii="Times New Roman" w:eastAsia="Times New Roman" w:hAnsi="Times New Roman" w:cs="Times New Roman"/>
          <w:sz w:val="28"/>
          <w:szCs w:val="28"/>
        </w:rPr>
        <w:t>ублей.</w:t>
      </w:r>
    </w:p>
    <w:p w:rsidR="00BA791B" w:rsidRDefault="00BA791B" w:rsidP="007A4E18">
      <w:pPr>
        <w:spacing w:after="0" w:line="240" w:lineRule="auto"/>
        <w:jc w:val="both"/>
        <w:rPr>
          <w:rFonts w:ascii="Times New Roman" w:eastAsia="Times New Roman" w:hAnsi="Times New Roman" w:cs="Times New Roman"/>
          <w:sz w:val="28"/>
          <w:szCs w:val="28"/>
        </w:rPr>
      </w:pPr>
    </w:p>
    <w:p w:rsidR="00AF1DC7" w:rsidRPr="00A1668A" w:rsidRDefault="00092248" w:rsidP="00A1668A">
      <w:pPr>
        <w:spacing w:after="0" w:line="240" w:lineRule="auto"/>
        <w:ind w:firstLine="284"/>
        <w:jc w:val="both"/>
        <w:rPr>
          <w:rFonts w:ascii="Times New Roman" w:hAnsi="Times New Roman" w:cs="Times New Roman"/>
          <w:bCs/>
          <w:color w:val="000000"/>
          <w:sz w:val="28"/>
          <w:szCs w:val="28"/>
          <w:u w:val="single"/>
        </w:rPr>
      </w:pPr>
      <w:r w:rsidRPr="00A1668A">
        <w:rPr>
          <w:rFonts w:ascii="Times New Roman" w:hAnsi="Times New Roman" w:cs="Times New Roman"/>
          <w:bCs/>
          <w:color w:val="000000"/>
          <w:sz w:val="28"/>
          <w:szCs w:val="28"/>
          <w:u w:val="single"/>
        </w:rPr>
        <w:t>Уровень реализации муниципальной программы</w:t>
      </w:r>
    </w:p>
    <w:p w:rsidR="002A684C" w:rsidRPr="00A1668A" w:rsidRDefault="002A684C" w:rsidP="00A1668A">
      <w:pPr>
        <w:spacing w:after="0" w:line="240" w:lineRule="auto"/>
        <w:ind w:firstLine="284"/>
        <w:jc w:val="center"/>
        <w:rPr>
          <w:rFonts w:ascii="Times New Roman" w:hAnsi="Times New Roman" w:cs="Times New Roman"/>
          <w:b/>
          <w:sz w:val="28"/>
          <w:szCs w:val="28"/>
        </w:rPr>
      </w:pPr>
    </w:p>
    <w:p w:rsidR="000411D0" w:rsidRDefault="00A1668A" w:rsidP="000411D0">
      <w:pPr>
        <w:spacing w:after="0" w:line="240" w:lineRule="auto"/>
        <w:ind w:left="708"/>
        <w:jc w:val="both"/>
        <w:rPr>
          <w:rFonts w:ascii="Times New Roman" w:eastAsia="Times New Roman" w:hAnsi="Times New Roman" w:cs="Times New Roman"/>
          <w:sz w:val="28"/>
          <w:szCs w:val="28"/>
        </w:rPr>
      </w:pPr>
      <w:r w:rsidRPr="00A1668A">
        <w:rPr>
          <w:rFonts w:ascii="Times New Roman" w:hAnsi="Times New Roman" w:cs="Times New Roman"/>
          <w:kern w:val="1"/>
          <w:sz w:val="28"/>
          <w:szCs w:val="28"/>
        </w:rPr>
        <w:t xml:space="preserve">Уровень реализации муниципальной программы в целом составляет </w:t>
      </w:r>
      <w:r w:rsidR="000411D0">
        <w:rPr>
          <w:rFonts w:ascii="Times New Roman" w:hAnsi="Times New Roman" w:cs="Times New Roman"/>
          <w:kern w:val="1"/>
          <w:sz w:val="28"/>
          <w:szCs w:val="28"/>
        </w:rPr>
        <w:t xml:space="preserve"> </w:t>
      </w:r>
      <w:r w:rsidR="000411D0">
        <w:rPr>
          <w:rFonts w:ascii="Times New Roman" w:eastAsia="Times New Roman" w:hAnsi="Times New Roman" w:cs="Times New Roman"/>
          <w:sz w:val="28"/>
          <w:szCs w:val="28"/>
        </w:rPr>
        <w:t>1,0 * 0</w:t>
      </w:r>
      <w:r w:rsidR="00C27835">
        <w:rPr>
          <w:rFonts w:ascii="Times New Roman" w:eastAsia="Times New Roman" w:hAnsi="Times New Roman" w:cs="Times New Roman"/>
          <w:sz w:val="28"/>
          <w:szCs w:val="28"/>
        </w:rPr>
        <w:t>,5 + 1,0 * 0,3 + 1,0 * 0,2 = 1,15</w:t>
      </w:r>
      <w:r w:rsidR="000411D0">
        <w:rPr>
          <w:rFonts w:ascii="Times New Roman" w:hAnsi="Times New Roman"/>
          <w:sz w:val="28"/>
          <w:szCs w:val="28"/>
        </w:rPr>
        <w:t>,</w:t>
      </w:r>
      <w:r w:rsidR="000411D0" w:rsidRPr="003A5027">
        <w:rPr>
          <w:rFonts w:ascii="Times New Roman" w:eastAsia="Times New Roman" w:hAnsi="Times New Roman" w:cs="Times New Roman"/>
          <w:sz w:val="28"/>
          <w:szCs w:val="28"/>
        </w:rPr>
        <w:t xml:space="preserve"> </w:t>
      </w:r>
      <w:r w:rsidR="000411D0">
        <w:rPr>
          <w:rFonts w:ascii="Times New Roman" w:eastAsia="Times New Roman" w:hAnsi="Times New Roman" w:cs="Times New Roman"/>
          <w:sz w:val="28"/>
          <w:szCs w:val="28"/>
        </w:rPr>
        <w:t xml:space="preserve">в </w:t>
      </w:r>
      <w:proofErr w:type="gramStart"/>
      <w:r w:rsidR="000411D0">
        <w:rPr>
          <w:rFonts w:ascii="Times New Roman" w:eastAsia="Times New Roman" w:hAnsi="Times New Roman" w:cs="Times New Roman"/>
          <w:sz w:val="28"/>
          <w:szCs w:val="28"/>
        </w:rPr>
        <w:t>связи</w:t>
      </w:r>
      <w:proofErr w:type="gramEnd"/>
      <w:r w:rsidR="000411D0">
        <w:rPr>
          <w:rFonts w:ascii="Times New Roman" w:eastAsia="Times New Roman" w:hAnsi="Times New Roman" w:cs="Times New Roman"/>
          <w:sz w:val="28"/>
          <w:szCs w:val="28"/>
        </w:rPr>
        <w:t xml:space="preserve"> с чем уровень реализации муниципальной программы является высокой.</w:t>
      </w:r>
    </w:p>
    <w:p w:rsidR="00413F68" w:rsidRPr="001742A0" w:rsidRDefault="007E6E70" w:rsidP="001742A0">
      <w:pPr>
        <w:pStyle w:val="af0"/>
        <w:shd w:val="clear" w:color="auto" w:fill="FFFFFF"/>
        <w:jc w:val="center"/>
        <w:rPr>
          <w:b/>
          <w:color w:val="000000"/>
          <w:sz w:val="32"/>
          <w:szCs w:val="32"/>
        </w:rPr>
      </w:pPr>
      <w:r>
        <w:rPr>
          <w:b/>
          <w:sz w:val="32"/>
          <w:szCs w:val="32"/>
        </w:rPr>
        <w:t>5</w:t>
      </w:r>
      <w:r w:rsidR="00F934F5">
        <w:rPr>
          <w:b/>
          <w:sz w:val="32"/>
          <w:szCs w:val="32"/>
        </w:rPr>
        <w:t>.</w:t>
      </w:r>
      <w:r w:rsidR="001A4CA3">
        <w:rPr>
          <w:b/>
          <w:sz w:val="32"/>
          <w:szCs w:val="32"/>
        </w:rPr>
        <w:t xml:space="preserve"> </w:t>
      </w:r>
      <w:r w:rsidR="00413F68" w:rsidRPr="00C151E2">
        <w:rPr>
          <w:b/>
          <w:sz w:val="32"/>
          <w:szCs w:val="32"/>
        </w:rPr>
        <w:t xml:space="preserve">Муниципальная программа </w:t>
      </w:r>
      <w:r w:rsidR="00437FB5">
        <w:rPr>
          <w:b/>
          <w:sz w:val="32"/>
          <w:szCs w:val="32"/>
        </w:rPr>
        <w:t>Николаевского сельского поселения</w:t>
      </w:r>
      <w:r w:rsidR="00413F68">
        <w:rPr>
          <w:b/>
          <w:sz w:val="32"/>
          <w:szCs w:val="32"/>
        </w:rPr>
        <w:t xml:space="preserve">  </w:t>
      </w:r>
      <w:r w:rsidR="00413F68" w:rsidRPr="001742A0">
        <w:rPr>
          <w:b/>
          <w:sz w:val="32"/>
          <w:szCs w:val="32"/>
        </w:rPr>
        <w:t>«</w:t>
      </w:r>
      <w:r w:rsidR="00437FB5" w:rsidRPr="00437FB5">
        <w:rPr>
          <w:b/>
          <w:sz w:val="32"/>
          <w:szCs w:val="32"/>
        </w:rPr>
        <w:t>Защита населения и территории от чрезвычайных ситуаций, обеспечение пожарной безопасности и безопасности людей на водных объектах</w:t>
      </w:r>
      <w:r w:rsidR="00413F68" w:rsidRPr="001742A0">
        <w:rPr>
          <w:b/>
          <w:sz w:val="32"/>
          <w:szCs w:val="32"/>
        </w:rPr>
        <w:t>»</w:t>
      </w:r>
    </w:p>
    <w:p w:rsidR="00413F68" w:rsidRDefault="00413F68" w:rsidP="00413F68">
      <w:pPr>
        <w:spacing w:after="0" w:line="240" w:lineRule="auto"/>
        <w:ind w:firstLine="284"/>
        <w:jc w:val="center"/>
        <w:rPr>
          <w:rFonts w:ascii="Times New Roman" w:hAnsi="Times New Roman" w:cs="Times New Roman"/>
          <w:sz w:val="24"/>
          <w:szCs w:val="24"/>
          <w:u w:val="single"/>
        </w:rPr>
      </w:pPr>
    </w:p>
    <w:p w:rsidR="00413F68" w:rsidRPr="007449C7" w:rsidRDefault="00413F68" w:rsidP="007449C7">
      <w:pPr>
        <w:spacing w:after="0" w:line="240" w:lineRule="auto"/>
        <w:ind w:firstLine="284"/>
        <w:jc w:val="center"/>
        <w:rPr>
          <w:rFonts w:ascii="Times New Roman" w:hAnsi="Times New Roman" w:cs="Times New Roman"/>
          <w:sz w:val="28"/>
          <w:szCs w:val="28"/>
          <w:u w:val="single"/>
        </w:rPr>
      </w:pPr>
      <w:r w:rsidRPr="009C50DE">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rsidR="00DB6CAF" w:rsidRDefault="00DB6CAF" w:rsidP="00413F68">
      <w:pPr>
        <w:spacing w:after="0"/>
        <w:ind w:firstLine="709"/>
        <w:jc w:val="both"/>
        <w:rPr>
          <w:rFonts w:ascii="Times New Roman" w:hAnsi="Times New Roman" w:cs="Times New Roman"/>
          <w:sz w:val="28"/>
          <w:szCs w:val="28"/>
        </w:rPr>
      </w:pPr>
    </w:p>
    <w:p w:rsidR="00DB6CAF" w:rsidRPr="002C1AAA" w:rsidRDefault="00DB6CAF" w:rsidP="00DB6CAF">
      <w:pPr>
        <w:numPr>
          <w:ilvl w:val="0"/>
          <w:numId w:val="7"/>
        </w:numPr>
        <w:suppressAutoHyphens/>
        <w:spacing w:after="0"/>
        <w:jc w:val="center"/>
        <w:rPr>
          <w:rFonts w:ascii="Times New Roman" w:hAnsi="Times New Roman" w:cs="Times New Roman"/>
          <w:sz w:val="28"/>
          <w:szCs w:val="28"/>
        </w:rPr>
      </w:pPr>
      <w:r w:rsidRPr="002C1AAA">
        <w:rPr>
          <w:rFonts w:ascii="Times New Roman" w:hAnsi="Times New Roman" w:cs="Times New Roman"/>
          <w:sz w:val="28"/>
          <w:szCs w:val="28"/>
        </w:rPr>
        <w:t xml:space="preserve">Конкретные результаты реализации муниципальной программы, </w:t>
      </w:r>
    </w:p>
    <w:p w:rsidR="00DB6CAF" w:rsidRPr="002C1AAA" w:rsidRDefault="008143F0" w:rsidP="002C1AAA">
      <w:pPr>
        <w:ind w:left="360"/>
        <w:jc w:val="center"/>
        <w:rPr>
          <w:rFonts w:ascii="Times New Roman" w:hAnsi="Times New Roman" w:cs="Times New Roman"/>
          <w:sz w:val="28"/>
          <w:szCs w:val="28"/>
        </w:rPr>
      </w:pPr>
      <w:proofErr w:type="gramStart"/>
      <w:r>
        <w:rPr>
          <w:rFonts w:ascii="Times New Roman" w:hAnsi="Times New Roman" w:cs="Times New Roman"/>
          <w:sz w:val="28"/>
          <w:szCs w:val="28"/>
        </w:rPr>
        <w:t>достигнутые</w:t>
      </w:r>
      <w:proofErr w:type="gramEnd"/>
      <w:r>
        <w:rPr>
          <w:rFonts w:ascii="Times New Roman" w:hAnsi="Times New Roman" w:cs="Times New Roman"/>
          <w:sz w:val="28"/>
          <w:szCs w:val="28"/>
        </w:rPr>
        <w:t xml:space="preserve"> в 2022 </w:t>
      </w:r>
      <w:r w:rsidR="00DB6CAF" w:rsidRPr="002C1AAA">
        <w:rPr>
          <w:rFonts w:ascii="Times New Roman" w:hAnsi="Times New Roman" w:cs="Times New Roman"/>
          <w:sz w:val="28"/>
          <w:szCs w:val="28"/>
        </w:rPr>
        <w:t>году.</w:t>
      </w:r>
    </w:p>
    <w:p w:rsidR="00437FB5" w:rsidRDefault="00437FB5" w:rsidP="00437FB5">
      <w:pPr>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w:t>
      </w:r>
      <w:r w:rsidRPr="00010928">
        <w:rPr>
          <w:rFonts w:ascii="Times New Roman" w:hAnsi="Times New Roman"/>
          <w:bCs/>
          <w:sz w:val="28"/>
          <w:szCs w:val="28"/>
        </w:rPr>
        <w:t>Николаевского</w:t>
      </w:r>
      <w:r>
        <w:rPr>
          <w:rFonts w:ascii="Times New Roman" w:hAnsi="Times New Roman"/>
          <w:sz w:val="28"/>
          <w:szCs w:val="28"/>
        </w:rPr>
        <w:t xml:space="preserve"> сельского поселения  является ответственным исполнителем муниципальной программы </w:t>
      </w:r>
      <w:r w:rsidRPr="00010928">
        <w:rPr>
          <w:rFonts w:ascii="Times New Roman" w:hAnsi="Times New Roman"/>
          <w:bCs/>
          <w:sz w:val="28"/>
          <w:szCs w:val="28"/>
        </w:rPr>
        <w:t>Николаевского</w:t>
      </w:r>
      <w:r>
        <w:rPr>
          <w:rFonts w:ascii="Times New Roman" w:hAnsi="Times New Roman"/>
          <w:sz w:val="28"/>
          <w:szCs w:val="28"/>
        </w:rPr>
        <w:t xml:space="preserve"> сельского поселения </w:t>
      </w:r>
      <w:r w:rsidRPr="00A463DE">
        <w:rPr>
          <w:rFonts w:ascii="Times New Roman" w:hAnsi="Times New Roman"/>
          <w:sz w:val="28"/>
          <w:szCs w:val="28"/>
        </w:rPr>
        <w:t>«</w:t>
      </w:r>
      <w:r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A463DE">
        <w:rPr>
          <w:rFonts w:ascii="Times New Roman" w:hAnsi="Times New Roman"/>
          <w:sz w:val="28"/>
          <w:szCs w:val="28"/>
        </w:rPr>
        <w:t>»</w:t>
      </w:r>
      <w:r>
        <w:rPr>
          <w:rFonts w:ascii="Times New Roman" w:hAnsi="Times New Roman"/>
          <w:sz w:val="28"/>
          <w:szCs w:val="28"/>
        </w:rPr>
        <w:t>.</w:t>
      </w:r>
      <w:r w:rsidRPr="00A463DE">
        <w:rPr>
          <w:rFonts w:ascii="Times New Roman" w:hAnsi="Times New Roman"/>
          <w:sz w:val="28"/>
          <w:szCs w:val="28"/>
        </w:rPr>
        <w:t xml:space="preserve"> </w:t>
      </w:r>
    </w:p>
    <w:p w:rsidR="00437FB5" w:rsidRDefault="00437FB5" w:rsidP="00437FB5">
      <w:pPr>
        <w:spacing w:after="0" w:line="240" w:lineRule="auto"/>
        <w:jc w:val="both"/>
        <w:rPr>
          <w:rFonts w:ascii="Times New Roman" w:hAnsi="Times New Roman"/>
          <w:sz w:val="28"/>
          <w:szCs w:val="28"/>
        </w:rPr>
      </w:pPr>
      <w:r>
        <w:rPr>
          <w:rFonts w:ascii="Times New Roman" w:hAnsi="Times New Roman"/>
          <w:sz w:val="28"/>
          <w:szCs w:val="28"/>
        </w:rPr>
        <w:tab/>
        <w:t xml:space="preserve">Муниципальная программа </w:t>
      </w:r>
      <w:r w:rsidRPr="0074283F">
        <w:rPr>
          <w:rFonts w:ascii="Times New Roman" w:hAnsi="Times New Roman"/>
          <w:b/>
          <w:sz w:val="28"/>
          <w:szCs w:val="28"/>
        </w:rPr>
        <w:t>«</w:t>
      </w:r>
      <w:r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sz w:val="28"/>
          <w:szCs w:val="28"/>
        </w:rPr>
        <w:t xml:space="preserve">» утверждена постановлением Администрации </w:t>
      </w:r>
      <w:r w:rsidRPr="00010928">
        <w:rPr>
          <w:rFonts w:ascii="Times New Roman" w:hAnsi="Times New Roman"/>
          <w:bCs/>
          <w:sz w:val="28"/>
          <w:szCs w:val="28"/>
        </w:rPr>
        <w:t>Николаевского</w:t>
      </w:r>
      <w:r>
        <w:rPr>
          <w:rFonts w:ascii="Times New Roman" w:hAnsi="Times New Roman"/>
          <w:sz w:val="28"/>
          <w:szCs w:val="28"/>
        </w:rPr>
        <w:t xml:space="preserve"> сельского поселения от 31.10.2018г. № 386.</w:t>
      </w:r>
    </w:p>
    <w:p w:rsidR="00437FB5" w:rsidRDefault="00437FB5" w:rsidP="00437FB5">
      <w:pPr>
        <w:spacing w:after="0" w:line="240" w:lineRule="auto"/>
        <w:jc w:val="both"/>
        <w:rPr>
          <w:rFonts w:ascii="Times New Roman" w:hAnsi="Times New Roman"/>
          <w:sz w:val="28"/>
          <w:szCs w:val="28"/>
        </w:rPr>
      </w:pPr>
      <w:r>
        <w:rPr>
          <w:rFonts w:ascii="Times New Roman" w:hAnsi="Times New Roman"/>
          <w:sz w:val="28"/>
          <w:szCs w:val="28"/>
        </w:rPr>
        <w:lastRenderedPageBreak/>
        <w:tab/>
        <w:t>Общий объем ф</w:t>
      </w:r>
      <w:r w:rsidR="008143F0">
        <w:rPr>
          <w:rFonts w:ascii="Times New Roman" w:hAnsi="Times New Roman"/>
          <w:sz w:val="28"/>
          <w:szCs w:val="28"/>
        </w:rPr>
        <w:t>инансирования Программы  за 2022</w:t>
      </w:r>
      <w:r>
        <w:rPr>
          <w:rFonts w:ascii="Times New Roman" w:hAnsi="Times New Roman"/>
          <w:sz w:val="28"/>
          <w:szCs w:val="28"/>
        </w:rPr>
        <w:t xml:space="preserve"> год за счет средств бюджета </w:t>
      </w:r>
      <w:r w:rsidRPr="00010928">
        <w:rPr>
          <w:rFonts w:ascii="Times New Roman" w:hAnsi="Times New Roman"/>
          <w:bCs/>
          <w:sz w:val="28"/>
          <w:szCs w:val="28"/>
        </w:rPr>
        <w:t>Николаевского</w:t>
      </w:r>
      <w:r>
        <w:rPr>
          <w:rFonts w:ascii="Times New Roman" w:hAnsi="Times New Roman"/>
          <w:sz w:val="28"/>
          <w:szCs w:val="28"/>
        </w:rPr>
        <w:t xml:space="preserve"> сельского поселения составляет </w:t>
      </w:r>
      <w:r w:rsidR="008143F0">
        <w:rPr>
          <w:rFonts w:ascii="Times New Roman" w:hAnsi="Times New Roman"/>
          <w:sz w:val="28"/>
          <w:szCs w:val="28"/>
        </w:rPr>
        <w:t>63,5</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437FB5" w:rsidRDefault="008143F0" w:rsidP="00437FB5">
      <w:pPr>
        <w:spacing w:after="0" w:line="240" w:lineRule="auto"/>
        <w:jc w:val="both"/>
        <w:rPr>
          <w:rFonts w:ascii="Times New Roman" w:hAnsi="Times New Roman"/>
          <w:sz w:val="28"/>
          <w:szCs w:val="28"/>
        </w:rPr>
      </w:pPr>
      <w:r>
        <w:rPr>
          <w:rFonts w:ascii="Times New Roman" w:hAnsi="Times New Roman"/>
          <w:sz w:val="28"/>
          <w:szCs w:val="28"/>
        </w:rPr>
        <w:tab/>
        <w:t>По итогам 2022</w:t>
      </w:r>
      <w:r w:rsidR="00437FB5">
        <w:rPr>
          <w:rFonts w:ascii="Times New Roman" w:hAnsi="Times New Roman"/>
          <w:sz w:val="28"/>
          <w:szCs w:val="28"/>
        </w:rPr>
        <w:t xml:space="preserve"> года обеспечена положительная динамика основных показателей бюджета </w:t>
      </w:r>
      <w:r w:rsidR="00437FB5" w:rsidRPr="00010928">
        <w:rPr>
          <w:rFonts w:ascii="Times New Roman" w:hAnsi="Times New Roman"/>
          <w:bCs/>
          <w:sz w:val="28"/>
          <w:szCs w:val="28"/>
        </w:rPr>
        <w:t>Николаевского</w:t>
      </w:r>
      <w:r w:rsidR="00437FB5">
        <w:rPr>
          <w:rFonts w:ascii="Times New Roman" w:hAnsi="Times New Roman"/>
          <w:sz w:val="28"/>
          <w:szCs w:val="28"/>
        </w:rPr>
        <w:t xml:space="preserve"> сельского поселения </w:t>
      </w:r>
      <w:proofErr w:type="spellStart"/>
      <w:r w:rsidR="00437FB5">
        <w:rPr>
          <w:rFonts w:ascii="Times New Roman" w:hAnsi="Times New Roman"/>
          <w:sz w:val="28"/>
          <w:szCs w:val="28"/>
        </w:rPr>
        <w:t>Неклиновского</w:t>
      </w:r>
      <w:proofErr w:type="spellEnd"/>
      <w:r>
        <w:rPr>
          <w:rFonts w:ascii="Times New Roman" w:hAnsi="Times New Roman"/>
          <w:sz w:val="28"/>
          <w:szCs w:val="28"/>
        </w:rPr>
        <w:t xml:space="preserve"> района относительно уровня 2021</w:t>
      </w:r>
      <w:r w:rsidR="00437FB5">
        <w:rPr>
          <w:rFonts w:ascii="Times New Roman" w:hAnsi="Times New Roman"/>
          <w:sz w:val="28"/>
          <w:szCs w:val="28"/>
        </w:rPr>
        <w:t xml:space="preserve"> года.</w:t>
      </w:r>
    </w:p>
    <w:p w:rsidR="00437FB5" w:rsidRPr="00E2581D" w:rsidRDefault="00437FB5" w:rsidP="00437FB5">
      <w:pPr>
        <w:pStyle w:val="printc"/>
        <w:spacing w:before="0" w:beforeAutospacing="0" w:after="0" w:afterAutospacing="0"/>
        <w:jc w:val="both"/>
        <w:rPr>
          <w:sz w:val="28"/>
          <w:szCs w:val="28"/>
        </w:rPr>
      </w:pPr>
      <w:r>
        <w:rPr>
          <w:sz w:val="28"/>
          <w:szCs w:val="28"/>
        </w:rPr>
        <w:tab/>
      </w:r>
      <w:r w:rsidRPr="00E2581D">
        <w:rPr>
          <w:sz w:val="28"/>
          <w:szCs w:val="28"/>
        </w:rPr>
        <w:t xml:space="preserve">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 </w:t>
      </w:r>
    </w:p>
    <w:p w:rsidR="00437FB5" w:rsidRPr="00E2581D" w:rsidRDefault="00437FB5" w:rsidP="00437FB5">
      <w:pPr>
        <w:pStyle w:val="printc"/>
        <w:spacing w:before="0" w:beforeAutospacing="0" w:after="0" w:afterAutospacing="0"/>
        <w:jc w:val="both"/>
        <w:rPr>
          <w:sz w:val="28"/>
          <w:szCs w:val="28"/>
        </w:rPr>
      </w:pPr>
      <w:r w:rsidRPr="00E2581D">
        <w:rPr>
          <w:sz w:val="28"/>
          <w:szCs w:val="28"/>
        </w:rPr>
        <w:t xml:space="preserve">   Положение в </w:t>
      </w:r>
      <w:r>
        <w:rPr>
          <w:sz w:val="28"/>
          <w:szCs w:val="28"/>
        </w:rPr>
        <w:t xml:space="preserve">Николаевском сельском поселении в </w:t>
      </w:r>
      <w:r w:rsidRPr="00E2581D">
        <w:rPr>
          <w:sz w:val="28"/>
          <w:szCs w:val="28"/>
        </w:rPr>
        <w:t>области обеспечения пожарной безопасности является сложным. Об этом свидетельствует сложившаяся ситуация с пожарами  ле</w:t>
      </w:r>
      <w:r w:rsidR="007A4E18">
        <w:rPr>
          <w:sz w:val="28"/>
          <w:szCs w:val="28"/>
        </w:rPr>
        <w:t>том 202</w:t>
      </w:r>
      <w:r w:rsidR="008143F0">
        <w:rPr>
          <w:sz w:val="28"/>
          <w:szCs w:val="28"/>
        </w:rPr>
        <w:t>2</w:t>
      </w:r>
      <w:r w:rsidRPr="00E2581D">
        <w:rPr>
          <w:sz w:val="28"/>
          <w:szCs w:val="28"/>
        </w:rPr>
        <w:t xml:space="preserve"> года. </w:t>
      </w:r>
    </w:p>
    <w:p w:rsidR="00437FB5" w:rsidRPr="00E2581D" w:rsidRDefault="00437FB5" w:rsidP="00437FB5">
      <w:pPr>
        <w:pStyle w:val="printc"/>
        <w:spacing w:before="0" w:beforeAutospacing="0" w:after="0" w:afterAutospacing="0"/>
        <w:jc w:val="both"/>
        <w:rPr>
          <w:sz w:val="28"/>
          <w:szCs w:val="28"/>
        </w:rPr>
      </w:pPr>
      <w:r w:rsidRPr="00E2581D">
        <w:rPr>
          <w:sz w:val="28"/>
          <w:szCs w:val="28"/>
        </w:rPr>
        <w:t xml:space="preserve">   Анализ мер  по обеспечению пожарной безопасности в сельском поселении в целом свидетельствует о недостаточном уровне данной работы. </w:t>
      </w:r>
    </w:p>
    <w:p w:rsidR="00437FB5" w:rsidRPr="00E2581D" w:rsidRDefault="00437FB5" w:rsidP="00437FB5">
      <w:pPr>
        <w:pStyle w:val="printc"/>
        <w:spacing w:before="0" w:beforeAutospacing="0" w:after="0" w:afterAutospacing="0"/>
        <w:jc w:val="both"/>
        <w:rPr>
          <w:sz w:val="28"/>
          <w:szCs w:val="28"/>
        </w:rPr>
      </w:pPr>
      <w:r w:rsidRPr="00E2581D">
        <w:rPr>
          <w:sz w:val="28"/>
          <w:szCs w:val="28"/>
        </w:rPr>
        <w:t xml:space="preserve">   Исходя из опыта тушения пожаров, статистических данных о них, степени защищенности от пожаров зданий и домов,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 </w:t>
      </w:r>
    </w:p>
    <w:p w:rsidR="00437FB5" w:rsidRPr="00C429C2" w:rsidRDefault="00437FB5" w:rsidP="00437FB5">
      <w:pPr>
        <w:pStyle w:val="af0"/>
        <w:spacing w:before="0" w:beforeAutospacing="0" w:after="0" w:afterAutospacing="0"/>
        <w:jc w:val="both"/>
        <w:textAlignment w:val="baseline"/>
        <w:rPr>
          <w:color w:val="000000"/>
          <w:sz w:val="28"/>
          <w:szCs w:val="28"/>
          <w:bdr w:val="none" w:sz="0" w:space="0" w:color="auto" w:frame="1"/>
        </w:rPr>
      </w:pPr>
      <w:r w:rsidRPr="00E2581D">
        <w:rPr>
          <w:sz w:val="28"/>
          <w:szCs w:val="28"/>
        </w:rPr>
        <w:t xml:space="preserve">   С целью предотвращения материального ущерба и гибели людей в результате пожаров одним из рычагов в этой работе является муниципальная Программа «</w:t>
      </w:r>
      <w:r w:rsidRPr="00ED0ADB">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E2581D">
        <w:rPr>
          <w:sz w:val="28"/>
          <w:szCs w:val="28"/>
        </w:rPr>
        <w:t xml:space="preserve">» </w:t>
      </w:r>
    </w:p>
    <w:p w:rsidR="00437FB5" w:rsidRDefault="00437FB5" w:rsidP="00437FB5">
      <w:pPr>
        <w:pStyle w:val="af0"/>
        <w:spacing w:before="0" w:beforeAutospacing="0" w:after="0" w:afterAutospacing="0"/>
        <w:textAlignment w:val="baseline"/>
        <w:rPr>
          <w:color w:val="000000"/>
          <w:sz w:val="28"/>
          <w:szCs w:val="28"/>
          <w:bdr w:val="none" w:sz="0" w:space="0" w:color="auto" w:frame="1"/>
        </w:rPr>
      </w:pPr>
    </w:p>
    <w:p w:rsidR="00437FB5" w:rsidRPr="00282CDF" w:rsidRDefault="00437FB5" w:rsidP="00437FB5">
      <w:pPr>
        <w:jc w:val="both"/>
        <w:rPr>
          <w:rFonts w:ascii="Times New Roman" w:hAnsi="Times New Roman"/>
          <w:sz w:val="28"/>
          <w:szCs w:val="28"/>
        </w:rPr>
      </w:pPr>
      <w:r w:rsidRPr="00282CDF">
        <w:rPr>
          <w:rFonts w:ascii="Times New Roman" w:hAnsi="Times New Roman"/>
          <w:sz w:val="28"/>
          <w:szCs w:val="28"/>
        </w:rPr>
        <w:t xml:space="preserve">     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437FB5" w:rsidRDefault="008143F0" w:rsidP="00437FB5">
      <w:pPr>
        <w:jc w:val="both"/>
        <w:rPr>
          <w:rFonts w:ascii="Times New Roman" w:hAnsi="Times New Roman"/>
          <w:sz w:val="28"/>
          <w:szCs w:val="28"/>
        </w:rPr>
      </w:pPr>
      <w:r>
        <w:rPr>
          <w:rFonts w:ascii="Times New Roman" w:hAnsi="Times New Roman"/>
          <w:sz w:val="28"/>
          <w:szCs w:val="28"/>
        </w:rPr>
        <w:t>За 2022</w:t>
      </w:r>
      <w:r w:rsidR="00437FB5">
        <w:rPr>
          <w:rFonts w:ascii="Times New Roman" w:hAnsi="Times New Roman"/>
          <w:sz w:val="28"/>
          <w:szCs w:val="28"/>
        </w:rPr>
        <w:t xml:space="preserve"> год в рамках муниципальной программы </w:t>
      </w:r>
      <w:r w:rsidR="00437FB5" w:rsidRPr="004321D0">
        <w:rPr>
          <w:rFonts w:ascii="Times New Roman" w:hAnsi="Times New Roman"/>
          <w:sz w:val="28"/>
          <w:szCs w:val="28"/>
        </w:rPr>
        <w:t>«</w:t>
      </w:r>
      <w:r w:rsidR="00437FB5"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37FB5" w:rsidRPr="004321D0">
        <w:rPr>
          <w:rFonts w:ascii="Times New Roman" w:hAnsi="Times New Roman"/>
          <w:sz w:val="28"/>
          <w:szCs w:val="28"/>
        </w:rPr>
        <w:t xml:space="preserve">» </w:t>
      </w:r>
      <w:r w:rsidR="00437FB5" w:rsidRPr="00647127">
        <w:rPr>
          <w:rFonts w:ascii="Times New Roman" w:hAnsi="Times New Roman"/>
          <w:sz w:val="28"/>
          <w:szCs w:val="28"/>
        </w:rPr>
        <w:t>подпрограммы «</w:t>
      </w:r>
      <w:r w:rsidR="00437FB5">
        <w:rPr>
          <w:rFonts w:ascii="Times New Roman" w:hAnsi="Times New Roman"/>
          <w:sz w:val="28"/>
          <w:szCs w:val="28"/>
        </w:rPr>
        <w:t>Пожарная безопасность</w:t>
      </w:r>
      <w:r w:rsidR="00437FB5" w:rsidRPr="00647127">
        <w:rPr>
          <w:rFonts w:ascii="Times New Roman" w:hAnsi="Times New Roman"/>
          <w:sz w:val="28"/>
          <w:szCs w:val="28"/>
        </w:rPr>
        <w:t xml:space="preserve">» </w:t>
      </w:r>
      <w:r w:rsidR="00437FB5">
        <w:rPr>
          <w:rFonts w:ascii="Times New Roman" w:hAnsi="Times New Roman"/>
          <w:sz w:val="28"/>
          <w:szCs w:val="28"/>
        </w:rPr>
        <w:t>приобретены:</w:t>
      </w:r>
    </w:p>
    <w:p w:rsidR="00437FB5" w:rsidRDefault="00437FB5" w:rsidP="00437FB5">
      <w:pPr>
        <w:spacing w:after="0" w:line="240" w:lineRule="auto"/>
        <w:jc w:val="both"/>
        <w:rPr>
          <w:rFonts w:ascii="Times New Roman" w:hAnsi="Times New Roman"/>
          <w:sz w:val="28"/>
          <w:szCs w:val="28"/>
        </w:rPr>
      </w:pPr>
      <w:r>
        <w:rPr>
          <w:rFonts w:ascii="Times New Roman" w:hAnsi="Times New Roman"/>
          <w:sz w:val="28"/>
          <w:szCs w:val="28"/>
        </w:rPr>
        <w:t xml:space="preserve">-  ранцевые огнетушители; </w:t>
      </w:r>
    </w:p>
    <w:p w:rsidR="00437FB5" w:rsidRDefault="00437FB5" w:rsidP="00437FB5">
      <w:pPr>
        <w:spacing w:after="0" w:line="240" w:lineRule="auto"/>
        <w:jc w:val="both"/>
        <w:rPr>
          <w:rFonts w:ascii="Times New Roman" w:hAnsi="Times New Roman"/>
          <w:sz w:val="28"/>
          <w:szCs w:val="28"/>
        </w:rPr>
      </w:pPr>
      <w:r>
        <w:rPr>
          <w:rFonts w:ascii="Times New Roman" w:hAnsi="Times New Roman"/>
          <w:sz w:val="28"/>
          <w:szCs w:val="28"/>
        </w:rPr>
        <w:t xml:space="preserve">- проведен ремонт пожарной сигнализации в здании администрации; </w:t>
      </w:r>
    </w:p>
    <w:p w:rsidR="00437FB5" w:rsidRDefault="00437FB5" w:rsidP="00437FB5">
      <w:pPr>
        <w:spacing w:after="0" w:line="240" w:lineRule="auto"/>
        <w:jc w:val="both"/>
        <w:rPr>
          <w:rFonts w:ascii="Times New Roman" w:hAnsi="Times New Roman"/>
          <w:sz w:val="28"/>
          <w:szCs w:val="28"/>
        </w:rPr>
      </w:pPr>
      <w:r>
        <w:rPr>
          <w:rFonts w:ascii="Times New Roman" w:hAnsi="Times New Roman"/>
          <w:sz w:val="28"/>
          <w:szCs w:val="28"/>
        </w:rPr>
        <w:t xml:space="preserve">- произведены расходы на обслуживание пожарной сигнализации. </w:t>
      </w:r>
    </w:p>
    <w:p w:rsidR="00696C83" w:rsidRPr="00832FD2" w:rsidRDefault="00696C83" w:rsidP="00832FD2">
      <w:pPr>
        <w:spacing w:after="0" w:line="240" w:lineRule="auto"/>
        <w:ind w:firstLine="284"/>
        <w:jc w:val="both"/>
        <w:rPr>
          <w:rFonts w:ascii="Times New Roman" w:hAnsi="Times New Roman" w:cs="Times New Roman"/>
          <w:color w:val="000000"/>
          <w:sz w:val="28"/>
          <w:szCs w:val="28"/>
          <w:u w:val="single"/>
        </w:rPr>
      </w:pPr>
    </w:p>
    <w:p w:rsidR="00413F68" w:rsidRPr="00832FD2" w:rsidRDefault="00413F68" w:rsidP="00832FD2">
      <w:pPr>
        <w:spacing w:after="0" w:line="240" w:lineRule="auto"/>
        <w:ind w:firstLine="284"/>
        <w:jc w:val="both"/>
        <w:rPr>
          <w:rFonts w:ascii="Times New Roman" w:hAnsi="Times New Roman" w:cs="Times New Roman"/>
          <w:color w:val="000000"/>
          <w:sz w:val="28"/>
          <w:szCs w:val="28"/>
          <w:u w:val="single"/>
        </w:rPr>
      </w:pPr>
      <w:r w:rsidRPr="00832FD2">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696C83" w:rsidRPr="00832FD2" w:rsidRDefault="00696C83" w:rsidP="00832FD2">
      <w:pPr>
        <w:spacing w:after="0"/>
        <w:ind w:firstLine="709"/>
        <w:jc w:val="both"/>
        <w:rPr>
          <w:rFonts w:ascii="Times New Roman" w:hAnsi="Times New Roman" w:cs="Times New Roman"/>
          <w:sz w:val="28"/>
          <w:szCs w:val="28"/>
        </w:rPr>
      </w:pPr>
    </w:p>
    <w:p w:rsidR="00DB6CAF" w:rsidRPr="00437FB5" w:rsidRDefault="00DB6CAF" w:rsidP="00832FD2">
      <w:pPr>
        <w:spacing w:after="0"/>
        <w:ind w:firstLine="709"/>
        <w:jc w:val="both"/>
        <w:rPr>
          <w:rFonts w:ascii="Times New Roman" w:hAnsi="Times New Roman" w:cs="Times New Roman"/>
          <w:sz w:val="28"/>
          <w:szCs w:val="28"/>
        </w:rPr>
      </w:pPr>
      <w:r w:rsidRPr="00832FD2">
        <w:rPr>
          <w:rFonts w:ascii="Times New Roman" w:hAnsi="Times New Roman" w:cs="Times New Roman"/>
          <w:sz w:val="28"/>
          <w:szCs w:val="28"/>
        </w:rPr>
        <w:t xml:space="preserve">1. </w:t>
      </w:r>
      <w:r w:rsidR="00437FB5" w:rsidRPr="00437FB5">
        <w:rPr>
          <w:rFonts w:ascii="Times New Roman" w:hAnsi="Times New Roman" w:cs="Times New Roman"/>
          <w:sz w:val="28"/>
          <w:szCs w:val="28"/>
        </w:rPr>
        <w:t xml:space="preserve">Сокращение количества чрезвычайных  пожаров </w:t>
      </w:r>
      <w:r w:rsidRPr="00437FB5">
        <w:rPr>
          <w:rFonts w:ascii="Times New Roman" w:hAnsi="Times New Roman" w:cs="Times New Roman"/>
          <w:sz w:val="28"/>
          <w:szCs w:val="28"/>
        </w:rPr>
        <w:t>– 0.</w:t>
      </w:r>
    </w:p>
    <w:p w:rsidR="00DB6CAF" w:rsidRPr="004054EB" w:rsidRDefault="00437FB5" w:rsidP="00832FD2">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437FB5">
        <w:rPr>
          <w:rFonts w:ascii="Times New Roman" w:hAnsi="Times New Roman" w:cs="Times New Roman"/>
          <w:color w:val="000000"/>
          <w:sz w:val="28"/>
          <w:szCs w:val="28"/>
          <w:bdr w:val="none" w:sz="0" w:space="0" w:color="auto" w:frame="1"/>
        </w:rPr>
        <w:t>Количество выездов на чрезвычайные ситуации и           происшествия</w:t>
      </w:r>
      <w:r w:rsidRPr="004054EB">
        <w:rPr>
          <w:rFonts w:ascii="Times New Roman" w:hAnsi="Times New Roman" w:cs="Times New Roman"/>
          <w:sz w:val="28"/>
          <w:szCs w:val="28"/>
        </w:rPr>
        <w:t xml:space="preserve"> </w:t>
      </w:r>
      <w:r w:rsidR="00DB6CAF" w:rsidRPr="004054EB">
        <w:rPr>
          <w:rFonts w:ascii="Times New Roman" w:hAnsi="Times New Roman" w:cs="Times New Roman"/>
          <w:sz w:val="28"/>
          <w:szCs w:val="28"/>
        </w:rPr>
        <w:t xml:space="preserve">– </w:t>
      </w:r>
      <w:r>
        <w:rPr>
          <w:rFonts w:ascii="Times New Roman" w:hAnsi="Times New Roman" w:cs="Times New Roman"/>
          <w:sz w:val="28"/>
          <w:szCs w:val="28"/>
        </w:rPr>
        <w:t>4</w:t>
      </w:r>
      <w:r w:rsidR="00DB6CAF" w:rsidRPr="004054EB">
        <w:rPr>
          <w:rFonts w:ascii="Times New Roman" w:hAnsi="Times New Roman" w:cs="Times New Roman"/>
          <w:sz w:val="28"/>
          <w:szCs w:val="28"/>
        </w:rPr>
        <w:t>.</w:t>
      </w:r>
    </w:p>
    <w:p w:rsidR="00437FB5" w:rsidRDefault="00DB6CAF" w:rsidP="00DB6CAF">
      <w:pPr>
        <w:pStyle w:val="ConsPlusCell"/>
        <w:shd w:val="clear" w:color="auto" w:fill="FFFFFF"/>
        <w:ind w:firstLine="709"/>
        <w:jc w:val="both"/>
        <w:rPr>
          <w:rFonts w:ascii="Times New Roman" w:hAnsi="Times New Roman"/>
          <w:color w:val="000000"/>
          <w:sz w:val="28"/>
          <w:szCs w:val="28"/>
          <w:bdr w:val="none" w:sz="0" w:space="0" w:color="auto" w:frame="1"/>
        </w:rPr>
      </w:pPr>
      <w:r w:rsidRPr="004054EB">
        <w:rPr>
          <w:rFonts w:ascii="Times New Roman" w:hAnsi="Times New Roman" w:cs="Times New Roman"/>
          <w:sz w:val="28"/>
          <w:szCs w:val="28"/>
        </w:rPr>
        <w:t xml:space="preserve">3. </w:t>
      </w:r>
      <w:r w:rsidR="00437FB5" w:rsidRPr="008601CB">
        <w:rPr>
          <w:rFonts w:ascii="Times New Roman" w:hAnsi="Times New Roman"/>
          <w:color w:val="000000"/>
          <w:sz w:val="28"/>
          <w:szCs w:val="28"/>
          <w:bdr w:val="none" w:sz="0" w:space="0" w:color="auto" w:frame="1"/>
        </w:rPr>
        <w:t>снижение рисков возникновения несчастных случаев на воде</w:t>
      </w:r>
    </w:p>
    <w:p w:rsidR="00437FB5" w:rsidRPr="00437FB5" w:rsidRDefault="00437FB5" w:rsidP="00DB6CAF">
      <w:pPr>
        <w:pStyle w:val="ConsPlusCel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4.</w:t>
      </w:r>
      <w:r w:rsidRPr="00437FB5">
        <w:rPr>
          <w:color w:val="000000"/>
          <w:sz w:val="28"/>
          <w:szCs w:val="28"/>
          <w:bdr w:val="none" w:sz="0" w:space="0" w:color="auto" w:frame="1"/>
        </w:rPr>
        <w:t xml:space="preserve"> </w:t>
      </w:r>
      <w:r w:rsidRPr="00437FB5">
        <w:rPr>
          <w:rFonts w:ascii="Times New Roman" w:hAnsi="Times New Roman" w:cs="Times New Roman"/>
          <w:color w:val="000000"/>
          <w:sz w:val="28"/>
          <w:szCs w:val="28"/>
          <w:bdr w:val="none" w:sz="0" w:space="0" w:color="auto" w:frame="1"/>
        </w:rPr>
        <w:t>Увеличение количества членов добровольной пожарной дружины</w:t>
      </w:r>
    </w:p>
    <w:p w:rsidR="00DB6CAF" w:rsidRPr="004054EB" w:rsidRDefault="00437FB5" w:rsidP="00DB6CAF">
      <w:pPr>
        <w:pStyle w:val="ConsPlusCell"/>
        <w:shd w:val="clear" w:color="auto" w:fill="FFFFFF"/>
        <w:ind w:firstLine="709"/>
        <w:jc w:val="both"/>
        <w:rPr>
          <w:rFonts w:ascii="Times New Roman" w:hAnsi="Times New Roman" w:cs="Times New Roman"/>
          <w:sz w:val="28"/>
          <w:szCs w:val="28"/>
        </w:rPr>
      </w:pPr>
      <w:r w:rsidRPr="004054EB">
        <w:rPr>
          <w:rFonts w:ascii="Times New Roman" w:hAnsi="Times New Roman" w:cs="Times New Roman"/>
          <w:sz w:val="28"/>
          <w:szCs w:val="28"/>
        </w:rPr>
        <w:lastRenderedPageBreak/>
        <w:t xml:space="preserve"> </w:t>
      </w:r>
    </w:p>
    <w:p w:rsidR="00DB6CAF" w:rsidRPr="00832FD2" w:rsidRDefault="00DB6CAF" w:rsidP="00832FD2">
      <w:pPr>
        <w:spacing w:after="0"/>
        <w:ind w:firstLine="709"/>
        <w:jc w:val="both"/>
        <w:rPr>
          <w:rFonts w:ascii="Times New Roman" w:hAnsi="Times New Roman" w:cs="Times New Roman"/>
          <w:sz w:val="28"/>
          <w:szCs w:val="28"/>
        </w:rPr>
      </w:pPr>
      <w:r w:rsidRPr="00832FD2">
        <w:rPr>
          <w:rFonts w:ascii="Times New Roman" w:hAnsi="Times New Roman" w:cs="Times New Roman"/>
          <w:sz w:val="28"/>
          <w:szCs w:val="28"/>
        </w:rPr>
        <w:t>Значения показателей (индикаторов)</w:t>
      </w:r>
      <w:r w:rsidR="008143F0">
        <w:rPr>
          <w:rFonts w:ascii="Times New Roman" w:hAnsi="Times New Roman" w:cs="Times New Roman"/>
          <w:sz w:val="28"/>
          <w:szCs w:val="28"/>
        </w:rPr>
        <w:t xml:space="preserve"> муниципальной программы в 2022 </w:t>
      </w:r>
      <w:r w:rsidRPr="00832FD2">
        <w:rPr>
          <w:rFonts w:ascii="Times New Roman" w:hAnsi="Times New Roman" w:cs="Times New Roman"/>
          <w:sz w:val="28"/>
          <w:szCs w:val="28"/>
        </w:rPr>
        <w:t>году достигнуты в размере 100%.</w:t>
      </w:r>
    </w:p>
    <w:p w:rsidR="00DB6CAF" w:rsidRPr="00832FD2" w:rsidRDefault="00DB6CAF" w:rsidP="00832FD2">
      <w:pPr>
        <w:spacing w:after="0"/>
        <w:jc w:val="both"/>
        <w:rPr>
          <w:rFonts w:ascii="Times New Roman" w:hAnsi="Times New Roman" w:cs="Times New Roman"/>
          <w:sz w:val="28"/>
          <w:szCs w:val="28"/>
        </w:rPr>
      </w:pPr>
    </w:p>
    <w:p w:rsidR="00413F68" w:rsidRPr="00832FD2" w:rsidRDefault="00413F68" w:rsidP="00832FD2">
      <w:pPr>
        <w:spacing w:after="0"/>
        <w:ind w:firstLine="284"/>
        <w:jc w:val="both"/>
        <w:rPr>
          <w:rFonts w:ascii="Times New Roman" w:hAnsi="Times New Roman" w:cs="Times New Roman"/>
          <w:bCs/>
          <w:color w:val="000000"/>
          <w:sz w:val="28"/>
          <w:szCs w:val="28"/>
          <w:u w:val="single"/>
        </w:rPr>
      </w:pPr>
      <w:r w:rsidRPr="00832FD2">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rsidR="00DB6CAF" w:rsidRPr="00832FD2" w:rsidRDefault="00DB6CAF" w:rsidP="00832FD2">
      <w:pPr>
        <w:spacing w:after="0"/>
        <w:ind w:firstLine="709"/>
        <w:jc w:val="both"/>
        <w:rPr>
          <w:rFonts w:ascii="Times New Roman" w:hAnsi="Times New Roman" w:cs="Times New Roman"/>
          <w:sz w:val="28"/>
          <w:szCs w:val="28"/>
        </w:rPr>
      </w:pPr>
      <w:r w:rsidRPr="00832FD2">
        <w:rPr>
          <w:rFonts w:ascii="Times New Roman" w:hAnsi="Times New Roman" w:cs="Times New Roman"/>
          <w:sz w:val="28"/>
          <w:szCs w:val="28"/>
        </w:rPr>
        <w:t>На реализацию основных мероприятий подпрограммы 1 «</w:t>
      </w:r>
      <w:r w:rsidR="00437FB5" w:rsidRPr="008601CB">
        <w:rPr>
          <w:rFonts w:ascii="Times New Roman" w:hAnsi="Times New Roman"/>
          <w:color w:val="000000"/>
          <w:sz w:val="28"/>
          <w:szCs w:val="28"/>
          <w:bdr w:val="none" w:sz="0" w:space="0" w:color="auto" w:frame="1"/>
        </w:rPr>
        <w:t>Пожарная безопасность</w:t>
      </w:r>
      <w:r w:rsidRPr="00832FD2">
        <w:rPr>
          <w:rFonts w:ascii="Times New Roman" w:hAnsi="Times New Roman" w:cs="Times New Roman"/>
          <w:sz w:val="28"/>
          <w:szCs w:val="28"/>
        </w:rPr>
        <w:t xml:space="preserve">» выделено </w:t>
      </w:r>
      <w:r w:rsidR="008143F0">
        <w:rPr>
          <w:rFonts w:ascii="Times New Roman" w:hAnsi="Times New Roman" w:cs="Times New Roman"/>
          <w:sz w:val="28"/>
          <w:szCs w:val="28"/>
        </w:rPr>
        <w:t>64,6</w:t>
      </w:r>
      <w:r w:rsidRPr="00832FD2">
        <w:rPr>
          <w:rFonts w:ascii="Times New Roman" w:hAnsi="Times New Roman" w:cs="Times New Roman"/>
          <w:sz w:val="28"/>
          <w:szCs w:val="28"/>
        </w:rPr>
        <w:t xml:space="preserve"> тыс. рублей и освоено </w:t>
      </w:r>
      <w:r w:rsidR="008143F0">
        <w:rPr>
          <w:rFonts w:ascii="Times New Roman" w:hAnsi="Times New Roman" w:cs="Times New Roman"/>
          <w:sz w:val="28"/>
          <w:szCs w:val="28"/>
        </w:rPr>
        <w:t>60,8</w:t>
      </w:r>
      <w:r w:rsidRPr="00832FD2">
        <w:rPr>
          <w:rFonts w:ascii="Times New Roman" w:hAnsi="Times New Roman" w:cs="Times New Roman"/>
          <w:sz w:val="28"/>
          <w:szCs w:val="28"/>
        </w:rPr>
        <w:t xml:space="preserve"> тысяч рублей – средства бюджета </w:t>
      </w:r>
      <w:r w:rsidR="00437FB5">
        <w:rPr>
          <w:rFonts w:ascii="Times New Roman" w:hAnsi="Times New Roman" w:cs="Times New Roman"/>
          <w:sz w:val="28"/>
          <w:szCs w:val="28"/>
        </w:rPr>
        <w:t>поселения</w:t>
      </w:r>
      <w:r w:rsidRPr="00832FD2">
        <w:rPr>
          <w:rFonts w:ascii="Times New Roman" w:hAnsi="Times New Roman" w:cs="Times New Roman"/>
          <w:sz w:val="28"/>
          <w:szCs w:val="28"/>
        </w:rPr>
        <w:t xml:space="preserve">, в том числе: </w:t>
      </w:r>
    </w:p>
    <w:p w:rsidR="00076AB1" w:rsidRDefault="00076AB1" w:rsidP="00DB6CAF">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6AB1">
        <w:rPr>
          <w:rFonts w:ascii="Times New Roman" w:hAnsi="Times New Roman"/>
          <w:bCs/>
          <w:kern w:val="2"/>
          <w:sz w:val="28"/>
          <w:szCs w:val="28"/>
        </w:rPr>
        <w:t>Мероприятие 1.4  Обслуживание системы пожарной сигнализации</w:t>
      </w:r>
      <w:r>
        <w:rPr>
          <w:rFonts w:ascii="Times New Roman" w:hAnsi="Times New Roman"/>
          <w:bCs/>
          <w:kern w:val="2"/>
          <w:sz w:val="28"/>
          <w:szCs w:val="28"/>
        </w:rPr>
        <w:t xml:space="preserve"> </w:t>
      </w:r>
      <w:r>
        <w:rPr>
          <w:rFonts w:ascii="Times New Roman" w:hAnsi="Times New Roman" w:cs="Times New Roman"/>
          <w:sz w:val="28"/>
          <w:szCs w:val="28"/>
        </w:rPr>
        <w:t xml:space="preserve">выделено </w:t>
      </w:r>
      <w:r w:rsidR="008143F0">
        <w:rPr>
          <w:rFonts w:ascii="Times New Roman" w:hAnsi="Times New Roman" w:cs="Times New Roman"/>
          <w:sz w:val="28"/>
          <w:szCs w:val="28"/>
        </w:rPr>
        <w:t>32,4</w:t>
      </w:r>
      <w:r>
        <w:rPr>
          <w:rFonts w:ascii="Times New Roman" w:hAnsi="Times New Roman" w:cs="Times New Roman"/>
          <w:sz w:val="28"/>
          <w:szCs w:val="28"/>
        </w:rPr>
        <w:t xml:space="preserve"> тыс. рублей,  освоено </w:t>
      </w:r>
      <w:r w:rsidR="008143F0">
        <w:rPr>
          <w:rFonts w:ascii="Times New Roman" w:hAnsi="Times New Roman" w:cs="Times New Roman"/>
          <w:sz w:val="28"/>
          <w:szCs w:val="28"/>
        </w:rPr>
        <w:t>32,4</w:t>
      </w:r>
      <w:r w:rsidRPr="00832FD2">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00FD4446">
        <w:rPr>
          <w:rFonts w:ascii="Times New Roman" w:hAnsi="Times New Roman" w:cs="Times New Roman"/>
          <w:sz w:val="28"/>
          <w:szCs w:val="28"/>
        </w:rPr>
        <w:t>рублей. Экономия составила – 0,0</w:t>
      </w:r>
      <w:r w:rsidRPr="00832FD2">
        <w:rPr>
          <w:rFonts w:ascii="Times New Roman" w:hAnsi="Times New Roman" w:cs="Times New Roman"/>
          <w:sz w:val="28"/>
          <w:szCs w:val="28"/>
        </w:rPr>
        <w:t xml:space="preserve"> тыс. руб</w:t>
      </w:r>
      <w:r>
        <w:rPr>
          <w:rFonts w:ascii="Times New Roman" w:hAnsi="Times New Roman" w:cs="Times New Roman"/>
          <w:sz w:val="28"/>
          <w:szCs w:val="28"/>
        </w:rPr>
        <w:t>лей.</w:t>
      </w:r>
    </w:p>
    <w:p w:rsidR="00DB6CAF" w:rsidRDefault="00DB6CAF" w:rsidP="00832FD2">
      <w:pPr>
        <w:spacing w:after="0"/>
        <w:ind w:firstLine="709"/>
        <w:jc w:val="both"/>
        <w:rPr>
          <w:rFonts w:ascii="Times New Roman" w:hAnsi="Times New Roman" w:cs="Times New Roman"/>
          <w:sz w:val="28"/>
          <w:szCs w:val="28"/>
        </w:rPr>
      </w:pPr>
      <w:r w:rsidRPr="00832FD2">
        <w:rPr>
          <w:rFonts w:ascii="Times New Roman" w:hAnsi="Times New Roman" w:cs="Times New Roman"/>
          <w:sz w:val="28"/>
          <w:szCs w:val="28"/>
        </w:rPr>
        <w:t>На реализацию осн</w:t>
      </w:r>
      <w:r w:rsidR="00076AB1">
        <w:rPr>
          <w:rFonts w:ascii="Times New Roman" w:hAnsi="Times New Roman" w:cs="Times New Roman"/>
          <w:sz w:val="28"/>
          <w:szCs w:val="28"/>
        </w:rPr>
        <w:t>овных мероприятий подпрограммы 4</w:t>
      </w:r>
      <w:r w:rsidRPr="00832FD2">
        <w:rPr>
          <w:rFonts w:ascii="Times New Roman" w:hAnsi="Times New Roman" w:cs="Times New Roman"/>
          <w:sz w:val="28"/>
          <w:szCs w:val="28"/>
        </w:rPr>
        <w:t xml:space="preserve"> «</w:t>
      </w:r>
      <w:r w:rsidR="004054EB" w:rsidRPr="00FB5760">
        <w:rPr>
          <w:rFonts w:ascii="Times New Roman" w:hAnsi="Times New Roman" w:cs="Times New Roman"/>
          <w:bCs/>
          <w:kern w:val="2"/>
          <w:sz w:val="28"/>
          <w:szCs w:val="28"/>
        </w:rPr>
        <w:t>Поддержка добровольных пожарных дружин (команд) на территории Николаевского сельского поселения</w:t>
      </w:r>
      <w:r w:rsidRPr="00832FD2">
        <w:rPr>
          <w:rFonts w:ascii="Times New Roman" w:hAnsi="Times New Roman" w:cs="Times New Roman"/>
          <w:sz w:val="28"/>
          <w:szCs w:val="28"/>
        </w:rPr>
        <w:t xml:space="preserve">» выделено </w:t>
      </w:r>
      <w:r w:rsidR="008143F0">
        <w:rPr>
          <w:rFonts w:ascii="Times New Roman" w:hAnsi="Times New Roman" w:cs="Times New Roman"/>
          <w:sz w:val="28"/>
          <w:szCs w:val="28"/>
        </w:rPr>
        <w:t>2,7</w:t>
      </w:r>
      <w:r w:rsidR="00D903FF">
        <w:rPr>
          <w:rFonts w:ascii="Times New Roman" w:hAnsi="Times New Roman" w:cs="Times New Roman"/>
          <w:sz w:val="28"/>
          <w:szCs w:val="28"/>
        </w:rPr>
        <w:t xml:space="preserve"> тысяч рублей</w:t>
      </w:r>
      <w:r w:rsidRPr="00832FD2">
        <w:rPr>
          <w:rFonts w:ascii="Times New Roman" w:hAnsi="Times New Roman" w:cs="Times New Roman"/>
          <w:sz w:val="28"/>
          <w:szCs w:val="28"/>
        </w:rPr>
        <w:t>, освоено</w:t>
      </w:r>
      <w:r w:rsidR="008143F0">
        <w:rPr>
          <w:rFonts w:ascii="Times New Roman" w:hAnsi="Times New Roman" w:cs="Times New Roman"/>
          <w:sz w:val="28"/>
          <w:szCs w:val="28"/>
        </w:rPr>
        <w:t xml:space="preserve"> 2,7 тысяч рублей</w:t>
      </w:r>
      <w:r w:rsidRPr="00832FD2">
        <w:rPr>
          <w:rFonts w:ascii="Times New Roman" w:hAnsi="Times New Roman" w:cs="Times New Roman"/>
          <w:sz w:val="28"/>
          <w:szCs w:val="28"/>
        </w:rPr>
        <w:t xml:space="preserve">. Экономия </w:t>
      </w:r>
      <w:r w:rsidR="00076AB1">
        <w:rPr>
          <w:rFonts w:ascii="Times New Roman" w:hAnsi="Times New Roman" w:cs="Times New Roman"/>
          <w:sz w:val="28"/>
          <w:szCs w:val="28"/>
        </w:rPr>
        <w:t>0,0</w:t>
      </w:r>
      <w:r w:rsidRPr="00832FD2">
        <w:rPr>
          <w:rFonts w:ascii="Times New Roman" w:hAnsi="Times New Roman" w:cs="Times New Roman"/>
          <w:sz w:val="28"/>
          <w:szCs w:val="28"/>
        </w:rPr>
        <w:t xml:space="preserve"> тыс. рублей. </w:t>
      </w:r>
    </w:p>
    <w:p w:rsidR="00076AB1" w:rsidRDefault="00076AB1" w:rsidP="00076AB1">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6AB1">
        <w:rPr>
          <w:rFonts w:ascii="Times New Roman" w:hAnsi="Times New Roman"/>
          <w:bCs/>
          <w:kern w:val="2"/>
          <w:sz w:val="28"/>
          <w:szCs w:val="28"/>
        </w:rPr>
        <w:t>Мероприятие 4.1 материально-техническое обеспечение добровольных пожарных дружин</w:t>
      </w:r>
      <w:r w:rsidRPr="00076AB1">
        <w:rPr>
          <w:rFonts w:ascii="Times New Roman" w:hAnsi="Times New Roman" w:cs="Times New Roman"/>
          <w:sz w:val="28"/>
          <w:szCs w:val="28"/>
        </w:rPr>
        <w:t xml:space="preserve"> </w:t>
      </w:r>
      <w:r w:rsidR="008143F0" w:rsidRPr="00832FD2">
        <w:rPr>
          <w:rFonts w:ascii="Times New Roman" w:hAnsi="Times New Roman" w:cs="Times New Roman"/>
          <w:sz w:val="28"/>
          <w:szCs w:val="28"/>
        </w:rPr>
        <w:t xml:space="preserve">выделено </w:t>
      </w:r>
      <w:r w:rsidR="008143F0">
        <w:rPr>
          <w:rFonts w:ascii="Times New Roman" w:hAnsi="Times New Roman" w:cs="Times New Roman"/>
          <w:sz w:val="28"/>
          <w:szCs w:val="28"/>
        </w:rPr>
        <w:t>2,7 тысяч рублей</w:t>
      </w:r>
      <w:r w:rsidR="008143F0" w:rsidRPr="00832FD2">
        <w:rPr>
          <w:rFonts w:ascii="Times New Roman" w:hAnsi="Times New Roman" w:cs="Times New Roman"/>
          <w:sz w:val="28"/>
          <w:szCs w:val="28"/>
        </w:rPr>
        <w:t>, освоено</w:t>
      </w:r>
      <w:r w:rsidR="008143F0">
        <w:rPr>
          <w:rFonts w:ascii="Times New Roman" w:hAnsi="Times New Roman" w:cs="Times New Roman"/>
          <w:sz w:val="28"/>
          <w:szCs w:val="28"/>
        </w:rPr>
        <w:t xml:space="preserve"> 2,7 тысяч рублей</w:t>
      </w:r>
      <w:r w:rsidR="008143F0" w:rsidRPr="00832FD2">
        <w:rPr>
          <w:rFonts w:ascii="Times New Roman" w:hAnsi="Times New Roman" w:cs="Times New Roman"/>
          <w:sz w:val="28"/>
          <w:szCs w:val="28"/>
        </w:rPr>
        <w:t xml:space="preserve">. Экономия </w:t>
      </w:r>
      <w:r w:rsidR="008143F0">
        <w:rPr>
          <w:rFonts w:ascii="Times New Roman" w:hAnsi="Times New Roman" w:cs="Times New Roman"/>
          <w:sz w:val="28"/>
          <w:szCs w:val="28"/>
        </w:rPr>
        <w:t>0,0 тыс. рублей</w:t>
      </w:r>
      <w:r>
        <w:rPr>
          <w:rFonts w:ascii="Times New Roman" w:hAnsi="Times New Roman" w:cs="Times New Roman"/>
          <w:sz w:val="28"/>
          <w:szCs w:val="28"/>
        </w:rPr>
        <w:t>.</w:t>
      </w:r>
    </w:p>
    <w:p w:rsidR="00832FD2" w:rsidRDefault="00832FD2" w:rsidP="00076AB1">
      <w:pPr>
        <w:spacing w:after="0"/>
        <w:jc w:val="both"/>
        <w:rPr>
          <w:rFonts w:ascii="Times New Roman" w:hAnsi="Times New Roman" w:cs="Times New Roman"/>
          <w:bCs/>
          <w:color w:val="000000"/>
          <w:sz w:val="28"/>
          <w:szCs w:val="28"/>
          <w:u w:val="single"/>
        </w:rPr>
      </w:pPr>
    </w:p>
    <w:p w:rsidR="00413F68" w:rsidRPr="00832FD2" w:rsidRDefault="00DB6CAF" w:rsidP="00832FD2">
      <w:pPr>
        <w:spacing w:after="0"/>
        <w:ind w:firstLine="709"/>
        <w:jc w:val="both"/>
        <w:rPr>
          <w:rFonts w:ascii="Times New Roman" w:hAnsi="Times New Roman" w:cs="Times New Roman"/>
          <w:bCs/>
          <w:color w:val="000000"/>
          <w:sz w:val="28"/>
          <w:szCs w:val="28"/>
          <w:u w:val="single"/>
        </w:rPr>
      </w:pPr>
      <w:r w:rsidRPr="00832FD2">
        <w:rPr>
          <w:rFonts w:ascii="Times New Roman" w:hAnsi="Times New Roman" w:cs="Times New Roman"/>
          <w:bCs/>
          <w:color w:val="000000"/>
          <w:sz w:val="28"/>
          <w:szCs w:val="28"/>
          <w:u w:val="single"/>
        </w:rPr>
        <w:t>Уровень реализации  муниципальной программы</w:t>
      </w:r>
    </w:p>
    <w:p w:rsidR="00DB6CAF" w:rsidRPr="00832FD2" w:rsidRDefault="00DB6CAF" w:rsidP="00832FD2">
      <w:pPr>
        <w:spacing w:after="0" w:line="240" w:lineRule="auto"/>
        <w:ind w:firstLine="284"/>
        <w:jc w:val="center"/>
        <w:rPr>
          <w:rFonts w:ascii="Times New Roman" w:hAnsi="Times New Roman" w:cs="Times New Roman"/>
          <w:bCs/>
          <w:color w:val="000000"/>
          <w:sz w:val="28"/>
          <w:szCs w:val="28"/>
        </w:rPr>
      </w:pPr>
    </w:p>
    <w:p w:rsidR="00843FEE" w:rsidRPr="00367863" w:rsidRDefault="00843FEE" w:rsidP="00843FEE">
      <w:pPr>
        <w:pStyle w:val="ad"/>
        <w:widowControl w:val="0"/>
        <w:ind w:firstLine="550"/>
        <w:jc w:val="both"/>
        <w:rPr>
          <w:rFonts w:ascii="Times New Roman" w:hAnsi="Times New Roman"/>
          <w:sz w:val="28"/>
          <w:szCs w:val="28"/>
        </w:rPr>
      </w:pPr>
      <w:r w:rsidRPr="00565F8A">
        <w:rPr>
          <w:rFonts w:ascii="Times New Roman" w:hAnsi="Times New Roman"/>
          <w:sz w:val="28"/>
          <w:szCs w:val="28"/>
        </w:rPr>
        <w:t>Значение показателя эффективность использования средств местного бюджета Э</w:t>
      </w:r>
      <w:r w:rsidR="002A1B36">
        <w:rPr>
          <w:rFonts w:ascii="Times New Roman" w:hAnsi="Times New Roman"/>
          <w:sz w:val="28"/>
          <w:szCs w:val="28"/>
        </w:rPr>
        <w:t>П более 0.8</w:t>
      </w:r>
      <w:r>
        <w:rPr>
          <w:rFonts w:ascii="Times New Roman" w:hAnsi="Times New Roman"/>
          <w:sz w:val="28"/>
          <w:szCs w:val="28"/>
        </w:rPr>
        <w:t>, следовательно,</w:t>
      </w:r>
      <w:r w:rsidRPr="00565F8A">
        <w:rPr>
          <w:rFonts w:ascii="Times New Roman" w:hAnsi="Times New Roman"/>
          <w:sz w:val="28"/>
          <w:szCs w:val="28"/>
        </w:rPr>
        <w:t xml:space="preserve"> така</w:t>
      </w:r>
      <w:r>
        <w:rPr>
          <w:rFonts w:ascii="Times New Roman" w:hAnsi="Times New Roman"/>
          <w:sz w:val="28"/>
          <w:szCs w:val="28"/>
        </w:rPr>
        <w:t>я эффективность оценивается как эффективная</w:t>
      </w:r>
      <w:r w:rsidRPr="00367863">
        <w:rPr>
          <w:rFonts w:ascii="Times New Roman" w:hAnsi="Times New Roman"/>
          <w:sz w:val="28"/>
          <w:szCs w:val="28"/>
        </w:rPr>
        <w:t>.</w:t>
      </w:r>
    </w:p>
    <w:p w:rsidR="00532D99" w:rsidRDefault="00843FEE" w:rsidP="00843FEE">
      <w:pPr>
        <w:spacing w:after="0" w:line="240" w:lineRule="auto"/>
        <w:rPr>
          <w:rFonts w:ascii="Times New Roman" w:hAnsi="Times New Roman"/>
          <w:sz w:val="28"/>
          <w:szCs w:val="28"/>
        </w:rPr>
      </w:pPr>
      <w:r>
        <w:rPr>
          <w:rFonts w:ascii="Times New Roman" w:hAnsi="Times New Roman"/>
          <w:sz w:val="28"/>
          <w:szCs w:val="28"/>
        </w:rPr>
        <w:t xml:space="preserve">       По результатам оценки эффективности реализации муниципальной программы </w:t>
      </w:r>
      <w:r w:rsidRPr="001837BA">
        <w:rPr>
          <w:rFonts w:ascii="Times New Roman" w:hAnsi="Times New Roman"/>
          <w:sz w:val="28"/>
          <w:szCs w:val="28"/>
        </w:rPr>
        <w:t>«</w:t>
      </w:r>
      <w:r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1837BA">
        <w:rPr>
          <w:rFonts w:ascii="Times New Roman" w:hAnsi="Times New Roman"/>
          <w:sz w:val="28"/>
          <w:szCs w:val="28"/>
        </w:rPr>
        <w:t>» на территории Николаевского сельского поселения</w:t>
      </w:r>
      <w:r>
        <w:rPr>
          <w:rFonts w:ascii="Times New Roman" w:hAnsi="Times New Roman"/>
          <w:sz w:val="28"/>
          <w:szCs w:val="28"/>
        </w:rPr>
        <w:t>, ей присваивается уровень эффективности реализации – высокоэффективная муниципальная программа.</w:t>
      </w:r>
    </w:p>
    <w:p w:rsidR="00843FEE" w:rsidRDefault="00843FEE" w:rsidP="00843FEE">
      <w:pPr>
        <w:spacing w:after="0" w:line="240" w:lineRule="auto"/>
        <w:rPr>
          <w:rFonts w:ascii="Times New Roman" w:hAnsi="Times New Roman" w:cs="Times New Roman"/>
          <w:b/>
          <w:sz w:val="32"/>
          <w:szCs w:val="32"/>
        </w:rPr>
      </w:pPr>
    </w:p>
    <w:p w:rsidR="00532D99" w:rsidRPr="00C151E2" w:rsidRDefault="007E6E70" w:rsidP="00532D99">
      <w:pPr>
        <w:spacing w:after="0" w:line="240" w:lineRule="auto"/>
        <w:ind w:firstLine="284"/>
        <w:jc w:val="center"/>
        <w:rPr>
          <w:rFonts w:ascii="Times New Roman" w:hAnsi="Times New Roman" w:cs="Times New Roman"/>
          <w:b/>
          <w:sz w:val="32"/>
          <w:szCs w:val="32"/>
        </w:rPr>
      </w:pPr>
      <w:r>
        <w:rPr>
          <w:rFonts w:ascii="Times New Roman" w:hAnsi="Times New Roman" w:cs="Times New Roman"/>
          <w:b/>
          <w:sz w:val="32"/>
          <w:szCs w:val="32"/>
        </w:rPr>
        <w:t>6</w:t>
      </w:r>
      <w:r w:rsidR="00F934F5">
        <w:rPr>
          <w:rFonts w:ascii="Times New Roman" w:hAnsi="Times New Roman" w:cs="Times New Roman"/>
          <w:b/>
          <w:sz w:val="32"/>
          <w:szCs w:val="32"/>
        </w:rPr>
        <w:t>.</w:t>
      </w:r>
      <w:r w:rsidR="00532D99" w:rsidRPr="00C151E2">
        <w:rPr>
          <w:rFonts w:ascii="Times New Roman" w:hAnsi="Times New Roman" w:cs="Times New Roman"/>
          <w:b/>
          <w:sz w:val="32"/>
          <w:szCs w:val="32"/>
        </w:rPr>
        <w:t>Муниципальна</w:t>
      </w:r>
      <w:r w:rsidR="00532D99">
        <w:rPr>
          <w:rFonts w:ascii="Times New Roman" w:hAnsi="Times New Roman" w:cs="Times New Roman"/>
          <w:b/>
          <w:sz w:val="32"/>
          <w:szCs w:val="32"/>
        </w:rPr>
        <w:t xml:space="preserve">я программа </w:t>
      </w:r>
      <w:r w:rsidR="00843FEE">
        <w:rPr>
          <w:rFonts w:ascii="Times New Roman" w:hAnsi="Times New Roman" w:cs="Times New Roman"/>
          <w:b/>
          <w:sz w:val="32"/>
          <w:szCs w:val="32"/>
        </w:rPr>
        <w:t>Николаевского сельского поселения</w:t>
      </w:r>
      <w:r w:rsidR="00532D99">
        <w:rPr>
          <w:rFonts w:ascii="Times New Roman" w:hAnsi="Times New Roman" w:cs="Times New Roman"/>
          <w:b/>
          <w:sz w:val="32"/>
          <w:szCs w:val="32"/>
        </w:rPr>
        <w:t xml:space="preserve">   «Управление  муниципальными финансами и создание условий для эффективного упра</w:t>
      </w:r>
      <w:r w:rsidR="004A2D23">
        <w:rPr>
          <w:rFonts w:ascii="Times New Roman" w:hAnsi="Times New Roman" w:cs="Times New Roman"/>
          <w:b/>
          <w:sz w:val="32"/>
          <w:szCs w:val="32"/>
        </w:rPr>
        <w:t>вления муниципальными финансами</w:t>
      </w:r>
      <w:r w:rsidR="00532D99" w:rsidRPr="00C151E2">
        <w:rPr>
          <w:rFonts w:ascii="Times New Roman" w:hAnsi="Times New Roman" w:cs="Times New Roman"/>
          <w:b/>
          <w:sz w:val="32"/>
          <w:szCs w:val="32"/>
        </w:rPr>
        <w:t>»</w:t>
      </w:r>
    </w:p>
    <w:p w:rsidR="00532D99" w:rsidRDefault="00532D99" w:rsidP="00532D99">
      <w:pPr>
        <w:spacing w:after="0" w:line="240" w:lineRule="auto"/>
        <w:ind w:firstLine="284"/>
        <w:jc w:val="center"/>
        <w:rPr>
          <w:rFonts w:ascii="Times New Roman" w:hAnsi="Times New Roman" w:cs="Times New Roman"/>
          <w:sz w:val="24"/>
          <w:szCs w:val="24"/>
          <w:u w:val="single"/>
        </w:rPr>
      </w:pPr>
    </w:p>
    <w:p w:rsidR="00532D99" w:rsidRPr="00F607DA" w:rsidRDefault="00532D99" w:rsidP="00532D99">
      <w:pPr>
        <w:spacing w:after="0" w:line="240" w:lineRule="auto"/>
        <w:ind w:firstLine="284"/>
        <w:jc w:val="center"/>
        <w:rPr>
          <w:rFonts w:ascii="Times New Roman" w:hAnsi="Times New Roman" w:cs="Times New Roman"/>
          <w:sz w:val="28"/>
          <w:szCs w:val="28"/>
          <w:u w:val="single"/>
        </w:rPr>
      </w:pPr>
      <w:r w:rsidRPr="009C50DE">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rsidR="005C53CF" w:rsidRPr="002076A1" w:rsidRDefault="005C53CF" w:rsidP="005C53CF">
      <w:pPr>
        <w:tabs>
          <w:tab w:val="left" w:pos="0"/>
        </w:tabs>
        <w:jc w:val="center"/>
        <w:rPr>
          <w:rFonts w:ascii="Times New Roman" w:eastAsia="Calibri" w:hAnsi="Times New Roman" w:cs="Times New Roman"/>
          <w:sz w:val="28"/>
          <w:szCs w:val="28"/>
        </w:rPr>
      </w:pPr>
      <w:r w:rsidRPr="002076A1">
        <w:rPr>
          <w:rFonts w:ascii="Times New Roman" w:eastAsia="Calibri" w:hAnsi="Times New Roman" w:cs="Times New Roman"/>
          <w:sz w:val="28"/>
          <w:szCs w:val="28"/>
        </w:rPr>
        <w:t>1. Конкретные результаты реализации муниципальной программы,</w:t>
      </w:r>
    </w:p>
    <w:p w:rsidR="005C53CF" w:rsidRPr="002076A1" w:rsidRDefault="008143F0" w:rsidP="005C53CF">
      <w:pPr>
        <w:tabs>
          <w:tab w:val="left" w:pos="0"/>
        </w:tabs>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достигнутые</w:t>
      </w:r>
      <w:proofErr w:type="gramEnd"/>
      <w:r>
        <w:rPr>
          <w:rFonts w:ascii="Times New Roman" w:eastAsia="Calibri" w:hAnsi="Times New Roman" w:cs="Times New Roman"/>
          <w:sz w:val="28"/>
          <w:szCs w:val="28"/>
        </w:rPr>
        <w:t xml:space="preserve"> за 2022</w:t>
      </w:r>
      <w:r w:rsidR="005C53CF" w:rsidRPr="002076A1">
        <w:rPr>
          <w:rFonts w:ascii="Times New Roman" w:eastAsia="Calibri" w:hAnsi="Times New Roman" w:cs="Times New Roman"/>
          <w:sz w:val="28"/>
          <w:szCs w:val="28"/>
        </w:rPr>
        <w:t xml:space="preserve"> год</w:t>
      </w:r>
    </w:p>
    <w:p w:rsidR="009A454F" w:rsidRDefault="009A454F" w:rsidP="009A45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Администрация Николаевского сельского поселения  является ответственным исполнителем муниципальной программы Николаевского сельского поселения «Управление муниципальными финансами и создание условий для эффективного управления муниципальными финансами».</w:t>
      </w:r>
    </w:p>
    <w:p w:rsidR="009A454F" w:rsidRDefault="009A454F" w:rsidP="009A45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Муниципальная программа «Управление муниципальными финансами и создание условий для эффективного управления муниципальными финансами» утверждена постановлением Администрации Николаевского сельского поселения от 31.10.2018г. № 377.</w:t>
      </w:r>
    </w:p>
    <w:p w:rsidR="009A454F" w:rsidRDefault="009A454F" w:rsidP="009A45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Распоряжением  Администрации Николаевского с</w:t>
      </w:r>
      <w:r w:rsidR="008143F0">
        <w:rPr>
          <w:rFonts w:ascii="Times New Roman" w:eastAsia="Times New Roman" w:hAnsi="Times New Roman" w:cs="Times New Roman"/>
          <w:sz w:val="28"/>
          <w:szCs w:val="28"/>
        </w:rPr>
        <w:t>ельского поселения от 28</w:t>
      </w:r>
      <w:r w:rsidR="002A1B36">
        <w:rPr>
          <w:rFonts w:ascii="Times New Roman" w:eastAsia="Times New Roman" w:hAnsi="Times New Roman" w:cs="Times New Roman"/>
          <w:sz w:val="28"/>
          <w:szCs w:val="28"/>
        </w:rPr>
        <w:t>.12.20</w:t>
      </w:r>
      <w:r w:rsidR="008143F0">
        <w:rPr>
          <w:rFonts w:ascii="Times New Roman" w:eastAsia="Times New Roman" w:hAnsi="Times New Roman" w:cs="Times New Roman"/>
          <w:sz w:val="28"/>
          <w:szCs w:val="28"/>
        </w:rPr>
        <w:t>21 года  № 124</w:t>
      </w:r>
      <w:r>
        <w:rPr>
          <w:rFonts w:ascii="Times New Roman" w:eastAsia="Times New Roman" w:hAnsi="Times New Roman" w:cs="Times New Roman"/>
          <w:sz w:val="28"/>
          <w:szCs w:val="28"/>
        </w:rPr>
        <w:t xml:space="preserve"> утвержден план реализации</w:t>
      </w:r>
      <w:r w:rsidR="008143F0">
        <w:rPr>
          <w:rFonts w:ascii="Times New Roman" w:eastAsia="Times New Roman" w:hAnsi="Times New Roman" w:cs="Times New Roman"/>
          <w:sz w:val="28"/>
          <w:szCs w:val="28"/>
        </w:rPr>
        <w:t xml:space="preserve"> муниципальной программы на 2022</w:t>
      </w:r>
      <w:r>
        <w:rPr>
          <w:rFonts w:ascii="Times New Roman" w:eastAsia="Times New Roman" w:hAnsi="Times New Roman" w:cs="Times New Roman"/>
          <w:sz w:val="28"/>
          <w:szCs w:val="28"/>
        </w:rPr>
        <w:t xml:space="preserve"> год.</w:t>
      </w:r>
    </w:p>
    <w:p w:rsidR="009A454F" w:rsidRDefault="009A454F" w:rsidP="009A45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Обеспечение долгосрочной сбалансированности и устойчивости бюджета Николаевского сельского поселения, создание условий для эффективного управления муниципальными финансами являются основными установленными целями муниципальной программы. В рамках их реализации в отчетном периоде проводилась эффективная бюджетная политика, позволившая обеспечить сбалансированность и устойчивость бюджетной системы, способствовавшая </w:t>
      </w:r>
      <w:proofErr w:type="spellStart"/>
      <w:r>
        <w:rPr>
          <w:rFonts w:ascii="Times New Roman" w:eastAsia="Times New Roman" w:hAnsi="Times New Roman" w:cs="Times New Roman"/>
          <w:sz w:val="28"/>
          <w:szCs w:val="28"/>
        </w:rPr>
        <w:t>ненаращиванию</w:t>
      </w:r>
      <w:proofErr w:type="spellEnd"/>
      <w:r>
        <w:rPr>
          <w:rFonts w:ascii="Times New Roman" w:eastAsia="Times New Roman" w:hAnsi="Times New Roman" w:cs="Times New Roman"/>
          <w:sz w:val="28"/>
          <w:szCs w:val="28"/>
        </w:rPr>
        <w:t xml:space="preserve"> расходов и снижению дефицита бюджета.</w:t>
      </w:r>
    </w:p>
    <w:p w:rsidR="009A454F" w:rsidRDefault="009A454F" w:rsidP="009A45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Большинство основных мероприятий муниципальной программы, срок оконча</w:t>
      </w:r>
      <w:r w:rsidR="008143F0">
        <w:rPr>
          <w:rFonts w:ascii="Times New Roman" w:eastAsia="Times New Roman" w:hAnsi="Times New Roman" w:cs="Times New Roman"/>
          <w:sz w:val="28"/>
          <w:szCs w:val="28"/>
        </w:rPr>
        <w:t>ния которых запланирован на 2022</w:t>
      </w:r>
      <w:r>
        <w:rPr>
          <w:rFonts w:ascii="Times New Roman" w:eastAsia="Times New Roman" w:hAnsi="Times New Roman" w:cs="Times New Roman"/>
          <w:sz w:val="28"/>
          <w:szCs w:val="28"/>
        </w:rPr>
        <w:t xml:space="preserve"> год, реализуются на постоянной основе. Это объясняется «обеспечивающим» характером муниципальной программы, то есть ее ориентацией на создание общих для всех участников бюджетного процесса условий и механизмов реализации муниципальных программ николаевского сельского поселения через развитие правового регулирования и методического обеспечения.</w:t>
      </w:r>
    </w:p>
    <w:p w:rsidR="009A454F" w:rsidRDefault="009A454F" w:rsidP="009A45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Результатом проведенной работы стало формирование целостной системы управления муниципальными финансами Николаевского сельского поселения, характеризующейся следующими показателями:</w:t>
      </w:r>
    </w:p>
    <w:p w:rsidR="009A454F" w:rsidRDefault="009A454F" w:rsidP="009A454F">
      <w:pPr>
        <w:spacing w:after="0" w:line="240" w:lineRule="auto"/>
        <w:jc w:val="both"/>
        <w:rPr>
          <w:rFonts w:ascii="Times New Roman" w:eastAsia="Times New Roman" w:hAnsi="Times New Roman" w:cs="Times New Roman"/>
          <w:sz w:val="28"/>
          <w:szCs w:val="28"/>
        </w:rPr>
      </w:pPr>
    </w:p>
    <w:p w:rsidR="009A454F" w:rsidRDefault="009A454F" w:rsidP="009A454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показатели бюджета Николаевс</w:t>
      </w:r>
      <w:r w:rsidR="008143F0">
        <w:rPr>
          <w:rFonts w:ascii="Times New Roman" w:eastAsia="Times New Roman" w:hAnsi="Times New Roman" w:cs="Times New Roman"/>
          <w:sz w:val="28"/>
          <w:szCs w:val="28"/>
        </w:rPr>
        <w:t>кого сельского поселения в 2022</w:t>
      </w:r>
      <w:r w:rsidR="00396C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году</w:t>
      </w:r>
    </w:p>
    <w:p w:rsidR="009A454F" w:rsidRDefault="009A454F" w:rsidP="009A454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5"/>
        <w:gridCol w:w="1683"/>
        <w:gridCol w:w="1546"/>
        <w:gridCol w:w="2067"/>
      </w:tblGrid>
      <w:tr w:rsidR="00396CCC" w:rsidRPr="002C7156" w:rsidTr="008143F0">
        <w:tc>
          <w:tcPr>
            <w:tcW w:w="4275" w:type="dxa"/>
          </w:tcPr>
          <w:p w:rsidR="00396CCC" w:rsidRPr="002C7156" w:rsidRDefault="00396CCC" w:rsidP="00A0099F">
            <w:pPr>
              <w:spacing w:after="0" w:line="240" w:lineRule="auto"/>
              <w:jc w:val="center"/>
              <w:rPr>
                <w:rFonts w:ascii="Times New Roman" w:hAnsi="Times New Roman"/>
                <w:sz w:val="24"/>
                <w:szCs w:val="24"/>
              </w:rPr>
            </w:pPr>
            <w:r w:rsidRPr="002C7156">
              <w:rPr>
                <w:rFonts w:ascii="Times New Roman" w:hAnsi="Times New Roman"/>
                <w:sz w:val="24"/>
                <w:szCs w:val="24"/>
              </w:rPr>
              <w:t>Показатель</w:t>
            </w:r>
          </w:p>
        </w:tc>
        <w:tc>
          <w:tcPr>
            <w:tcW w:w="1683" w:type="dxa"/>
          </w:tcPr>
          <w:p w:rsidR="00396CCC" w:rsidRPr="002C7156" w:rsidRDefault="00396CCC" w:rsidP="00A0099F">
            <w:pPr>
              <w:spacing w:after="0" w:line="240" w:lineRule="auto"/>
              <w:jc w:val="center"/>
              <w:rPr>
                <w:rFonts w:ascii="Times New Roman" w:hAnsi="Times New Roman"/>
                <w:sz w:val="24"/>
                <w:szCs w:val="24"/>
              </w:rPr>
            </w:pPr>
            <w:r w:rsidRPr="002C7156">
              <w:rPr>
                <w:rFonts w:ascii="Times New Roman" w:hAnsi="Times New Roman"/>
                <w:sz w:val="24"/>
                <w:szCs w:val="24"/>
              </w:rPr>
              <w:t>План</w:t>
            </w:r>
          </w:p>
        </w:tc>
        <w:tc>
          <w:tcPr>
            <w:tcW w:w="1546" w:type="dxa"/>
          </w:tcPr>
          <w:p w:rsidR="00396CCC" w:rsidRPr="002C7156" w:rsidRDefault="00396CCC" w:rsidP="00A0099F">
            <w:pPr>
              <w:spacing w:after="0" w:line="240" w:lineRule="auto"/>
              <w:jc w:val="center"/>
              <w:rPr>
                <w:rFonts w:ascii="Times New Roman" w:hAnsi="Times New Roman"/>
                <w:sz w:val="24"/>
                <w:szCs w:val="24"/>
              </w:rPr>
            </w:pPr>
            <w:r w:rsidRPr="002C7156">
              <w:rPr>
                <w:rFonts w:ascii="Times New Roman" w:hAnsi="Times New Roman"/>
                <w:sz w:val="24"/>
                <w:szCs w:val="24"/>
              </w:rPr>
              <w:t>Факт</w:t>
            </w:r>
          </w:p>
        </w:tc>
        <w:tc>
          <w:tcPr>
            <w:tcW w:w="2067" w:type="dxa"/>
          </w:tcPr>
          <w:p w:rsidR="00396CCC" w:rsidRPr="002C7156" w:rsidRDefault="00396CCC" w:rsidP="00A0099F">
            <w:pPr>
              <w:spacing w:after="0" w:line="240" w:lineRule="auto"/>
              <w:jc w:val="center"/>
              <w:rPr>
                <w:rFonts w:ascii="Times New Roman" w:hAnsi="Times New Roman"/>
                <w:sz w:val="24"/>
                <w:szCs w:val="24"/>
              </w:rPr>
            </w:pPr>
            <w:r w:rsidRPr="002C7156">
              <w:rPr>
                <w:rFonts w:ascii="Times New Roman" w:hAnsi="Times New Roman"/>
                <w:sz w:val="24"/>
                <w:szCs w:val="24"/>
              </w:rPr>
              <w:t>% исполнения</w:t>
            </w:r>
          </w:p>
        </w:tc>
      </w:tr>
      <w:tr w:rsidR="008143F0" w:rsidRPr="002C7156" w:rsidTr="008143F0">
        <w:tc>
          <w:tcPr>
            <w:tcW w:w="4275" w:type="dxa"/>
          </w:tcPr>
          <w:p w:rsidR="008143F0" w:rsidRPr="002C7156" w:rsidRDefault="008143F0" w:rsidP="00C60386">
            <w:pPr>
              <w:spacing w:after="0" w:line="240" w:lineRule="auto"/>
              <w:jc w:val="both"/>
              <w:rPr>
                <w:rFonts w:ascii="Times New Roman" w:eastAsia="Times New Roman" w:hAnsi="Times New Roman" w:cs="Times New Roman"/>
                <w:sz w:val="28"/>
                <w:szCs w:val="28"/>
              </w:rPr>
            </w:pPr>
            <w:r w:rsidRPr="002C7156">
              <w:rPr>
                <w:rFonts w:ascii="Times New Roman" w:eastAsia="Times New Roman" w:hAnsi="Times New Roman" w:cs="Times New Roman"/>
                <w:sz w:val="28"/>
                <w:szCs w:val="28"/>
              </w:rPr>
              <w:t>Доходы, всего</w:t>
            </w:r>
          </w:p>
        </w:tc>
        <w:tc>
          <w:tcPr>
            <w:tcW w:w="1683" w:type="dxa"/>
          </w:tcPr>
          <w:p w:rsidR="008143F0" w:rsidRPr="002C7156" w:rsidRDefault="008143F0" w:rsidP="00C603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24 016,2</w:t>
            </w:r>
          </w:p>
        </w:tc>
        <w:tc>
          <w:tcPr>
            <w:tcW w:w="1546" w:type="dxa"/>
          </w:tcPr>
          <w:p w:rsidR="008143F0" w:rsidRPr="002C7156" w:rsidRDefault="008143F0" w:rsidP="00C603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23 652,5</w:t>
            </w:r>
          </w:p>
        </w:tc>
        <w:tc>
          <w:tcPr>
            <w:tcW w:w="2067" w:type="dxa"/>
          </w:tcPr>
          <w:p w:rsidR="008143F0" w:rsidRPr="002C7156" w:rsidRDefault="008143F0" w:rsidP="00C603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98,5</w:t>
            </w:r>
          </w:p>
        </w:tc>
      </w:tr>
      <w:tr w:rsidR="008143F0" w:rsidRPr="002C7156" w:rsidTr="008143F0">
        <w:tc>
          <w:tcPr>
            <w:tcW w:w="4275" w:type="dxa"/>
          </w:tcPr>
          <w:p w:rsidR="008143F0" w:rsidRPr="00F2099F" w:rsidRDefault="008143F0" w:rsidP="00C60386">
            <w:pPr>
              <w:spacing w:after="0" w:line="240" w:lineRule="auto"/>
              <w:jc w:val="both"/>
              <w:rPr>
                <w:rFonts w:ascii="Times New Roman" w:eastAsia="Times New Roman" w:hAnsi="Times New Roman" w:cs="Times New Roman"/>
                <w:sz w:val="28"/>
                <w:szCs w:val="28"/>
              </w:rPr>
            </w:pPr>
            <w:r w:rsidRPr="00F2099F">
              <w:rPr>
                <w:rFonts w:ascii="Times New Roman" w:eastAsia="Times New Roman" w:hAnsi="Times New Roman" w:cs="Times New Roman"/>
                <w:sz w:val="28"/>
                <w:szCs w:val="28"/>
              </w:rPr>
              <w:t>В том числе:</w:t>
            </w:r>
          </w:p>
        </w:tc>
        <w:tc>
          <w:tcPr>
            <w:tcW w:w="1683" w:type="dxa"/>
          </w:tcPr>
          <w:p w:rsidR="008143F0" w:rsidRPr="002C7156" w:rsidRDefault="008143F0" w:rsidP="00C60386">
            <w:pPr>
              <w:spacing w:after="0" w:line="240" w:lineRule="auto"/>
              <w:jc w:val="both"/>
              <w:rPr>
                <w:rFonts w:ascii="Times New Roman" w:eastAsia="Times New Roman" w:hAnsi="Times New Roman" w:cs="Times New Roman"/>
                <w:sz w:val="28"/>
                <w:szCs w:val="28"/>
              </w:rPr>
            </w:pPr>
          </w:p>
        </w:tc>
        <w:tc>
          <w:tcPr>
            <w:tcW w:w="1546" w:type="dxa"/>
          </w:tcPr>
          <w:p w:rsidR="008143F0" w:rsidRPr="002C7156" w:rsidRDefault="008143F0" w:rsidP="00C60386">
            <w:pPr>
              <w:spacing w:after="0" w:line="240" w:lineRule="auto"/>
              <w:jc w:val="both"/>
              <w:rPr>
                <w:rFonts w:ascii="Times New Roman" w:eastAsia="Times New Roman" w:hAnsi="Times New Roman" w:cs="Times New Roman"/>
                <w:sz w:val="28"/>
                <w:szCs w:val="28"/>
              </w:rPr>
            </w:pPr>
          </w:p>
        </w:tc>
        <w:tc>
          <w:tcPr>
            <w:tcW w:w="2067" w:type="dxa"/>
          </w:tcPr>
          <w:p w:rsidR="008143F0" w:rsidRPr="002C7156" w:rsidRDefault="008143F0" w:rsidP="00C60386">
            <w:pPr>
              <w:spacing w:after="0" w:line="240" w:lineRule="auto"/>
              <w:jc w:val="both"/>
              <w:rPr>
                <w:rFonts w:ascii="Times New Roman" w:eastAsia="Times New Roman" w:hAnsi="Times New Roman" w:cs="Times New Roman"/>
                <w:sz w:val="28"/>
                <w:szCs w:val="28"/>
              </w:rPr>
            </w:pPr>
          </w:p>
        </w:tc>
      </w:tr>
      <w:tr w:rsidR="008143F0" w:rsidRPr="002C7156" w:rsidTr="008143F0">
        <w:tc>
          <w:tcPr>
            <w:tcW w:w="4275" w:type="dxa"/>
          </w:tcPr>
          <w:p w:rsidR="008143F0" w:rsidRPr="002C7156" w:rsidRDefault="008143F0" w:rsidP="00C60386">
            <w:pPr>
              <w:spacing w:after="0" w:line="240" w:lineRule="auto"/>
              <w:jc w:val="both"/>
              <w:rPr>
                <w:rFonts w:ascii="Times New Roman" w:eastAsia="Times New Roman" w:hAnsi="Times New Roman" w:cs="Times New Roman"/>
                <w:sz w:val="28"/>
                <w:szCs w:val="28"/>
              </w:rPr>
            </w:pPr>
            <w:r w:rsidRPr="002C7156">
              <w:rPr>
                <w:rFonts w:ascii="Times New Roman" w:eastAsia="Times New Roman" w:hAnsi="Times New Roman" w:cs="Times New Roman"/>
                <w:sz w:val="28"/>
                <w:szCs w:val="28"/>
              </w:rPr>
              <w:t>- налоговые и неналоговые</w:t>
            </w:r>
          </w:p>
        </w:tc>
        <w:tc>
          <w:tcPr>
            <w:tcW w:w="1683" w:type="dxa"/>
          </w:tcPr>
          <w:p w:rsidR="008143F0" w:rsidRPr="002C7156" w:rsidRDefault="008143F0" w:rsidP="00C603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5 997,7</w:t>
            </w:r>
          </w:p>
        </w:tc>
        <w:tc>
          <w:tcPr>
            <w:tcW w:w="1546" w:type="dxa"/>
          </w:tcPr>
          <w:p w:rsidR="008143F0" w:rsidRPr="002C7156" w:rsidRDefault="008143F0" w:rsidP="00C603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5 634,0</w:t>
            </w:r>
          </w:p>
        </w:tc>
        <w:tc>
          <w:tcPr>
            <w:tcW w:w="2067" w:type="dxa"/>
          </w:tcPr>
          <w:p w:rsidR="008143F0" w:rsidRPr="002C7156" w:rsidRDefault="008143F0" w:rsidP="00C603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93,9</w:t>
            </w:r>
          </w:p>
        </w:tc>
      </w:tr>
      <w:tr w:rsidR="008143F0" w:rsidRPr="002C7156" w:rsidTr="008143F0">
        <w:tc>
          <w:tcPr>
            <w:tcW w:w="4275" w:type="dxa"/>
          </w:tcPr>
          <w:p w:rsidR="008143F0" w:rsidRPr="002C7156" w:rsidRDefault="008143F0" w:rsidP="00C60386">
            <w:pPr>
              <w:spacing w:after="0" w:line="240" w:lineRule="auto"/>
              <w:jc w:val="both"/>
              <w:rPr>
                <w:rFonts w:ascii="Times New Roman" w:eastAsia="Times New Roman" w:hAnsi="Times New Roman" w:cs="Times New Roman"/>
                <w:sz w:val="28"/>
                <w:szCs w:val="28"/>
              </w:rPr>
            </w:pPr>
            <w:r w:rsidRPr="002C7156">
              <w:rPr>
                <w:rFonts w:ascii="Times New Roman" w:eastAsia="Times New Roman" w:hAnsi="Times New Roman" w:cs="Times New Roman"/>
                <w:sz w:val="28"/>
                <w:szCs w:val="28"/>
              </w:rPr>
              <w:t>- безвозмездные поступления от других бюджетов бюджетной системы РФ</w:t>
            </w:r>
          </w:p>
        </w:tc>
        <w:tc>
          <w:tcPr>
            <w:tcW w:w="1683" w:type="dxa"/>
          </w:tcPr>
          <w:p w:rsidR="008143F0" w:rsidRDefault="008143F0" w:rsidP="00C603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18 018,5</w:t>
            </w:r>
          </w:p>
          <w:p w:rsidR="008143F0" w:rsidRPr="009B494F" w:rsidRDefault="008143F0" w:rsidP="00C60386">
            <w:pPr>
              <w:jc w:val="center"/>
              <w:rPr>
                <w:rFonts w:ascii="Times New Roman" w:eastAsia="Times New Roman" w:hAnsi="Times New Roman" w:cs="Times New Roman"/>
                <w:sz w:val="28"/>
                <w:szCs w:val="28"/>
              </w:rPr>
            </w:pPr>
          </w:p>
        </w:tc>
        <w:tc>
          <w:tcPr>
            <w:tcW w:w="1546" w:type="dxa"/>
          </w:tcPr>
          <w:p w:rsidR="008143F0" w:rsidRPr="002C7156" w:rsidRDefault="008143F0" w:rsidP="00C603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p>
        </w:tc>
        <w:tc>
          <w:tcPr>
            <w:tcW w:w="2067" w:type="dxa"/>
          </w:tcPr>
          <w:p w:rsidR="008143F0" w:rsidRPr="002C7156" w:rsidRDefault="008143F0" w:rsidP="00C603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99,9</w:t>
            </w:r>
          </w:p>
        </w:tc>
      </w:tr>
      <w:tr w:rsidR="008143F0" w:rsidRPr="002C7156" w:rsidTr="008143F0">
        <w:tc>
          <w:tcPr>
            <w:tcW w:w="4275" w:type="dxa"/>
          </w:tcPr>
          <w:p w:rsidR="008143F0" w:rsidRPr="002C7156" w:rsidRDefault="008143F0" w:rsidP="00C60386">
            <w:pPr>
              <w:spacing w:after="0" w:line="240" w:lineRule="auto"/>
              <w:jc w:val="both"/>
              <w:rPr>
                <w:rFonts w:ascii="Times New Roman" w:eastAsia="Times New Roman" w:hAnsi="Times New Roman" w:cs="Times New Roman"/>
                <w:sz w:val="28"/>
                <w:szCs w:val="28"/>
              </w:rPr>
            </w:pPr>
            <w:r w:rsidRPr="002C7156">
              <w:rPr>
                <w:rFonts w:ascii="Times New Roman" w:eastAsia="Times New Roman" w:hAnsi="Times New Roman" w:cs="Times New Roman"/>
                <w:sz w:val="28"/>
                <w:szCs w:val="28"/>
              </w:rPr>
              <w:t>Расходы, всего</w:t>
            </w:r>
          </w:p>
        </w:tc>
        <w:tc>
          <w:tcPr>
            <w:tcW w:w="1683" w:type="dxa"/>
          </w:tcPr>
          <w:p w:rsidR="008143F0" w:rsidRPr="002C7156" w:rsidRDefault="008143F0" w:rsidP="00C603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25 265,2</w:t>
            </w:r>
          </w:p>
        </w:tc>
        <w:tc>
          <w:tcPr>
            <w:tcW w:w="1546" w:type="dxa"/>
          </w:tcPr>
          <w:p w:rsidR="008143F0" w:rsidRPr="002C7156" w:rsidRDefault="008143F0" w:rsidP="00C603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24 928,1</w:t>
            </w:r>
          </w:p>
        </w:tc>
        <w:tc>
          <w:tcPr>
            <w:tcW w:w="2067" w:type="dxa"/>
          </w:tcPr>
          <w:p w:rsidR="008143F0" w:rsidRPr="002C7156" w:rsidRDefault="008143F0" w:rsidP="00C603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98,7</w:t>
            </w:r>
          </w:p>
        </w:tc>
      </w:tr>
      <w:tr w:rsidR="008143F0" w:rsidRPr="002C7156" w:rsidTr="008143F0">
        <w:tc>
          <w:tcPr>
            <w:tcW w:w="4275" w:type="dxa"/>
          </w:tcPr>
          <w:p w:rsidR="008143F0" w:rsidRPr="002C7156" w:rsidRDefault="008143F0" w:rsidP="00C60386">
            <w:pPr>
              <w:spacing w:after="0" w:line="240" w:lineRule="auto"/>
              <w:jc w:val="both"/>
              <w:rPr>
                <w:rFonts w:ascii="Times New Roman" w:eastAsia="Times New Roman" w:hAnsi="Times New Roman" w:cs="Times New Roman"/>
                <w:sz w:val="28"/>
                <w:szCs w:val="28"/>
              </w:rPr>
            </w:pPr>
            <w:r w:rsidRPr="002C7156">
              <w:rPr>
                <w:rFonts w:ascii="Times New Roman" w:eastAsia="Times New Roman" w:hAnsi="Times New Roman" w:cs="Times New Roman"/>
                <w:sz w:val="28"/>
                <w:szCs w:val="28"/>
              </w:rPr>
              <w:t>Дефицит</w:t>
            </w:r>
            <w:proofErr w:type="gramStart"/>
            <w:r w:rsidRPr="002C7156">
              <w:rPr>
                <w:rFonts w:ascii="Times New Roman" w:eastAsia="Times New Roman" w:hAnsi="Times New Roman" w:cs="Times New Roman"/>
                <w:sz w:val="28"/>
                <w:szCs w:val="28"/>
              </w:rPr>
              <w:t xml:space="preserve"> (-), </w:t>
            </w:r>
            <w:proofErr w:type="spellStart"/>
            <w:proofErr w:type="gramEnd"/>
            <w:r w:rsidRPr="002C7156">
              <w:rPr>
                <w:rFonts w:ascii="Times New Roman" w:eastAsia="Times New Roman" w:hAnsi="Times New Roman" w:cs="Times New Roman"/>
                <w:sz w:val="28"/>
                <w:szCs w:val="28"/>
              </w:rPr>
              <w:t>профицит</w:t>
            </w:r>
            <w:proofErr w:type="spellEnd"/>
            <w:r w:rsidRPr="002C7156">
              <w:rPr>
                <w:rFonts w:ascii="Times New Roman" w:eastAsia="Times New Roman" w:hAnsi="Times New Roman" w:cs="Times New Roman"/>
                <w:sz w:val="28"/>
                <w:szCs w:val="28"/>
              </w:rPr>
              <w:t xml:space="preserve"> (+)</w:t>
            </w:r>
          </w:p>
        </w:tc>
        <w:tc>
          <w:tcPr>
            <w:tcW w:w="1683" w:type="dxa"/>
            <w:shd w:val="clear" w:color="auto" w:fill="auto"/>
          </w:tcPr>
          <w:p w:rsidR="008143F0" w:rsidRPr="009E2A5F" w:rsidRDefault="008143F0" w:rsidP="00C603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1 249,0</w:t>
            </w:r>
          </w:p>
        </w:tc>
        <w:tc>
          <w:tcPr>
            <w:tcW w:w="1546" w:type="dxa"/>
            <w:shd w:val="clear" w:color="auto" w:fill="auto"/>
          </w:tcPr>
          <w:p w:rsidR="008143F0" w:rsidRPr="009E2A5F" w:rsidRDefault="008143F0" w:rsidP="00C60386">
            <w:pPr>
              <w:spacing w:after="0" w:line="240" w:lineRule="auto"/>
              <w:jc w:val="both"/>
              <w:rPr>
                <w:rFonts w:ascii="Times New Roman" w:eastAsia="Times New Roman" w:hAnsi="Times New Roman" w:cs="Times New Roman"/>
                <w:color w:val="FFFFFF"/>
                <w:sz w:val="28"/>
                <w:szCs w:val="28"/>
              </w:rPr>
            </w:pPr>
            <w:r>
              <w:rPr>
                <w:rFonts w:ascii="Times New Roman" w:eastAsia="Times New Roman" w:hAnsi="Times New Roman" w:cs="Times New Roman"/>
                <w:sz w:val="28"/>
                <w:szCs w:val="28"/>
              </w:rPr>
              <w:t>- 1 275,6</w:t>
            </w:r>
          </w:p>
        </w:tc>
        <w:tc>
          <w:tcPr>
            <w:tcW w:w="2067" w:type="dxa"/>
          </w:tcPr>
          <w:p w:rsidR="008143F0" w:rsidRPr="002C7156" w:rsidRDefault="008143F0" w:rsidP="00C60386">
            <w:pPr>
              <w:spacing w:after="0" w:line="240" w:lineRule="auto"/>
              <w:jc w:val="both"/>
              <w:rPr>
                <w:rFonts w:ascii="Times New Roman" w:eastAsia="Times New Roman" w:hAnsi="Times New Roman" w:cs="Times New Roman"/>
                <w:sz w:val="28"/>
                <w:szCs w:val="28"/>
              </w:rPr>
            </w:pPr>
          </w:p>
        </w:tc>
      </w:tr>
    </w:tbl>
    <w:p w:rsidR="009A454F" w:rsidRDefault="009A454F" w:rsidP="009A45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8143F0" w:rsidRDefault="009A454F" w:rsidP="008143F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43F0">
        <w:rPr>
          <w:rFonts w:ascii="Times New Roman" w:eastAsia="Times New Roman" w:hAnsi="Times New Roman" w:cs="Times New Roman"/>
          <w:sz w:val="28"/>
          <w:szCs w:val="28"/>
        </w:rPr>
        <w:t xml:space="preserve">Одним из важных результатов реализации муниципальной программы в рамках достижения цели обеспечения долгосрочной сбалансированности и устойчивости бюджета Николаевского сельского поселения стало принятие </w:t>
      </w:r>
      <w:r w:rsidR="008143F0">
        <w:rPr>
          <w:rFonts w:ascii="Times New Roman" w:eastAsia="Times New Roman" w:hAnsi="Times New Roman" w:cs="Times New Roman"/>
          <w:sz w:val="28"/>
          <w:szCs w:val="28"/>
        </w:rPr>
        <w:lastRenderedPageBreak/>
        <w:t xml:space="preserve">решения Собрания депутатов Николаевского сельского поселения от </w:t>
      </w:r>
      <w:r w:rsidR="008143F0" w:rsidRPr="004933DE">
        <w:rPr>
          <w:rFonts w:ascii="Times New Roman" w:eastAsia="Times New Roman" w:hAnsi="Times New Roman" w:cs="Times New Roman"/>
          <w:sz w:val="28"/>
          <w:szCs w:val="28"/>
        </w:rPr>
        <w:t>27.12.2021 года № 22 «</w:t>
      </w:r>
      <w:r w:rsidR="008143F0">
        <w:rPr>
          <w:rFonts w:ascii="Times New Roman" w:eastAsia="Times New Roman" w:hAnsi="Times New Roman" w:cs="Times New Roman"/>
          <w:sz w:val="28"/>
          <w:szCs w:val="28"/>
        </w:rPr>
        <w:t>О бюджете Николаевского сельского поселения на 2022 год и на плановый период 2023 и 2024 годов». Бюджет разработан на трехлетний период, что содействует определению перспектив развития на ближайший среднесрочный период.</w:t>
      </w:r>
    </w:p>
    <w:p w:rsidR="008143F0" w:rsidRDefault="008143F0" w:rsidP="008143F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рамках общей концепции стратегического планирования в Николаевском сельском поселении в целях формирования системы долгосрочного бюджетного планирования постановлением Администрации Николаевского сельского поселения от 30.12.2016 №228 был утвержден бюджетный прогноз на долгосрочный период 2017-2028 годов.</w:t>
      </w:r>
    </w:p>
    <w:p w:rsidR="008143F0" w:rsidRDefault="008143F0" w:rsidP="008143F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Задача сбалансированности бюджета Николаевского сельского поселения и нормативно-методического обеспечения бюджетного процесса решалась в 2022 году путем внесения ряда изменений в решение Собрания депутатов Николаевского сельского поселения: от 27.12.2021 №22 «О бюджете Николаевского сельского поселения на 2022 год и на плановый период 2023 и 2024 годов», от 27.07.2007 №69 «О бюджетном процессе в Николаевском сельском поселении», от 27.12.2018г. № 141 «О</w:t>
      </w:r>
      <w:proofErr w:type="gramEnd"/>
      <w:r>
        <w:rPr>
          <w:rFonts w:ascii="Times New Roman" w:eastAsia="Times New Roman" w:hAnsi="Times New Roman" w:cs="Times New Roman"/>
          <w:sz w:val="28"/>
          <w:szCs w:val="28"/>
        </w:rPr>
        <w:t xml:space="preserve"> межбюджетных </w:t>
      </w:r>
      <w:proofErr w:type="gramStart"/>
      <w:r>
        <w:rPr>
          <w:rFonts w:ascii="Times New Roman" w:eastAsia="Times New Roman" w:hAnsi="Times New Roman" w:cs="Times New Roman"/>
          <w:sz w:val="28"/>
          <w:szCs w:val="28"/>
        </w:rPr>
        <w:t>отношениях</w:t>
      </w:r>
      <w:proofErr w:type="gramEnd"/>
      <w:r>
        <w:rPr>
          <w:rFonts w:ascii="Times New Roman" w:eastAsia="Times New Roman" w:hAnsi="Times New Roman" w:cs="Times New Roman"/>
          <w:sz w:val="28"/>
          <w:szCs w:val="28"/>
        </w:rPr>
        <w:t xml:space="preserve"> в Николаевском сельском поселении».</w:t>
      </w:r>
    </w:p>
    <w:p w:rsidR="008143F0" w:rsidRDefault="008143F0" w:rsidP="008143F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 рамках обеспечения открытости и прозрачности управления муниципальными финансами было принято решение Собрания депутатов Николаевского сельского поселения от 22.04.2022 года № 30 «Об утверждении отчета об исполнении бюджета Николаевского сельского поселения за 2021 год», приняты постановления Администрации Николаевского сельского поселения от 06.04.2022 года № 61 «Об утверждении отчета об исполнении бюджета Николаевского сельского поселения за 1 квартал 2022 года»,  05.07.2022 № 130 «Об</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утверждении отчета об исполнении бюджета Николаевского сельского поселения за первое полугодие 2022 года», от 06.10.2022 года № 209 «Об утверждении отчета об исполнении бюджета Николаевского сельского поселения за 9 месяцев 2022 года».</w:t>
      </w:r>
      <w:proofErr w:type="gramEnd"/>
      <w:r>
        <w:rPr>
          <w:rFonts w:ascii="Times New Roman" w:eastAsia="Times New Roman" w:hAnsi="Times New Roman" w:cs="Times New Roman"/>
          <w:sz w:val="28"/>
          <w:szCs w:val="28"/>
        </w:rPr>
        <w:t xml:space="preserve"> По проектам решений Собрания депутатов Николаевского сельского поселения «Об утверждении отчета об исполнении бюджета Николаевского сельского поселения за 2021 год» и «О бюджете Николаевского сельского поселения на 2022 год и на плановый период 2023 и 2024 годов» состоялись публичные слушания. Проводились заседания общественного совета при Администрации Николаевского сельского поселения. На официальном сайте Администрации Николаевского сельского поселения размещены материалы» Бюджет для граждан» по проектам и утвержденным решениям Собрания депутатов Николаевского сельского поселения «об утверждении отчета об исполнении бюджета за 2021 год» и «О бюджете Николаевского сельского поселения на 2022 год и на плановый период 2023 и 2024 годов»</w:t>
      </w:r>
    </w:p>
    <w:p w:rsidR="008143F0" w:rsidRPr="003D2565" w:rsidRDefault="008143F0" w:rsidP="008143F0">
      <w:pPr>
        <w:spacing w:after="0" w:line="240" w:lineRule="auto"/>
        <w:jc w:val="both"/>
        <w:rPr>
          <w:rFonts w:ascii="Times New Roman" w:eastAsia="Times New Roman" w:hAnsi="Times New Roman" w:cs="Times New Roman"/>
          <w:sz w:val="28"/>
          <w:szCs w:val="28"/>
        </w:rPr>
      </w:pPr>
      <w:r w:rsidRPr="003D2565">
        <w:rPr>
          <w:rFonts w:ascii="Times New Roman" w:eastAsia="Times New Roman" w:hAnsi="Times New Roman" w:cs="Times New Roman"/>
          <w:sz w:val="28"/>
          <w:szCs w:val="28"/>
        </w:rPr>
        <w:t>Общий объем финансирования Программы</w:t>
      </w:r>
      <w:r>
        <w:rPr>
          <w:rFonts w:ascii="Times New Roman" w:eastAsia="Times New Roman" w:hAnsi="Times New Roman" w:cs="Times New Roman"/>
          <w:sz w:val="28"/>
          <w:szCs w:val="28"/>
        </w:rPr>
        <w:t xml:space="preserve">  за 2022</w:t>
      </w:r>
      <w:r w:rsidRPr="003D2565">
        <w:rPr>
          <w:rFonts w:ascii="Times New Roman" w:eastAsia="Times New Roman" w:hAnsi="Times New Roman" w:cs="Times New Roman"/>
          <w:sz w:val="28"/>
          <w:szCs w:val="28"/>
        </w:rPr>
        <w:t xml:space="preserve"> год за счет средств бюджета Николаевского сельского поселения составляет </w:t>
      </w:r>
      <w:r>
        <w:rPr>
          <w:rFonts w:ascii="Times New Roman" w:eastAsia="Times New Roman" w:hAnsi="Times New Roman" w:cs="Times New Roman"/>
          <w:sz w:val="28"/>
          <w:szCs w:val="28"/>
        </w:rPr>
        <w:t>8 455,3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 за счет средств областного бюджета 0,2 тыс.рублей.</w:t>
      </w:r>
    </w:p>
    <w:p w:rsidR="008143F0" w:rsidRPr="003D2565" w:rsidRDefault="008143F0" w:rsidP="008143F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По итогам 2022</w:t>
      </w:r>
      <w:r w:rsidRPr="003D2565">
        <w:rPr>
          <w:rFonts w:ascii="Times New Roman" w:eastAsia="Times New Roman" w:hAnsi="Times New Roman" w:cs="Times New Roman"/>
          <w:sz w:val="28"/>
          <w:szCs w:val="28"/>
        </w:rPr>
        <w:t xml:space="preserve"> года обеспечена положительная динамика основных показателей бюджета Николаевского о сельского поселения </w:t>
      </w:r>
      <w:proofErr w:type="spellStart"/>
      <w:r w:rsidRPr="003D2565">
        <w:rPr>
          <w:rFonts w:ascii="Times New Roman" w:eastAsia="Times New Roman" w:hAnsi="Times New Roman" w:cs="Times New Roman"/>
          <w:sz w:val="28"/>
          <w:szCs w:val="28"/>
        </w:rPr>
        <w:t>Неклиновског</w:t>
      </w:r>
      <w:r>
        <w:rPr>
          <w:rFonts w:ascii="Times New Roman" w:eastAsia="Times New Roman" w:hAnsi="Times New Roman" w:cs="Times New Roman"/>
          <w:sz w:val="28"/>
          <w:szCs w:val="28"/>
        </w:rPr>
        <w:t>о</w:t>
      </w:r>
      <w:proofErr w:type="spellEnd"/>
      <w:r>
        <w:rPr>
          <w:rFonts w:ascii="Times New Roman" w:eastAsia="Times New Roman" w:hAnsi="Times New Roman" w:cs="Times New Roman"/>
          <w:sz w:val="28"/>
          <w:szCs w:val="28"/>
        </w:rPr>
        <w:t xml:space="preserve"> района относительно уровня 2021</w:t>
      </w:r>
      <w:r w:rsidRPr="003D2565">
        <w:rPr>
          <w:rFonts w:ascii="Times New Roman" w:eastAsia="Times New Roman" w:hAnsi="Times New Roman" w:cs="Times New Roman"/>
          <w:sz w:val="28"/>
          <w:szCs w:val="28"/>
        </w:rPr>
        <w:t xml:space="preserve"> года.</w:t>
      </w:r>
      <w:proofErr w:type="gramEnd"/>
    </w:p>
    <w:p w:rsidR="008143F0" w:rsidRPr="003D2565" w:rsidRDefault="008143F0" w:rsidP="008143F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За 2022</w:t>
      </w:r>
      <w:r w:rsidRPr="003D2565">
        <w:rPr>
          <w:rFonts w:ascii="Times New Roman" w:eastAsia="Times New Roman" w:hAnsi="Times New Roman" w:cs="Times New Roman"/>
          <w:sz w:val="28"/>
          <w:szCs w:val="28"/>
        </w:rPr>
        <w:t xml:space="preserve"> год в бюджет Николаевского сельского поселения Николаевского сельского поселения поступило </w:t>
      </w:r>
      <w:r>
        <w:rPr>
          <w:rFonts w:ascii="Times New Roman" w:eastAsia="Times New Roman" w:hAnsi="Times New Roman" w:cs="Times New Roman"/>
          <w:sz w:val="28"/>
          <w:szCs w:val="28"/>
        </w:rPr>
        <w:t>23 652,5</w:t>
      </w:r>
      <w:r w:rsidRPr="003D2565">
        <w:rPr>
          <w:rFonts w:ascii="Times New Roman" w:eastAsia="Times New Roman" w:hAnsi="Times New Roman" w:cs="Times New Roman"/>
          <w:sz w:val="28"/>
          <w:szCs w:val="28"/>
        </w:rPr>
        <w:t xml:space="preserve"> тыс</w:t>
      </w:r>
      <w:proofErr w:type="gramStart"/>
      <w:r w:rsidRPr="003D2565">
        <w:rPr>
          <w:rFonts w:ascii="Times New Roman" w:eastAsia="Times New Roman" w:hAnsi="Times New Roman" w:cs="Times New Roman"/>
          <w:sz w:val="28"/>
          <w:szCs w:val="28"/>
        </w:rPr>
        <w:t>.р</w:t>
      </w:r>
      <w:proofErr w:type="gramEnd"/>
      <w:r w:rsidRPr="003D2565">
        <w:rPr>
          <w:rFonts w:ascii="Times New Roman" w:eastAsia="Times New Roman" w:hAnsi="Times New Roman" w:cs="Times New Roman"/>
          <w:sz w:val="28"/>
          <w:szCs w:val="28"/>
        </w:rPr>
        <w:t xml:space="preserve">ублей, из них собственных доходов (налоговых и неналоговых) </w:t>
      </w:r>
      <w:r>
        <w:rPr>
          <w:rFonts w:ascii="Times New Roman" w:eastAsia="Times New Roman" w:hAnsi="Times New Roman" w:cs="Times New Roman"/>
          <w:sz w:val="28"/>
          <w:szCs w:val="28"/>
        </w:rPr>
        <w:t>5 605,6</w:t>
      </w:r>
      <w:r w:rsidRPr="003D2565">
        <w:rPr>
          <w:rFonts w:ascii="Times New Roman" w:eastAsia="Times New Roman" w:hAnsi="Times New Roman" w:cs="Times New Roman"/>
          <w:sz w:val="28"/>
          <w:szCs w:val="28"/>
        </w:rPr>
        <w:t xml:space="preserve"> тыс.рублей, при плане </w:t>
      </w:r>
      <w:r>
        <w:rPr>
          <w:rFonts w:ascii="Times New Roman" w:eastAsia="Times New Roman" w:hAnsi="Times New Roman" w:cs="Times New Roman"/>
          <w:sz w:val="28"/>
          <w:szCs w:val="28"/>
        </w:rPr>
        <w:t>5 997,7</w:t>
      </w:r>
      <w:r w:rsidRPr="003D2565">
        <w:rPr>
          <w:rFonts w:ascii="Times New Roman" w:eastAsia="Times New Roman" w:hAnsi="Times New Roman" w:cs="Times New Roman"/>
          <w:sz w:val="28"/>
          <w:szCs w:val="28"/>
        </w:rPr>
        <w:t xml:space="preserve"> тыс.рублей, что составляет </w:t>
      </w:r>
      <w:r>
        <w:rPr>
          <w:rFonts w:ascii="Times New Roman" w:eastAsia="Times New Roman" w:hAnsi="Times New Roman" w:cs="Times New Roman"/>
          <w:sz w:val="28"/>
          <w:szCs w:val="28"/>
        </w:rPr>
        <w:t>93,4</w:t>
      </w:r>
      <w:r w:rsidRPr="003D2565">
        <w:rPr>
          <w:rFonts w:ascii="Times New Roman" w:eastAsia="Times New Roman" w:hAnsi="Times New Roman" w:cs="Times New Roman"/>
          <w:sz w:val="28"/>
          <w:szCs w:val="28"/>
        </w:rPr>
        <w:t xml:space="preserve"> % к плану. </w:t>
      </w:r>
      <w:r>
        <w:rPr>
          <w:rFonts w:ascii="Times New Roman" w:eastAsia="Times New Roman" w:hAnsi="Times New Roman" w:cs="Times New Roman"/>
          <w:sz w:val="28"/>
          <w:szCs w:val="28"/>
        </w:rPr>
        <w:t xml:space="preserve">Не выполнение </w:t>
      </w:r>
      <w:r w:rsidRPr="003D2565">
        <w:rPr>
          <w:rFonts w:ascii="Times New Roman" w:eastAsia="Times New Roman" w:hAnsi="Times New Roman" w:cs="Times New Roman"/>
          <w:sz w:val="28"/>
          <w:szCs w:val="28"/>
        </w:rPr>
        <w:t xml:space="preserve">плановых назначений составило </w:t>
      </w:r>
      <w:r>
        <w:rPr>
          <w:rFonts w:ascii="Times New Roman" w:eastAsia="Times New Roman" w:hAnsi="Times New Roman" w:cs="Times New Roman"/>
          <w:sz w:val="28"/>
          <w:szCs w:val="28"/>
        </w:rPr>
        <w:t>392,1</w:t>
      </w:r>
      <w:r w:rsidRPr="003D2565">
        <w:rPr>
          <w:rFonts w:ascii="Times New Roman" w:eastAsia="Times New Roman" w:hAnsi="Times New Roman" w:cs="Times New Roman"/>
          <w:sz w:val="28"/>
          <w:szCs w:val="28"/>
        </w:rPr>
        <w:t xml:space="preserve"> тыс</w:t>
      </w:r>
      <w:proofErr w:type="gramStart"/>
      <w:r w:rsidRPr="003D2565">
        <w:rPr>
          <w:rFonts w:ascii="Times New Roman" w:eastAsia="Times New Roman" w:hAnsi="Times New Roman" w:cs="Times New Roman"/>
          <w:sz w:val="28"/>
          <w:szCs w:val="28"/>
        </w:rPr>
        <w:t>.р</w:t>
      </w:r>
      <w:proofErr w:type="gramEnd"/>
      <w:r w:rsidRPr="003D2565">
        <w:rPr>
          <w:rFonts w:ascii="Times New Roman" w:eastAsia="Times New Roman" w:hAnsi="Times New Roman" w:cs="Times New Roman"/>
          <w:sz w:val="28"/>
          <w:szCs w:val="28"/>
        </w:rPr>
        <w:t>ублей</w:t>
      </w:r>
      <w:r>
        <w:rPr>
          <w:rFonts w:ascii="Times New Roman" w:eastAsia="Times New Roman" w:hAnsi="Times New Roman" w:cs="Times New Roman"/>
          <w:sz w:val="28"/>
          <w:szCs w:val="28"/>
        </w:rPr>
        <w:t xml:space="preserve"> (не поступление единого сельскохозяйственного налога)</w:t>
      </w:r>
      <w:r w:rsidRPr="003D25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D2565">
        <w:rPr>
          <w:rFonts w:ascii="Times New Roman" w:eastAsia="Times New Roman" w:hAnsi="Times New Roman" w:cs="Times New Roman"/>
          <w:sz w:val="28"/>
          <w:szCs w:val="28"/>
        </w:rPr>
        <w:t>Расходная часть бюджета Николаевского</w:t>
      </w:r>
      <w:r>
        <w:rPr>
          <w:rFonts w:ascii="Times New Roman" w:eastAsia="Times New Roman" w:hAnsi="Times New Roman" w:cs="Times New Roman"/>
          <w:sz w:val="28"/>
          <w:szCs w:val="28"/>
        </w:rPr>
        <w:t xml:space="preserve"> сельского поселения за 2022</w:t>
      </w:r>
      <w:r w:rsidRPr="003D2565">
        <w:rPr>
          <w:rFonts w:ascii="Times New Roman" w:eastAsia="Times New Roman" w:hAnsi="Times New Roman" w:cs="Times New Roman"/>
          <w:sz w:val="28"/>
          <w:szCs w:val="28"/>
        </w:rPr>
        <w:t xml:space="preserve"> год исполнена на </w:t>
      </w:r>
      <w:r>
        <w:rPr>
          <w:rFonts w:ascii="Times New Roman" w:eastAsia="Times New Roman" w:hAnsi="Times New Roman" w:cs="Times New Roman"/>
          <w:sz w:val="28"/>
          <w:szCs w:val="28"/>
        </w:rPr>
        <w:t xml:space="preserve">98,7 </w:t>
      </w:r>
      <w:r w:rsidRPr="003D2565">
        <w:rPr>
          <w:rFonts w:ascii="Times New Roman" w:eastAsia="Times New Roman" w:hAnsi="Times New Roman" w:cs="Times New Roman"/>
          <w:sz w:val="28"/>
          <w:szCs w:val="28"/>
        </w:rPr>
        <w:t xml:space="preserve">% в сумме </w:t>
      </w:r>
      <w:r>
        <w:rPr>
          <w:rFonts w:ascii="Times New Roman" w:eastAsia="Times New Roman" w:hAnsi="Times New Roman" w:cs="Times New Roman"/>
          <w:sz w:val="28"/>
          <w:szCs w:val="28"/>
        </w:rPr>
        <w:t xml:space="preserve">24 928,1 </w:t>
      </w:r>
      <w:r w:rsidRPr="003D2565">
        <w:rPr>
          <w:rFonts w:ascii="Times New Roman" w:eastAsia="Times New Roman" w:hAnsi="Times New Roman" w:cs="Times New Roman"/>
          <w:sz w:val="28"/>
          <w:szCs w:val="28"/>
        </w:rPr>
        <w:t>тыс</w:t>
      </w:r>
      <w:proofErr w:type="gramStart"/>
      <w:r w:rsidRPr="003D2565">
        <w:rPr>
          <w:rFonts w:ascii="Times New Roman" w:eastAsia="Times New Roman" w:hAnsi="Times New Roman" w:cs="Times New Roman"/>
          <w:sz w:val="28"/>
          <w:szCs w:val="28"/>
        </w:rPr>
        <w:t>.р</w:t>
      </w:r>
      <w:proofErr w:type="gramEnd"/>
      <w:r w:rsidRPr="003D2565">
        <w:rPr>
          <w:rFonts w:ascii="Times New Roman" w:eastAsia="Times New Roman" w:hAnsi="Times New Roman" w:cs="Times New Roman"/>
          <w:sz w:val="28"/>
          <w:szCs w:val="28"/>
        </w:rPr>
        <w:t xml:space="preserve">ублей. </w:t>
      </w:r>
      <w:r>
        <w:rPr>
          <w:rFonts w:ascii="Times New Roman" w:eastAsia="Times New Roman" w:hAnsi="Times New Roman" w:cs="Times New Roman"/>
          <w:sz w:val="28"/>
          <w:szCs w:val="28"/>
        </w:rPr>
        <w:t>Де</w:t>
      </w:r>
      <w:r w:rsidRPr="003D2565">
        <w:rPr>
          <w:rFonts w:ascii="Times New Roman" w:eastAsia="Times New Roman" w:hAnsi="Times New Roman" w:cs="Times New Roman"/>
          <w:sz w:val="28"/>
          <w:szCs w:val="28"/>
        </w:rPr>
        <w:t xml:space="preserve">фицит бюджета Николаевского сельского поселения составил </w:t>
      </w:r>
      <w:r>
        <w:rPr>
          <w:rFonts w:ascii="Times New Roman" w:eastAsia="Times New Roman" w:hAnsi="Times New Roman" w:cs="Times New Roman"/>
          <w:sz w:val="28"/>
          <w:szCs w:val="28"/>
        </w:rPr>
        <w:t>1 275,6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r w:rsidRPr="003D2565">
        <w:rPr>
          <w:rFonts w:ascii="Times New Roman" w:eastAsia="Times New Roman" w:hAnsi="Times New Roman" w:cs="Times New Roman"/>
          <w:sz w:val="28"/>
          <w:szCs w:val="28"/>
        </w:rPr>
        <w:t>.</w:t>
      </w:r>
    </w:p>
    <w:p w:rsidR="008143F0" w:rsidRPr="003D2565" w:rsidRDefault="008143F0" w:rsidP="008143F0">
      <w:pPr>
        <w:spacing w:after="0" w:line="240" w:lineRule="auto"/>
        <w:ind w:firstLine="708"/>
        <w:jc w:val="both"/>
        <w:rPr>
          <w:rFonts w:ascii="Times New Roman" w:eastAsia="Times New Roman" w:hAnsi="Times New Roman" w:cs="Times New Roman"/>
          <w:sz w:val="28"/>
          <w:szCs w:val="28"/>
        </w:rPr>
      </w:pPr>
      <w:r w:rsidRPr="003D2565">
        <w:rPr>
          <w:rFonts w:ascii="Times New Roman" w:eastAsia="Times New Roman" w:hAnsi="Times New Roman" w:cs="Times New Roman"/>
          <w:sz w:val="28"/>
          <w:szCs w:val="28"/>
        </w:rPr>
        <w:t>В сфере расходов бюджета Николаевского сельского поселения приоритетом является обеспечение населения бюджетными услугами отраслей социальной сферы (услуги культуры), выполнение мероприятий по благоустройству территории поселения, расходы на коммунальное хозяйство и пенсионное обеспечение, что составляет 94,4% от общих расходов бюджета поселения.</w:t>
      </w:r>
    </w:p>
    <w:p w:rsidR="00D452FF" w:rsidRPr="005C53CF" w:rsidRDefault="00D452FF" w:rsidP="008143F0">
      <w:pPr>
        <w:spacing w:after="0" w:line="240" w:lineRule="auto"/>
        <w:jc w:val="both"/>
        <w:rPr>
          <w:rFonts w:ascii="Times New Roman" w:hAnsi="Times New Roman" w:cs="Times New Roman"/>
          <w:sz w:val="28"/>
          <w:szCs w:val="28"/>
        </w:rPr>
      </w:pPr>
    </w:p>
    <w:p w:rsidR="00D452FF" w:rsidRPr="005C53CF" w:rsidRDefault="00D452FF" w:rsidP="00D452FF">
      <w:pPr>
        <w:spacing w:after="0" w:line="240" w:lineRule="auto"/>
        <w:ind w:firstLine="284"/>
        <w:jc w:val="both"/>
        <w:rPr>
          <w:rFonts w:ascii="Times New Roman" w:hAnsi="Times New Roman" w:cs="Times New Roman"/>
          <w:color w:val="000000"/>
          <w:sz w:val="28"/>
          <w:szCs w:val="28"/>
          <w:u w:val="single"/>
        </w:rPr>
      </w:pPr>
      <w:r w:rsidRPr="005C53CF">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5564FB" w:rsidRDefault="005564FB" w:rsidP="005564FB">
      <w:pPr>
        <w:widowControl w:val="0"/>
        <w:ind w:firstLine="851"/>
        <w:jc w:val="both"/>
        <w:rPr>
          <w:rFonts w:ascii="Times New Roman" w:eastAsia="Calibri" w:hAnsi="Times New Roman" w:cs="Times New Roman"/>
          <w:sz w:val="26"/>
          <w:szCs w:val="26"/>
        </w:rPr>
      </w:pPr>
    </w:p>
    <w:p w:rsidR="005564FB" w:rsidRPr="002076A1" w:rsidRDefault="005564FB" w:rsidP="005564FB">
      <w:pPr>
        <w:widowControl w:val="0"/>
        <w:ind w:firstLine="851"/>
        <w:jc w:val="both"/>
        <w:rPr>
          <w:rFonts w:ascii="Times New Roman" w:eastAsia="Calibri" w:hAnsi="Times New Roman" w:cs="Times New Roman"/>
          <w:sz w:val="28"/>
          <w:szCs w:val="28"/>
        </w:rPr>
      </w:pPr>
      <w:r w:rsidRPr="002076A1">
        <w:rPr>
          <w:rFonts w:ascii="Times New Roman" w:eastAsia="Calibri" w:hAnsi="Times New Roman" w:cs="Times New Roman"/>
          <w:sz w:val="28"/>
          <w:szCs w:val="28"/>
        </w:rPr>
        <w:t>Сведения о достижении значений показателей (индикаторов) муниципальной программы представлены по форме таблицы 15 к Методическим рекомендациям.</w:t>
      </w:r>
    </w:p>
    <w:p w:rsidR="00905033" w:rsidRPr="005C53CF" w:rsidRDefault="00905033" w:rsidP="005564FB">
      <w:pPr>
        <w:spacing w:after="0"/>
        <w:jc w:val="both"/>
        <w:rPr>
          <w:rFonts w:ascii="Times New Roman" w:hAnsi="Times New Roman" w:cs="Times New Roman"/>
          <w:bCs/>
          <w:color w:val="000000"/>
          <w:sz w:val="28"/>
          <w:szCs w:val="28"/>
          <w:u w:val="single"/>
        </w:rPr>
      </w:pPr>
    </w:p>
    <w:p w:rsidR="00D452FF" w:rsidRPr="005C53CF" w:rsidRDefault="00D452FF" w:rsidP="00D452FF">
      <w:pPr>
        <w:spacing w:after="0"/>
        <w:ind w:firstLine="284"/>
        <w:jc w:val="both"/>
        <w:rPr>
          <w:rFonts w:ascii="Times New Roman" w:hAnsi="Times New Roman" w:cs="Times New Roman"/>
          <w:bCs/>
          <w:color w:val="000000"/>
          <w:sz w:val="28"/>
          <w:szCs w:val="28"/>
          <w:u w:val="single"/>
        </w:rPr>
      </w:pPr>
      <w:r w:rsidRPr="005C53CF">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rsidR="00346BEF" w:rsidRDefault="00346BEF" w:rsidP="00346BE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реализаци</w:t>
      </w:r>
      <w:r w:rsidR="002A1B36">
        <w:rPr>
          <w:rFonts w:ascii="Times New Roman" w:eastAsia="Times New Roman" w:hAnsi="Times New Roman" w:cs="Times New Roman"/>
          <w:sz w:val="28"/>
          <w:szCs w:val="28"/>
        </w:rPr>
        <w:t xml:space="preserve">ю </w:t>
      </w:r>
      <w:r w:rsidR="00224BE3">
        <w:rPr>
          <w:rFonts w:ascii="Times New Roman" w:eastAsia="Times New Roman" w:hAnsi="Times New Roman" w:cs="Times New Roman"/>
          <w:sz w:val="28"/>
          <w:szCs w:val="28"/>
        </w:rPr>
        <w:t>муниципальной программы в 2022</w:t>
      </w:r>
      <w:r>
        <w:rPr>
          <w:rFonts w:ascii="Times New Roman" w:eastAsia="Times New Roman" w:hAnsi="Times New Roman" w:cs="Times New Roman"/>
          <w:sz w:val="28"/>
          <w:szCs w:val="28"/>
        </w:rPr>
        <w:t xml:space="preserve"> году предусмотрено   </w:t>
      </w:r>
      <w:r w:rsidR="00224BE3">
        <w:rPr>
          <w:rFonts w:ascii="Times New Roman" w:eastAsia="Times New Roman" w:hAnsi="Times New Roman" w:cs="Times New Roman"/>
          <w:sz w:val="28"/>
          <w:szCs w:val="28"/>
        </w:rPr>
        <w:t>8 493,5</w:t>
      </w:r>
      <w:r>
        <w:rPr>
          <w:rFonts w:ascii="Times New Roman" w:eastAsia="Times New Roman" w:hAnsi="Times New Roman" w:cs="Times New Roman"/>
          <w:sz w:val="28"/>
          <w:szCs w:val="28"/>
        </w:rPr>
        <w:t xml:space="preserve">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 Фактическое освоение средств муници</w:t>
      </w:r>
      <w:r w:rsidR="00224BE3">
        <w:rPr>
          <w:rFonts w:ascii="Times New Roman" w:eastAsia="Times New Roman" w:hAnsi="Times New Roman" w:cs="Times New Roman"/>
          <w:sz w:val="28"/>
          <w:szCs w:val="28"/>
        </w:rPr>
        <w:t>пальной программы по итогам 2022</w:t>
      </w:r>
      <w:r>
        <w:rPr>
          <w:rFonts w:ascii="Times New Roman" w:eastAsia="Times New Roman" w:hAnsi="Times New Roman" w:cs="Times New Roman"/>
          <w:sz w:val="28"/>
          <w:szCs w:val="28"/>
        </w:rPr>
        <w:t xml:space="preserve"> года </w:t>
      </w:r>
      <w:r w:rsidR="00224BE3">
        <w:rPr>
          <w:rFonts w:ascii="Times New Roman" w:eastAsia="Times New Roman" w:hAnsi="Times New Roman" w:cs="Times New Roman"/>
          <w:sz w:val="28"/>
          <w:szCs w:val="28"/>
        </w:rPr>
        <w:t>8 455,3</w:t>
      </w:r>
      <w:r w:rsidR="002A1B36">
        <w:rPr>
          <w:rFonts w:ascii="Times New Roman" w:eastAsia="Times New Roman" w:hAnsi="Times New Roman" w:cs="Times New Roman"/>
          <w:sz w:val="28"/>
          <w:szCs w:val="28"/>
        </w:rPr>
        <w:t xml:space="preserve"> тыс. рублей или  </w:t>
      </w:r>
      <w:r w:rsidR="00224BE3">
        <w:rPr>
          <w:rFonts w:ascii="Times New Roman" w:eastAsia="Times New Roman" w:hAnsi="Times New Roman" w:cs="Times New Roman"/>
          <w:sz w:val="28"/>
          <w:szCs w:val="28"/>
        </w:rPr>
        <w:t>99,5</w:t>
      </w:r>
      <w:r>
        <w:rPr>
          <w:rFonts w:ascii="Times New Roman" w:eastAsia="Times New Roman" w:hAnsi="Times New Roman" w:cs="Times New Roman"/>
          <w:sz w:val="28"/>
          <w:szCs w:val="28"/>
        </w:rPr>
        <w:t xml:space="preserve"> %.</w:t>
      </w:r>
    </w:p>
    <w:p w:rsidR="005C53CF" w:rsidRPr="002076A1" w:rsidRDefault="005C53CF" w:rsidP="00D452FF">
      <w:pPr>
        <w:spacing w:after="0" w:line="240" w:lineRule="auto"/>
        <w:ind w:firstLine="284"/>
        <w:jc w:val="center"/>
        <w:rPr>
          <w:rFonts w:ascii="Times New Roman" w:hAnsi="Times New Roman" w:cs="Times New Roman"/>
          <w:bCs/>
          <w:color w:val="000000"/>
          <w:sz w:val="28"/>
          <w:szCs w:val="28"/>
        </w:rPr>
      </w:pPr>
    </w:p>
    <w:p w:rsidR="005C53CF" w:rsidRPr="005C53CF" w:rsidRDefault="005C53CF" w:rsidP="00D452FF">
      <w:pPr>
        <w:spacing w:after="0" w:line="240" w:lineRule="auto"/>
        <w:ind w:firstLine="284"/>
        <w:jc w:val="center"/>
        <w:rPr>
          <w:rFonts w:ascii="Times New Roman" w:hAnsi="Times New Roman" w:cs="Times New Roman"/>
          <w:bCs/>
          <w:color w:val="000000"/>
          <w:sz w:val="28"/>
          <w:szCs w:val="28"/>
          <w:u w:val="single"/>
        </w:rPr>
      </w:pPr>
      <w:r w:rsidRPr="005C53CF">
        <w:rPr>
          <w:rFonts w:ascii="Times New Roman" w:hAnsi="Times New Roman" w:cs="Times New Roman"/>
          <w:bCs/>
          <w:color w:val="000000"/>
          <w:sz w:val="28"/>
          <w:szCs w:val="28"/>
          <w:u w:val="single"/>
        </w:rPr>
        <w:t>Уровень реализации муниципальной программы</w:t>
      </w:r>
    </w:p>
    <w:p w:rsidR="005C53CF" w:rsidRPr="002076A1" w:rsidRDefault="005C53CF" w:rsidP="00D452FF">
      <w:pPr>
        <w:spacing w:after="0" w:line="240" w:lineRule="auto"/>
        <w:ind w:firstLine="284"/>
        <w:jc w:val="center"/>
        <w:rPr>
          <w:rFonts w:ascii="Times New Roman" w:hAnsi="Times New Roman" w:cs="Times New Roman"/>
          <w:bCs/>
          <w:color w:val="000000"/>
          <w:sz w:val="28"/>
          <w:szCs w:val="28"/>
        </w:rPr>
      </w:pPr>
    </w:p>
    <w:p w:rsidR="009F543F" w:rsidRDefault="009F543F" w:rsidP="009F543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Уровень реализации  муниципальной программы в отчетном году признается высоким, если </w:t>
      </w:r>
      <w:proofErr w:type="spellStart"/>
      <w:r>
        <w:rPr>
          <w:rFonts w:ascii="Times New Roman" w:eastAsia="Times New Roman" w:hAnsi="Times New Roman" w:cs="Times New Roman"/>
          <w:sz w:val="28"/>
          <w:szCs w:val="28"/>
        </w:rPr>
        <w:t>УР</w:t>
      </w:r>
      <w:r>
        <w:rPr>
          <w:rFonts w:ascii="Times New Roman" w:eastAsia="Times New Roman" w:hAnsi="Times New Roman" w:cs="Times New Roman"/>
          <w:sz w:val="28"/>
          <w:szCs w:val="28"/>
          <w:vertAlign w:val="subscript"/>
        </w:rPr>
        <w:t>пр</w:t>
      </w:r>
      <w:proofErr w:type="spellEnd"/>
      <w:r>
        <w:rPr>
          <w:rFonts w:ascii="Times New Roman" w:eastAsia="Times New Roman" w:hAnsi="Times New Roman" w:cs="Times New Roman"/>
          <w:sz w:val="28"/>
          <w:szCs w:val="28"/>
          <w:vertAlign w:val="subscript"/>
        </w:rPr>
        <w:t xml:space="preserve"> </w:t>
      </w:r>
      <w:r w:rsidR="00224BE3">
        <w:rPr>
          <w:rFonts w:ascii="Times New Roman" w:eastAsia="Times New Roman" w:hAnsi="Times New Roman" w:cs="Times New Roman"/>
          <w:sz w:val="28"/>
          <w:szCs w:val="28"/>
        </w:rPr>
        <w:t>составляет 1,0008</w:t>
      </w:r>
    </w:p>
    <w:p w:rsidR="009F543F" w:rsidRDefault="009F543F" w:rsidP="009F543F">
      <w:pPr>
        <w:spacing w:after="0" w:line="240" w:lineRule="auto"/>
        <w:ind w:left="1068"/>
        <w:jc w:val="center"/>
        <w:rPr>
          <w:rFonts w:ascii="Times New Roman" w:eastAsia="Times New Roman" w:hAnsi="Times New Roman" w:cs="Times New Roman"/>
          <w:sz w:val="28"/>
          <w:szCs w:val="28"/>
        </w:rPr>
      </w:pPr>
    </w:p>
    <w:p w:rsidR="005C53CF" w:rsidRPr="005C53CF" w:rsidRDefault="005C53CF" w:rsidP="00D452FF">
      <w:pPr>
        <w:spacing w:after="0" w:line="240" w:lineRule="auto"/>
        <w:ind w:firstLine="284"/>
        <w:jc w:val="center"/>
        <w:rPr>
          <w:rFonts w:ascii="Times New Roman" w:hAnsi="Times New Roman" w:cs="Times New Roman"/>
          <w:bCs/>
          <w:color w:val="000000"/>
          <w:sz w:val="28"/>
          <w:szCs w:val="28"/>
        </w:rPr>
      </w:pPr>
    </w:p>
    <w:p w:rsidR="00292D24" w:rsidRPr="00C151E2" w:rsidRDefault="007E6E70" w:rsidP="00292D24">
      <w:pPr>
        <w:spacing w:after="0" w:line="240" w:lineRule="auto"/>
        <w:ind w:firstLine="284"/>
        <w:jc w:val="center"/>
        <w:rPr>
          <w:rFonts w:ascii="Times New Roman" w:hAnsi="Times New Roman" w:cs="Times New Roman"/>
          <w:b/>
          <w:sz w:val="32"/>
          <w:szCs w:val="32"/>
        </w:rPr>
      </w:pPr>
      <w:r>
        <w:rPr>
          <w:rFonts w:ascii="Times New Roman" w:hAnsi="Times New Roman" w:cs="Times New Roman"/>
          <w:b/>
          <w:sz w:val="32"/>
          <w:szCs w:val="32"/>
        </w:rPr>
        <w:t>7</w:t>
      </w:r>
      <w:r w:rsidR="007C20B4">
        <w:rPr>
          <w:rFonts w:ascii="Times New Roman" w:hAnsi="Times New Roman" w:cs="Times New Roman"/>
          <w:b/>
          <w:sz w:val="32"/>
          <w:szCs w:val="32"/>
        </w:rPr>
        <w:t>.</w:t>
      </w:r>
      <w:r w:rsidR="00292D24" w:rsidRPr="00C151E2">
        <w:rPr>
          <w:rFonts w:ascii="Times New Roman" w:hAnsi="Times New Roman" w:cs="Times New Roman"/>
          <w:b/>
          <w:sz w:val="32"/>
          <w:szCs w:val="32"/>
        </w:rPr>
        <w:t>Муниципальна</w:t>
      </w:r>
      <w:r w:rsidR="00292D24">
        <w:rPr>
          <w:rFonts w:ascii="Times New Roman" w:hAnsi="Times New Roman" w:cs="Times New Roman"/>
          <w:b/>
          <w:sz w:val="32"/>
          <w:szCs w:val="32"/>
        </w:rPr>
        <w:t xml:space="preserve">я программа </w:t>
      </w:r>
      <w:r w:rsidR="002076A1">
        <w:rPr>
          <w:rFonts w:ascii="Times New Roman" w:hAnsi="Times New Roman" w:cs="Times New Roman"/>
          <w:b/>
          <w:sz w:val="32"/>
          <w:szCs w:val="32"/>
        </w:rPr>
        <w:t>Николаевского сельского поселения</w:t>
      </w:r>
      <w:r w:rsidR="009F543F">
        <w:rPr>
          <w:rFonts w:ascii="Times New Roman" w:hAnsi="Times New Roman" w:cs="Times New Roman"/>
          <w:b/>
          <w:sz w:val="32"/>
          <w:szCs w:val="32"/>
        </w:rPr>
        <w:t xml:space="preserve"> «</w:t>
      </w:r>
      <w:r w:rsidR="00292D24">
        <w:rPr>
          <w:rFonts w:ascii="Times New Roman" w:hAnsi="Times New Roman" w:cs="Times New Roman"/>
          <w:b/>
          <w:sz w:val="32"/>
          <w:szCs w:val="32"/>
        </w:rPr>
        <w:t>Охрана окружающей среды и рациональное природопользование</w:t>
      </w:r>
      <w:r w:rsidR="00292D24" w:rsidRPr="00C151E2">
        <w:rPr>
          <w:rFonts w:ascii="Times New Roman" w:hAnsi="Times New Roman" w:cs="Times New Roman"/>
          <w:b/>
          <w:sz w:val="32"/>
          <w:szCs w:val="32"/>
        </w:rPr>
        <w:t>»</w:t>
      </w:r>
    </w:p>
    <w:p w:rsidR="00292D24" w:rsidRDefault="00292D24" w:rsidP="00292D24">
      <w:pPr>
        <w:spacing w:after="0" w:line="240" w:lineRule="auto"/>
        <w:ind w:firstLine="284"/>
        <w:jc w:val="center"/>
        <w:rPr>
          <w:rFonts w:ascii="Times New Roman" w:hAnsi="Times New Roman" w:cs="Times New Roman"/>
          <w:sz w:val="24"/>
          <w:szCs w:val="24"/>
          <w:u w:val="single"/>
        </w:rPr>
      </w:pPr>
    </w:p>
    <w:p w:rsidR="00AB40DE" w:rsidRDefault="00292D24" w:rsidP="00905033">
      <w:pPr>
        <w:spacing w:after="0" w:line="240" w:lineRule="auto"/>
        <w:ind w:firstLine="284"/>
        <w:jc w:val="center"/>
        <w:rPr>
          <w:rFonts w:ascii="Times New Roman" w:hAnsi="Times New Roman" w:cs="Times New Roman"/>
          <w:sz w:val="28"/>
          <w:szCs w:val="28"/>
          <w:u w:val="single"/>
        </w:rPr>
      </w:pPr>
      <w:r w:rsidRPr="009C50DE">
        <w:rPr>
          <w:rFonts w:ascii="Times New Roman" w:hAnsi="Times New Roman" w:cs="Times New Roman"/>
          <w:sz w:val="28"/>
          <w:szCs w:val="28"/>
          <w:u w:val="single"/>
        </w:rPr>
        <w:t xml:space="preserve">Сведения об </w:t>
      </w:r>
      <w:r w:rsidR="009F543F">
        <w:rPr>
          <w:rFonts w:ascii="Times New Roman" w:hAnsi="Times New Roman" w:cs="Times New Roman"/>
          <w:sz w:val="28"/>
          <w:szCs w:val="28"/>
          <w:u w:val="single"/>
        </w:rPr>
        <w:t>конкретных</w:t>
      </w:r>
      <w:r w:rsidRPr="009C50DE">
        <w:rPr>
          <w:rFonts w:ascii="Times New Roman" w:hAnsi="Times New Roman" w:cs="Times New Roman"/>
          <w:sz w:val="28"/>
          <w:szCs w:val="28"/>
          <w:u w:val="single"/>
        </w:rPr>
        <w:t xml:space="preserve"> результатах реализации муниципальной программы за отчетный период</w:t>
      </w:r>
    </w:p>
    <w:p w:rsidR="00E90CA4" w:rsidRPr="00905033" w:rsidRDefault="00E90CA4" w:rsidP="00905033">
      <w:pPr>
        <w:spacing w:after="0" w:line="240" w:lineRule="auto"/>
        <w:ind w:firstLine="284"/>
        <w:jc w:val="center"/>
        <w:rPr>
          <w:rFonts w:ascii="Times New Roman" w:hAnsi="Times New Roman" w:cs="Times New Roman"/>
          <w:sz w:val="28"/>
          <w:szCs w:val="28"/>
          <w:u w:val="single"/>
        </w:rPr>
      </w:pPr>
    </w:p>
    <w:p w:rsidR="00346BEF" w:rsidRDefault="00346BEF" w:rsidP="00346BE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Администрация </w:t>
      </w:r>
      <w:r>
        <w:rPr>
          <w:rFonts w:ascii="Times New Roman" w:hAnsi="Times New Roman"/>
          <w:bCs/>
          <w:sz w:val="28"/>
          <w:szCs w:val="28"/>
        </w:rPr>
        <w:t>Николаевского</w:t>
      </w:r>
      <w:r>
        <w:rPr>
          <w:rFonts w:ascii="Times New Roman" w:hAnsi="Times New Roman"/>
          <w:sz w:val="28"/>
          <w:szCs w:val="28"/>
        </w:rPr>
        <w:t xml:space="preserve"> сельского поселения  является ответственным исполнителем муниципальной программы </w:t>
      </w:r>
      <w:r>
        <w:rPr>
          <w:rFonts w:ascii="Times New Roman" w:hAnsi="Times New Roman"/>
          <w:bCs/>
          <w:sz w:val="28"/>
          <w:szCs w:val="28"/>
        </w:rPr>
        <w:t>Николаевского</w:t>
      </w:r>
      <w:r>
        <w:rPr>
          <w:rFonts w:ascii="Times New Roman" w:hAnsi="Times New Roman"/>
          <w:sz w:val="28"/>
          <w:szCs w:val="28"/>
        </w:rPr>
        <w:t xml:space="preserve"> сельского поселения «Охрана окружающей среды и рациональное природопользование».</w:t>
      </w:r>
    </w:p>
    <w:p w:rsidR="00346BEF" w:rsidRDefault="00346BEF" w:rsidP="00346BEF">
      <w:pPr>
        <w:spacing w:after="0" w:line="240" w:lineRule="auto"/>
        <w:jc w:val="both"/>
        <w:rPr>
          <w:rFonts w:ascii="Times New Roman" w:hAnsi="Times New Roman"/>
          <w:sz w:val="28"/>
          <w:szCs w:val="28"/>
        </w:rPr>
      </w:pPr>
      <w:r>
        <w:rPr>
          <w:rFonts w:ascii="Times New Roman" w:hAnsi="Times New Roman"/>
          <w:sz w:val="28"/>
          <w:szCs w:val="28"/>
        </w:rPr>
        <w:tab/>
        <w:t xml:space="preserve">Муниципальная программа «Охрана окружающей среды и рациональное природопользование» утверждена постановлением Администрации </w:t>
      </w:r>
      <w:r>
        <w:rPr>
          <w:rFonts w:ascii="Times New Roman" w:hAnsi="Times New Roman"/>
          <w:bCs/>
          <w:sz w:val="28"/>
          <w:szCs w:val="28"/>
        </w:rPr>
        <w:t>Николаевского</w:t>
      </w:r>
      <w:r>
        <w:rPr>
          <w:rFonts w:ascii="Times New Roman" w:hAnsi="Times New Roman"/>
          <w:sz w:val="28"/>
          <w:szCs w:val="28"/>
        </w:rPr>
        <w:t xml:space="preserve"> сельского поселения от 31.10.2018г. № 384.</w:t>
      </w:r>
    </w:p>
    <w:p w:rsidR="00346BEF" w:rsidRDefault="00346BEF" w:rsidP="00346BEF">
      <w:pPr>
        <w:spacing w:after="0" w:line="240" w:lineRule="auto"/>
        <w:jc w:val="both"/>
        <w:rPr>
          <w:rFonts w:ascii="Times New Roman" w:hAnsi="Times New Roman"/>
          <w:sz w:val="28"/>
          <w:szCs w:val="28"/>
        </w:rPr>
      </w:pPr>
      <w:r>
        <w:rPr>
          <w:rFonts w:ascii="Times New Roman" w:hAnsi="Times New Roman"/>
          <w:sz w:val="28"/>
          <w:szCs w:val="28"/>
        </w:rPr>
        <w:tab/>
        <w:t xml:space="preserve">На реализацию основных </w:t>
      </w:r>
      <w:r w:rsidR="00224BE3">
        <w:rPr>
          <w:rFonts w:ascii="Times New Roman" w:hAnsi="Times New Roman"/>
          <w:sz w:val="28"/>
          <w:szCs w:val="28"/>
        </w:rPr>
        <w:t>мероприятий   Программы  за 2022</w:t>
      </w:r>
      <w:r>
        <w:rPr>
          <w:rFonts w:ascii="Times New Roman" w:hAnsi="Times New Roman"/>
          <w:sz w:val="28"/>
          <w:szCs w:val="28"/>
        </w:rPr>
        <w:t xml:space="preserve"> год за счет средств бюджета </w:t>
      </w:r>
      <w:r>
        <w:rPr>
          <w:rFonts w:ascii="Times New Roman" w:hAnsi="Times New Roman"/>
          <w:bCs/>
          <w:sz w:val="28"/>
          <w:szCs w:val="28"/>
        </w:rPr>
        <w:t>Николаевского</w:t>
      </w:r>
      <w:r>
        <w:rPr>
          <w:rFonts w:ascii="Times New Roman" w:hAnsi="Times New Roman"/>
          <w:sz w:val="28"/>
          <w:szCs w:val="28"/>
        </w:rPr>
        <w:t xml:space="preserve"> сельского поселения выделено </w:t>
      </w:r>
      <w:r w:rsidR="00224BE3">
        <w:rPr>
          <w:rFonts w:ascii="Times New Roman" w:hAnsi="Times New Roman"/>
          <w:sz w:val="28"/>
          <w:szCs w:val="28"/>
        </w:rPr>
        <w:t>134,5</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 xml:space="preserve">ублей освоено </w:t>
      </w:r>
      <w:r w:rsidR="00E0311B">
        <w:rPr>
          <w:rFonts w:ascii="Times New Roman" w:hAnsi="Times New Roman"/>
          <w:sz w:val="28"/>
          <w:szCs w:val="28"/>
        </w:rPr>
        <w:t>133,5</w:t>
      </w:r>
      <w:r>
        <w:rPr>
          <w:rFonts w:ascii="Times New Roman" w:hAnsi="Times New Roman"/>
          <w:sz w:val="28"/>
          <w:szCs w:val="28"/>
        </w:rPr>
        <w:t xml:space="preserve"> тыс.рублей.</w:t>
      </w:r>
    </w:p>
    <w:p w:rsidR="00346BEF" w:rsidRDefault="00E0311B" w:rsidP="00346BEF">
      <w:pPr>
        <w:spacing w:after="0" w:line="240" w:lineRule="auto"/>
        <w:jc w:val="both"/>
        <w:rPr>
          <w:rFonts w:ascii="Times New Roman" w:hAnsi="Times New Roman"/>
          <w:sz w:val="28"/>
          <w:szCs w:val="28"/>
        </w:rPr>
      </w:pPr>
      <w:r>
        <w:rPr>
          <w:rFonts w:ascii="Times New Roman" w:hAnsi="Times New Roman"/>
          <w:sz w:val="28"/>
          <w:szCs w:val="28"/>
        </w:rPr>
        <w:tab/>
        <w:t>По итогам 2022</w:t>
      </w:r>
      <w:r w:rsidR="00346BEF">
        <w:rPr>
          <w:rFonts w:ascii="Times New Roman" w:hAnsi="Times New Roman"/>
          <w:sz w:val="28"/>
          <w:szCs w:val="28"/>
        </w:rPr>
        <w:t xml:space="preserve"> года обеспечена положительная динамика основных показателей бюджета </w:t>
      </w:r>
      <w:r w:rsidR="00346BEF">
        <w:rPr>
          <w:rFonts w:ascii="Times New Roman" w:hAnsi="Times New Roman"/>
          <w:bCs/>
          <w:sz w:val="28"/>
          <w:szCs w:val="28"/>
        </w:rPr>
        <w:t>Николаевского</w:t>
      </w:r>
      <w:r w:rsidR="00346BEF">
        <w:rPr>
          <w:rFonts w:ascii="Times New Roman" w:hAnsi="Times New Roman"/>
          <w:sz w:val="28"/>
          <w:szCs w:val="28"/>
        </w:rPr>
        <w:t xml:space="preserve"> сельского поселения </w:t>
      </w:r>
      <w:proofErr w:type="spellStart"/>
      <w:r w:rsidR="00346BEF">
        <w:rPr>
          <w:rFonts w:ascii="Times New Roman" w:hAnsi="Times New Roman"/>
          <w:sz w:val="28"/>
          <w:szCs w:val="28"/>
        </w:rPr>
        <w:t>Неклиновского</w:t>
      </w:r>
      <w:proofErr w:type="spellEnd"/>
      <w:r>
        <w:rPr>
          <w:rFonts w:ascii="Times New Roman" w:hAnsi="Times New Roman"/>
          <w:sz w:val="28"/>
          <w:szCs w:val="28"/>
        </w:rPr>
        <w:t xml:space="preserve"> района относительно уровня 2021</w:t>
      </w:r>
      <w:r w:rsidR="00346BEF">
        <w:rPr>
          <w:rFonts w:ascii="Times New Roman" w:hAnsi="Times New Roman"/>
          <w:sz w:val="28"/>
          <w:szCs w:val="28"/>
        </w:rPr>
        <w:t xml:space="preserve"> года.</w:t>
      </w:r>
    </w:p>
    <w:p w:rsidR="00346BEF" w:rsidRDefault="00346BEF" w:rsidP="00346BEF">
      <w:pPr>
        <w:spacing w:after="0" w:line="240" w:lineRule="auto"/>
        <w:jc w:val="both"/>
        <w:rPr>
          <w:rFonts w:ascii="Times New Roman" w:hAnsi="Times New Roman"/>
          <w:sz w:val="28"/>
          <w:szCs w:val="28"/>
        </w:rPr>
      </w:pPr>
      <w:r>
        <w:rPr>
          <w:rFonts w:ascii="Times New Roman" w:hAnsi="Times New Roman"/>
          <w:sz w:val="28"/>
          <w:szCs w:val="28"/>
        </w:rPr>
        <w:t xml:space="preserve">          В рамках подпрограммы реализованы мероприятия:</w:t>
      </w:r>
    </w:p>
    <w:p w:rsidR="00346BEF" w:rsidRDefault="00346BEF" w:rsidP="00346BEF">
      <w:pPr>
        <w:spacing w:after="0" w:line="240" w:lineRule="auto"/>
        <w:jc w:val="both"/>
        <w:rPr>
          <w:rFonts w:ascii="Times New Roman" w:hAnsi="Times New Roman"/>
          <w:sz w:val="28"/>
          <w:szCs w:val="28"/>
        </w:rPr>
      </w:pPr>
      <w:r>
        <w:rPr>
          <w:rFonts w:ascii="Times New Roman" w:hAnsi="Times New Roman"/>
          <w:sz w:val="28"/>
          <w:szCs w:val="28"/>
        </w:rPr>
        <w:t xml:space="preserve">- </w:t>
      </w:r>
      <w:r w:rsidRPr="00AD04C0">
        <w:rPr>
          <w:rFonts w:ascii="Times New Roman" w:hAnsi="Times New Roman"/>
          <w:sz w:val="28"/>
          <w:szCs w:val="28"/>
        </w:rPr>
        <w:t>Дезинфекция общественных колодцев</w:t>
      </w:r>
      <w:r>
        <w:rPr>
          <w:rFonts w:ascii="Times New Roman" w:hAnsi="Times New Roman"/>
          <w:sz w:val="28"/>
          <w:szCs w:val="28"/>
        </w:rPr>
        <w:t>;</w:t>
      </w:r>
    </w:p>
    <w:p w:rsidR="00346BEF" w:rsidRDefault="00346BEF" w:rsidP="00346BEF">
      <w:pPr>
        <w:spacing w:after="0" w:line="240" w:lineRule="auto"/>
        <w:jc w:val="both"/>
        <w:rPr>
          <w:rFonts w:ascii="Times New Roman" w:hAnsi="Times New Roman"/>
          <w:sz w:val="28"/>
          <w:szCs w:val="28"/>
        </w:rPr>
      </w:pPr>
      <w:r>
        <w:rPr>
          <w:rFonts w:ascii="Times New Roman" w:hAnsi="Times New Roman"/>
          <w:sz w:val="28"/>
          <w:szCs w:val="28"/>
        </w:rPr>
        <w:t xml:space="preserve">- </w:t>
      </w:r>
      <w:r w:rsidRPr="00AD04C0">
        <w:rPr>
          <w:rFonts w:ascii="Times New Roman" w:hAnsi="Times New Roman"/>
          <w:sz w:val="28"/>
          <w:szCs w:val="28"/>
        </w:rPr>
        <w:t>Противоклещевая обработка</w:t>
      </w:r>
      <w:r>
        <w:rPr>
          <w:rFonts w:ascii="Times New Roman" w:hAnsi="Times New Roman"/>
          <w:sz w:val="28"/>
          <w:szCs w:val="28"/>
        </w:rPr>
        <w:t>.</w:t>
      </w:r>
    </w:p>
    <w:p w:rsidR="00346BEF" w:rsidRDefault="00346BEF" w:rsidP="00346BEF">
      <w:pPr>
        <w:spacing w:after="0" w:line="240" w:lineRule="auto"/>
        <w:jc w:val="both"/>
        <w:rPr>
          <w:rFonts w:ascii="Times New Roman" w:hAnsi="Times New Roman"/>
          <w:sz w:val="28"/>
          <w:szCs w:val="28"/>
        </w:rPr>
      </w:pPr>
      <w:r>
        <w:rPr>
          <w:rFonts w:ascii="Times New Roman" w:hAnsi="Times New Roman"/>
          <w:sz w:val="28"/>
          <w:szCs w:val="28"/>
        </w:rPr>
        <w:t xml:space="preserve">- Профилактическая санитарная обработка </w:t>
      </w:r>
      <w:r w:rsidR="003E5D12">
        <w:rPr>
          <w:rFonts w:ascii="Times New Roman" w:hAnsi="Times New Roman"/>
          <w:sz w:val="28"/>
          <w:szCs w:val="28"/>
        </w:rPr>
        <w:t xml:space="preserve">против </w:t>
      </w:r>
      <w:proofErr w:type="spellStart"/>
      <w:r w:rsidR="003E5D12">
        <w:rPr>
          <w:rFonts w:ascii="Times New Roman" w:hAnsi="Times New Roman"/>
          <w:sz w:val="28"/>
          <w:szCs w:val="28"/>
        </w:rPr>
        <w:t>корона</w:t>
      </w:r>
      <w:r>
        <w:rPr>
          <w:rFonts w:ascii="Times New Roman" w:hAnsi="Times New Roman"/>
          <w:sz w:val="28"/>
          <w:szCs w:val="28"/>
        </w:rPr>
        <w:t>вирусной</w:t>
      </w:r>
      <w:proofErr w:type="spellEnd"/>
      <w:r>
        <w:rPr>
          <w:rFonts w:ascii="Times New Roman" w:hAnsi="Times New Roman"/>
          <w:sz w:val="28"/>
          <w:szCs w:val="28"/>
        </w:rPr>
        <w:t xml:space="preserve"> инфекции.</w:t>
      </w:r>
    </w:p>
    <w:p w:rsidR="00346BEF" w:rsidRDefault="00346BEF" w:rsidP="00346BEF">
      <w:pPr>
        <w:spacing w:after="0" w:line="240" w:lineRule="auto"/>
        <w:jc w:val="both"/>
        <w:rPr>
          <w:rFonts w:ascii="Times New Roman" w:hAnsi="Times New Roman"/>
          <w:sz w:val="28"/>
          <w:szCs w:val="28"/>
        </w:rPr>
      </w:pPr>
      <w:r>
        <w:rPr>
          <w:rFonts w:ascii="Times New Roman" w:hAnsi="Times New Roman"/>
          <w:sz w:val="28"/>
          <w:szCs w:val="28"/>
        </w:rPr>
        <w:t>- Подготовка экологической документации.</w:t>
      </w:r>
    </w:p>
    <w:p w:rsidR="00346BEF" w:rsidRDefault="00346BEF" w:rsidP="00346BEF">
      <w:pPr>
        <w:spacing w:after="0" w:line="240" w:lineRule="auto"/>
        <w:jc w:val="both"/>
        <w:rPr>
          <w:rFonts w:ascii="Times New Roman" w:hAnsi="Times New Roman"/>
          <w:sz w:val="28"/>
          <w:szCs w:val="28"/>
        </w:rPr>
      </w:pPr>
      <w:r>
        <w:rPr>
          <w:rFonts w:ascii="Times New Roman" w:hAnsi="Times New Roman"/>
          <w:sz w:val="28"/>
          <w:szCs w:val="28"/>
        </w:rPr>
        <w:t>Все мероприятия подпрограмм выполнены в полном объеме и в установленный срок.</w:t>
      </w:r>
    </w:p>
    <w:p w:rsidR="00346BEF" w:rsidRDefault="00E0311B" w:rsidP="00346B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 2022</w:t>
      </w:r>
      <w:r w:rsidR="00346BEF">
        <w:rPr>
          <w:rFonts w:ascii="Times New Roman" w:hAnsi="Times New Roman" w:cs="Times New Roman"/>
          <w:sz w:val="28"/>
          <w:szCs w:val="28"/>
        </w:rPr>
        <w:t xml:space="preserve"> год в рамках муниципальной программы «Охрана окружающей среды и рациональное природопользование» подпрограммы «Экологическая безопасность в Николаевском сельском поселении» поставлена задачи по </w:t>
      </w:r>
      <w:r w:rsidR="00346BEF">
        <w:rPr>
          <w:rFonts w:ascii="Times New Roman" w:hAnsi="Times New Roman" w:cs="Times New Roman"/>
          <w:sz w:val="27"/>
          <w:szCs w:val="27"/>
        </w:rPr>
        <w:t xml:space="preserve">предотвращение негативного воздействия хозяйственной и иной деятельности на </w:t>
      </w:r>
      <w:bookmarkStart w:id="1" w:name="YANDEX_139"/>
      <w:bookmarkEnd w:id="1"/>
      <w:r w:rsidR="00346BEF">
        <w:rPr>
          <w:rFonts w:ascii="Times New Roman" w:hAnsi="Times New Roman" w:cs="Times New Roman"/>
          <w:sz w:val="27"/>
        </w:rPr>
        <w:t>окружающую </w:t>
      </w:r>
      <w:r w:rsidR="00346BEF">
        <w:rPr>
          <w:rFonts w:ascii="Times New Roman" w:hAnsi="Times New Roman" w:cs="Times New Roman"/>
          <w:sz w:val="27"/>
          <w:szCs w:val="27"/>
        </w:rPr>
        <w:t xml:space="preserve"> </w:t>
      </w:r>
      <w:bookmarkStart w:id="2" w:name="YANDEX_140"/>
      <w:bookmarkEnd w:id="2"/>
      <w:r w:rsidR="00346BEF">
        <w:rPr>
          <w:rFonts w:ascii="Times New Roman" w:hAnsi="Times New Roman" w:cs="Times New Roman"/>
          <w:sz w:val="27"/>
        </w:rPr>
        <w:t> среду.</w:t>
      </w:r>
    </w:p>
    <w:p w:rsidR="009F543F" w:rsidRDefault="009F543F" w:rsidP="009F543F">
      <w:pPr>
        <w:spacing w:after="0" w:line="240" w:lineRule="auto"/>
        <w:ind w:firstLine="709"/>
        <w:jc w:val="both"/>
        <w:rPr>
          <w:rFonts w:ascii="Times New Roman" w:hAnsi="Times New Roman" w:cs="Times New Roman"/>
          <w:color w:val="000000"/>
          <w:sz w:val="28"/>
          <w:szCs w:val="28"/>
          <w:u w:val="single"/>
        </w:rPr>
      </w:pPr>
    </w:p>
    <w:p w:rsidR="00AB40DE" w:rsidRPr="00AB40DE" w:rsidRDefault="00AB40DE" w:rsidP="00AB40DE">
      <w:pPr>
        <w:spacing w:after="0" w:line="240" w:lineRule="auto"/>
        <w:ind w:firstLine="709"/>
        <w:jc w:val="both"/>
        <w:rPr>
          <w:rFonts w:ascii="Times New Roman" w:hAnsi="Times New Roman" w:cs="Times New Roman"/>
          <w:color w:val="000000"/>
          <w:sz w:val="28"/>
          <w:szCs w:val="28"/>
          <w:u w:val="single"/>
        </w:rPr>
      </w:pPr>
      <w:r w:rsidRPr="00AB40DE">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A752FA" w:rsidRPr="001E584E" w:rsidRDefault="00A752FA" w:rsidP="001E584E">
      <w:pPr>
        <w:pStyle w:val="ConsPlusCell"/>
        <w:ind w:firstLine="567"/>
        <w:jc w:val="both"/>
        <w:rPr>
          <w:rFonts w:ascii="Times New Roman" w:hAnsi="Times New Roman" w:cs="Times New Roman"/>
          <w:sz w:val="28"/>
          <w:szCs w:val="28"/>
        </w:rPr>
      </w:pPr>
    </w:p>
    <w:p w:rsidR="001E584E" w:rsidRPr="001E584E" w:rsidRDefault="001E584E" w:rsidP="001E584E">
      <w:pPr>
        <w:pStyle w:val="ConsPlusCell"/>
        <w:ind w:firstLine="567"/>
        <w:jc w:val="both"/>
        <w:rPr>
          <w:rFonts w:ascii="Times New Roman" w:hAnsi="Times New Roman" w:cs="Times New Roman"/>
          <w:sz w:val="28"/>
          <w:szCs w:val="28"/>
        </w:rPr>
      </w:pPr>
      <w:r w:rsidRPr="001E584E">
        <w:rPr>
          <w:rFonts w:ascii="Times New Roman" w:hAnsi="Times New Roman" w:cs="Times New Roman"/>
          <w:sz w:val="28"/>
          <w:szCs w:val="28"/>
        </w:rPr>
        <w:t>В рамках реализации муниципальной программы предусмотрены следующие показатели:</w:t>
      </w:r>
    </w:p>
    <w:p w:rsidR="001E584E" w:rsidRPr="001E584E" w:rsidRDefault="001E584E" w:rsidP="001E584E">
      <w:pPr>
        <w:pStyle w:val="ConsPlusCell"/>
        <w:ind w:firstLine="567"/>
        <w:jc w:val="both"/>
        <w:rPr>
          <w:rFonts w:ascii="Times New Roman" w:hAnsi="Times New Roman" w:cs="Times New Roman"/>
          <w:sz w:val="28"/>
          <w:szCs w:val="28"/>
        </w:rPr>
      </w:pPr>
      <w:r w:rsidRPr="001E584E">
        <w:rPr>
          <w:rFonts w:ascii="Times New Roman" w:hAnsi="Times New Roman" w:cs="Times New Roman"/>
          <w:sz w:val="28"/>
          <w:szCs w:val="28"/>
        </w:rPr>
        <w:t>Показатель 1 Охват населения планово-регулярной системой  сбора и вывоза твердых бытовых отходов</w:t>
      </w:r>
      <w:proofErr w:type="gramStart"/>
      <w:r w:rsidRPr="001E584E">
        <w:rPr>
          <w:rFonts w:ascii="Times New Roman" w:hAnsi="Times New Roman" w:cs="Times New Roman"/>
          <w:sz w:val="28"/>
          <w:szCs w:val="28"/>
        </w:rPr>
        <w:t xml:space="preserve"> :</w:t>
      </w:r>
      <w:proofErr w:type="gramEnd"/>
      <w:r w:rsidRPr="001E584E">
        <w:rPr>
          <w:rFonts w:ascii="Times New Roman" w:hAnsi="Times New Roman" w:cs="Times New Roman"/>
          <w:sz w:val="28"/>
          <w:szCs w:val="28"/>
        </w:rPr>
        <w:t xml:space="preserve"> </w:t>
      </w:r>
      <w:r w:rsidR="009F543F">
        <w:rPr>
          <w:rFonts w:ascii="Times New Roman" w:hAnsi="Times New Roman" w:cs="Times New Roman"/>
          <w:sz w:val="28"/>
          <w:szCs w:val="28"/>
        </w:rPr>
        <w:t>план - 95, факт – 95</w:t>
      </w:r>
      <w:r w:rsidRPr="001E584E">
        <w:rPr>
          <w:rFonts w:ascii="Times New Roman" w:hAnsi="Times New Roman" w:cs="Times New Roman"/>
          <w:sz w:val="28"/>
          <w:szCs w:val="28"/>
        </w:rPr>
        <w:t>.</w:t>
      </w:r>
    </w:p>
    <w:p w:rsidR="001E584E" w:rsidRPr="001E584E" w:rsidRDefault="001E584E" w:rsidP="001E584E">
      <w:pPr>
        <w:pStyle w:val="ConsPlusCell"/>
        <w:ind w:firstLine="567"/>
        <w:jc w:val="both"/>
        <w:rPr>
          <w:rFonts w:ascii="Times New Roman" w:hAnsi="Times New Roman" w:cs="Times New Roman"/>
          <w:sz w:val="28"/>
          <w:szCs w:val="28"/>
        </w:rPr>
      </w:pPr>
      <w:r w:rsidRPr="001E584E">
        <w:rPr>
          <w:rFonts w:ascii="Times New Roman" w:hAnsi="Times New Roman" w:cs="Times New Roman"/>
          <w:sz w:val="28"/>
          <w:szCs w:val="28"/>
        </w:rPr>
        <w:t xml:space="preserve">Показатель 2. </w:t>
      </w:r>
      <w:r w:rsidR="009F543F">
        <w:rPr>
          <w:rFonts w:ascii="Times New Roman" w:hAnsi="Times New Roman"/>
          <w:sz w:val="28"/>
          <w:szCs w:val="28"/>
          <w:lang w:eastAsia="ru-RU"/>
        </w:rPr>
        <w:t>Доля площади Николаевского сельского поселения, охваченная мероприятиями по охране окружающей среды территории, в общей площади сельского поселения</w:t>
      </w:r>
      <w:r w:rsidR="009F543F">
        <w:rPr>
          <w:rFonts w:ascii="Times New Roman" w:hAnsi="Times New Roman" w:cs="Times New Roman"/>
          <w:sz w:val="28"/>
          <w:szCs w:val="28"/>
        </w:rPr>
        <w:t>: план -70, факт – 8</w:t>
      </w:r>
      <w:r w:rsidRPr="001E584E">
        <w:rPr>
          <w:rFonts w:ascii="Times New Roman" w:hAnsi="Times New Roman" w:cs="Times New Roman"/>
          <w:sz w:val="28"/>
          <w:szCs w:val="28"/>
        </w:rPr>
        <w:t>0.</w:t>
      </w:r>
    </w:p>
    <w:p w:rsidR="001E584E" w:rsidRPr="001E584E" w:rsidRDefault="001E584E" w:rsidP="001E584E">
      <w:pPr>
        <w:pStyle w:val="ConsPlusCell"/>
        <w:ind w:firstLine="567"/>
        <w:jc w:val="both"/>
        <w:rPr>
          <w:rFonts w:ascii="Times New Roman" w:hAnsi="Times New Roman" w:cs="Times New Roman"/>
          <w:sz w:val="28"/>
          <w:szCs w:val="28"/>
        </w:rPr>
      </w:pPr>
      <w:r>
        <w:rPr>
          <w:rFonts w:ascii="Times New Roman" w:hAnsi="Times New Roman" w:cs="Times New Roman"/>
          <w:sz w:val="28"/>
          <w:szCs w:val="28"/>
        </w:rPr>
        <w:t xml:space="preserve">показатель 2.5. </w:t>
      </w:r>
      <w:r w:rsidRPr="001E584E">
        <w:rPr>
          <w:rFonts w:ascii="Times New Roman" w:hAnsi="Times New Roman" w:cs="Times New Roman"/>
          <w:sz w:val="28"/>
          <w:szCs w:val="28"/>
        </w:rPr>
        <w:t>Количество продезин</w:t>
      </w:r>
      <w:r w:rsidR="009F543F">
        <w:rPr>
          <w:rFonts w:ascii="Times New Roman" w:hAnsi="Times New Roman" w:cs="Times New Roman"/>
          <w:sz w:val="28"/>
          <w:szCs w:val="28"/>
        </w:rPr>
        <w:t>фицированных  колодцев: план -11, факт – 11</w:t>
      </w:r>
      <w:r w:rsidRPr="001E584E">
        <w:rPr>
          <w:rFonts w:ascii="Times New Roman" w:hAnsi="Times New Roman" w:cs="Times New Roman"/>
          <w:sz w:val="28"/>
          <w:szCs w:val="28"/>
        </w:rPr>
        <w:t>.</w:t>
      </w:r>
    </w:p>
    <w:p w:rsidR="00AB40DE" w:rsidRPr="001E584E" w:rsidRDefault="00AB40DE" w:rsidP="001E584E">
      <w:pPr>
        <w:pStyle w:val="ConsPlusCell"/>
        <w:ind w:firstLine="567"/>
        <w:jc w:val="both"/>
        <w:rPr>
          <w:rFonts w:ascii="Times New Roman" w:eastAsia="Calibri" w:hAnsi="Times New Roman" w:cs="Times New Roman"/>
          <w:sz w:val="28"/>
          <w:szCs w:val="28"/>
        </w:rPr>
      </w:pPr>
    </w:p>
    <w:p w:rsidR="00AB40DE" w:rsidRDefault="00AB40DE" w:rsidP="00905033">
      <w:pPr>
        <w:spacing w:after="0"/>
        <w:ind w:firstLine="709"/>
        <w:jc w:val="both"/>
        <w:rPr>
          <w:rFonts w:ascii="Times New Roman" w:hAnsi="Times New Roman" w:cs="Times New Roman"/>
          <w:bCs/>
          <w:color w:val="000000"/>
          <w:sz w:val="28"/>
          <w:szCs w:val="28"/>
          <w:u w:val="single"/>
        </w:rPr>
      </w:pPr>
      <w:r w:rsidRPr="00AB40DE">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rsidR="00092248" w:rsidRPr="00345C92" w:rsidRDefault="00092248" w:rsidP="00345C92">
      <w:pPr>
        <w:spacing w:after="0" w:line="240" w:lineRule="auto"/>
        <w:ind w:firstLine="567"/>
        <w:jc w:val="both"/>
        <w:rPr>
          <w:rFonts w:ascii="Times New Roman" w:hAnsi="Times New Roman" w:cs="Times New Roman"/>
          <w:bCs/>
          <w:color w:val="000000"/>
          <w:sz w:val="28"/>
          <w:szCs w:val="28"/>
          <w:u w:val="single"/>
        </w:rPr>
      </w:pPr>
    </w:p>
    <w:p w:rsidR="00F370CD" w:rsidRPr="00345C92" w:rsidRDefault="00F370CD" w:rsidP="00345C92">
      <w:pPr>
        <w:spacing w:after="0" w:line="240" w:lineRule="auto"/>
        <w:ind w:firstLine="567"/>
        <w:jc w:val="both"/>
        <w:rPr>
          <w:rFonts w:ascii="Times New Roman" w:hAnsi="Times New Roman" w:cs="Times New Roman"/>
          <w:sz w:val="28"/>
          <w:szCs w:val="28"/>
        </w:rPr>
      </w:pPr>
      <w:r w:rsidRPr="00345C92">
        <w:rPr>
          <w:rFonts w:ascii="Times New Roman" w:hAnsi="Times New Roman" w:cs="Times New Roman"/>
          <w:sz w:val="28"/>
          <w:szCs w:val="28"/>
        </w:rPr>
        <w:lastRenderedPageBreak/>
        <w:t>На реализацию основных мероприятий подпрограммы 1 «</w:t>
      </w:r>
      <w:r w:rsidR="009F543F" w:rsidRPr="009F543F">
        <w:rPr>
          <w:rFonts w:ascii="Times New Roman" w:hAnsi="Times New Roman"/>
          <w:sz w:val="28"/>
          <w:szCs w:val="28"/>
        </w:rPr>
        <w:t>Экологическая безопасность в Николаевском сельском поселении</w:t>
      </w:r>
      <w:r w:rsidRPr="00345C92">
        <w:rPr>
          <w:rFonts w:ascii="Times New Roman" w:hAnsi="Times New Roman" w:cs="Times New Roman"/>
          <w:sz w:val="28"/>
          <w:szCs w:val="28"/>
        </w:rPr>
        <w:t xml:space="preserve">» выделено </w:t>
      </w:r>
      <w:r w:rsidR="00E0311B">
        <w:rPr>
          <w:rFonts w:ascii="Times New Roman" w:hAnsi="Times New Roman" w:cs="Times New Roman"/>
          <w:sz w:val="28"/>
          <w:szCs w:val="28"/>
        </w:rPr>
        <w:t>134,5</w:t>
      </w:r>
      <w:r w:rsidR="009F543F">
        <w:rPr>
          <w:rFonts w:ascii="Times New Roman" w:hAnsi="Times New Roman" w:cs="Times New Roman"/>
          <w:sz w:val="28"/>
          <w:szCs w:val="28"/>
        </w:rPr>
        <w:t xml:space="preserve"> тыс. рублей и освоено </w:t>
      </w:r>
      <w:r w:rsidR="00E0311B">
        <w:rPr>
          <w:rFonts w:ascii="Times New Roman" w:hAnsi="Times New Roman" w:cs="Times New Roman"/>
          <w:sz w:val="28"/>
          <w:szCs w:val="28"/>
        </w:rPr>
        <w:t>133,5</w:t>
      </w:r>
      <w:r w:rsidRPr="00345C92">
        <w:rPr>
          <w:rFonts w:ascii="Times New Roman" w:hAnsi="Times New Roman" w:cs="Times New Roman"/>
          <w:sz w:val="28"/>
          <w:szCs w:val="28"/>
        </w:rPr>
        <w:t xml:space="preserve"> тысяч рублей бюджетов сельских поселений.</w:t>
      </w:r>
    </w:p>
    <w:p w:rsidR="00F370CD" w:rsidRPr="00345C92" w:rsidRDefault="00F370CD" w:rsidP="00345C92">
      <w:pPr>
        <w:spacing w:after="0" w:line="240" w:lineRule="auto"/>
        <w:ind w:firstLine="567"/>
        <w:jc w:val="both"/>
        <w:rPr>
          <w:rFonts w:ascii="Times New Roman" w:hAnsi="Times New Roman" w:cs="Times New Roman"/>
          <w:sz w:val="28"/>
          <w:szCs w:val="28"/>
        </w:rPr>
      </w:pPr>
      <w:r w:rsidRPr="00345C92">
        <w:rPr>
          <w:rFonts w:ascii="Times New Roman" w:hAnsi="Times New Roman" w:cs="Times New Roman"/>
          <w:sz w:val="28"/>
          <w:szCs w:val="28"/>
        </w:rPr>
        <w:t xml:space="preserve">В рамках подпрограммы реализованы мероприятия: </w:t>
      </w:r>
    </w:p>
    <w:p w:rsidR="00F370CD" w:rsidRPr="00345C92" w:rsidRDefault="00F370CD" w:rsidP="00345C92">
      <w:pPr>
        <w:spacing w:after="0" w:line="240" w:lineRule="auto"/>
        <w:ind w:firstLine="567"/>
        <w:jc w:val="both"/>
        <w:rPr>
          <w:rFonts w:ascii="Times New Roman" w:hAnsi="Times New Roman" w:cs="Times New Roman"/>
          <w:sz w:val="28"/>
          <w:szCs w:val="28"/>
        </w:rPr>
      </w:pPr>
      <w:r w:rsidRPr="00345C92">
        <w:rPr>
          <w:rFonts w:ascii="Times New Roman" w:hAnsi="Times New Roman" w:cs="Times New Roman"/>
          <w:sz w:val="28"/>
          <w:szCs w:val="28"/>
        </w:rPr>
        <w:t xml:space="preserve">- </w:t>
      </w:r>
      <w:r w:rsidR="009F543F" w:rsidRPr="009F543F">
        <w:rPr>
          <w:rFonts w:ascii="Times New Roman" w:hAnsi="Times New Roman" w:cs="Times New Roman"/>
          <w:sz w:val="28"/>
          <w:szCs w:val="28"/>
        </w:rPr>
        <w:t>Дезинфекция общественных колодцев</w:t>
      </w:r>
      <w:r w:rsidRPr="009F543F">
        <w:rPr>
          <w:rFonts w:ascii="Times New Roman" w:hAnsi="Times New Roman" w:cs="Times New Roman"/>
          <w:sz w:val="28"/>
          <w:szCs w:val="28"/>
        </w:rPr>
        <w:t>.</w:t>
      </w:r>
    </w:p>
    <w:p w:rsidR="00F370CD" w:rsidRPr="00345C92" w:rsidRDefault="009F543F" w:rsidP="00345C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370CD" w:rsidRPr="00345C92">
        <w:rPr>
          <w:rFonts w:ascii="Times New Roman" w:hAnsi="Times New Roman" w:cs="Times New Roman"/>
          <w:sz w:val="28"/>
          <w:szCs w:val="28"/>
        </w:rPr>
        <w:t xml:space="preserve">Проведение противоклещевой обработки </w:t>
      </w:r>
      <w:r w:rsidR="00345C92">
        <w:rPr>
          <w:rFonts w:ascii="Times New Roman" w:hAnsi="Times New Roman" w:cs="Times New Roman"/>
          <w:sz w:val="28"/>
          <w:szCs w:val="28"/>
        </w:rPr>
        <w:t>территории сельских поселений.</w:t>
      </w:r>
    </w:p>
    <w:p w:rsidR="009F543F" w:rsidRDefault="009F543F" w:rsidP="00345C92">
      <w:pPr>
        <w:pStyle w:val="ConsPlusCell"/>
        <w:ind w:firstLine="567"/>
        <w:jc w:val="center"/>
        <w:rPr>
          <w:rFonts w:ascii="Times New Roman" w:hAnsi="Times New Roman" w:cs="Times New Roman"/>
          <w:sz w:val="28"/>
          <w:szCs w:val="28"/>
        </w:rPr>
      </w:pPr>
    </w:p>
    <w:p w:rsidR="00F370CD" w:rsidRPr="00345C92" w:rsidRDefault="00F370CD" w:rsidP="00345C92">
      <w:pPr>
        <w:spacing w:after="0" w:line="240" w:lineRule="auto"/>
        <w:ind w:firstLine="567"/>
        <w:jc w:val="both"/>
        <w:rPr>
          <w:rFonts w:ascii="Times New Roman" w:hAnsi="Times New Roman" w:cs="Times New Roman"/>
          <w:sz w:val="28"/>
          <w:szCs w:val="28"/>
        </w:rPr>
      </w:pPr>
      <w:r w:rsidRPr="00345C92">
        <w:rPr>
          <w:rFonts w:ascii="Times New Roman" w:hAnsi="Times New Roman" w:cs="Times New Roman"/>
          <w:color w:val="000000"/>
          <w:sz w:val="28"/>
          <w:szCs w:val="28"/>
        </w:rPr>
        <w:t>Все основные мероприятия подпрограмм выполнены не в полном объеме.</w:t>
      </w:r>
    </w:p>
    <w:p w:rsidR="00B52D99" w:rsidRDefault="00B52D99" w:rsidP="00905033">
      <w:pPr>
        <w:spacing w:after="0"/>
        <w:ind w:firstLine="709"/>
        <w:jc w:val="both"/>
        <w:rPr>
          <w:rFonts w:ascii="Times New Roman" w:hAnsi="Times New Roman" w:cs="Times New Roman"/>
          <w:bCs/>
          <w:color w:val="000000"/>
          <w:sz w:val="28"/>
          <w:szCs w:val="28"/>
          <w:u w:val="single"/>
        </w:rPr>
      </w:pPr>
    </w:p>
    <w:p w:rsidR="00092248" w:rsidRPr="00905033" w:rsidRDefault="00092248" w:rsidP="00905033">
      <w:pPr>
        <w:spacing w:after="0"/>
        <w:ind w:firstLine="709"/>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Уровень реализации муниципальной программы</w:t>
      </w:r>
    </w:p>
    <w:p w:rsidR="00092248" w:rsidRPr="00345C92" w:rsidRDefault="00092248" w:rsidP="00345C92">
      <w:pPr>
        <w:spacing w:after="0" w:line="240" w:lineRule="auto"/>
        <w:ind w:firstLine="567"/>
        <w:jc w:val="both"/>
        <w:rPr>
          <w:rFonts w:ascii="Times New Roman" w:hAnsi="Times New Roman" w:cs="Times New Roman"/>
          <w:bCs/>
          <w:color w:val="000000"/>
          <w:sz w:val="28"/>
          <w:szCs w:val="28"/>
        </w:rPr>
      </w:pPr>
    </w:p>
    <w:p w:rsidR="00335060" w:rsidRDefault="00335060" w:rsidP="00335060">
      <w:pPr>
        <w:pStyle w:val="ad"/>
        <w:widowControl w:val="0"/>
        <w:ind w:firstLine="550"/>
        <w:jc w:val="both"/>
        <w:rPr>
          <w:rFonts w:ascii="Times New Roman" w:hAnsi="Times New Roman"/>
          <w:sz w:val="28"/>
          <w:szCs w:val="28"/>
        </w:rPr>
      </w:pPr>
      <w:r>
        <w:rPr>
          <w:rFonts w:ascii="Times New Roman" w:hAnsi="Times New Roman"/>
          <w:sz w:val="28"/>
          <w:szCs w:val="28"/>
        </w:rPr>
        <w:t xml:space="preserve">Значение показателя эффективность использования </w:t>
      </w:r>
      <w:r w:rsidR="00E0311B">
        <w:rPr>
          <w:rFonts w:ascii="Times New Roman" w:hAnsi="Times New Roman"/>
          <w:sz w:val="28"/>
          <w:szCs w:val="28"/>
        </w:rPr>
        <w:t>средств местного бюджета ЭП 1.06</w:t>
      </w:r>
      <w:r>
        <w:rPr>
          <w:rFonts w:ascii="Times New Roman" w:hAnsi="Times New Roman"/>
          <w:sz w:val="28"/>
          <w:szCs w:val="28"/>
        </w:rPr>
        <w:t>, следовательно, оценивается как эффективная.</w:t>
      </w:r>
    </w:p>
    <w:p w:rsidR="007E6E70" w:rsidRDefault="00335060" w:rsidP="00335060">
      <w:pPr>
        <w:spacing w:after="0" w:line="240" w:lineRule="auto"/>
        <w:ind w:firstLine="550"/>
        <w:jc w:val="both"/>
        <w:rPr>
          <w:rFonts w:ascii="Times New Roman" w:hAnsi="Times New Roman"/>
          <w:sz w:val="28"/>
          <w:szCs w:val="28"/>
        </w:rPr>
      </w:pPr>
      <w:r>
        <w:rPr>
          <w:rFonts w:ascii="Times New Roman" w:hAnsi="Times New Roman"/>
          <w:sz w:val="28"/>
          <w:szCs w:val="28"/>
        </w:rPr>
        <w:t>По результатам оценки эффективности реализации муниципальной программы «Охрана окружающей среды и рациональное природопользование», ей присваивается уровень эффективности реализации – высокоэффективная муниципальная программа.</w:t>
      </w:r>
    </w:p>
    <w:p w:rsidR="00F45FC1" w:rsidRDefault="00F45FC1" w:rsidP="00335060">
      <w:pPr>
        <w:spacing w:after="0" w:line="240" w:lineRule="auto"/>
        <w:ind w:firstLine="550"/>
        <w:jc w:val="both"/>
        <w:rPr>
          <w:rFonts w:ascii="Times New Roman" w:hAnsi="Times New Roman"/>
          <w:sz w:val="28"/>
          <w:szCs w:val="28"/>
        </w:rPr>
      </w:pPr>
    </w:p>
    <w:p w:rsidR="00F45FC1" w:rsidRDefault="00F45FC1" w:rsidP="00F45FC1">
      <w:pPr>
        <w:spacing w:after="0" w:line="240" w:lineRule="auto"/>
        <w:ind w:firstLine="550"/>
        <w:jc w:val="center"/>
        <w:rPr>
          <w:rFonts w:ascii="Times New Roman" w:hAnsi="Times New Roman"/>
          <w:sz w:val="28"/>
          <w:szCs w:val="28"/>
        </w:rPr>
      </w:pPr>
      <w:r w:rsidRPr="00F45FC1">
        <w:rPr>
          <w:rFonts w:ascii="Times New Roman" w:hAnsi="Times New Roman"/>
          <w:b/>
          <w:sz w:val="28"/>
          <w:szCs w:val="28"/>
        </w:rPr>
        <w:t>8.</w:t>
      </w:r>
      <w:r>
        <w:rPr>
          <w:rFonts w:ascii="Times New Roman" w:hAnsi="Times New Roman"/>
          <w:sz w:val="28"/>
          <w:szCs w:val="28"/>
        </w:rPr>
        <w:t xml:space="preserve"> </w:t>
      </w:r>
      <w:r w:rsidRPr="00C151E2">
        <w:rPr>
          <w:rFonts w:ascii="Times New Roman" w:hAnsi="Times New Roman" w:cs="Times New Roman"/>
          <w:b/>
          <w:sz w:val="32"/>
          <w:szCs w:val="32"/>
        </w:rPr>
        <w:t>Муниципальна</w:t>
      </w:r>
      <w:r>
        <w:rPr>
          <w:rFonts w:ascii="Times New Roman" w:hAnsi="Times New Roman" w:cs="Times New Roman"/>
          <w:b/>
          <w:sz w:val="32"/>
          <w:szCs w:val="32"/>
        </w:rPr>
        <w:t>я программа Николаевского сельского поселения « Информационное общество»</w:t>
      </w:r>
    </w:p>
    <w:p w:rsidR="00092248" w:rsidRDefault="00092248" w:rsidP="00F45FC1">
      <w:pPr>
        <w:spacing w:after="0"/>
        <w:ind w:firstLine="709"/>
        <w:jc w:val="center"/>
        <w:rPr>
          <w:rFonts w:ascii="Times New Roman" w:hAnsi="Times New Roman" w:cs="Times New Roman"/>
          <w:bCs/>
          <w:color w:val="000000"/>
          <w:sz w:val="28"/>
          <w:szCs w:val="28"/>
        </w:rPr>
      </w:pPr>
    </w:p>
    <w:p w:rsidR="00F45FC1" w:rsidRDefault="00F45FC1" w:rsidP="00F45FC1">
      <w:pPr>
        <w:spacing w:after="0" w:line="240" w:lineRule="auto"/>
        <w:ind w:firstLine="284"/>
        <w:jc w:val="center"/>
        <w:rPr>
          <w:rFonts w:ascii="Times New Roman" w:hAnsi="Times New Roman" w:cs="Times New Roman"/>
          <w:sz w:val="28"/>
          <w:szCs w:val="28"/>
          <w:u w:val="single"/>
        </w:rPr>
      </w:pPr>
      <w:r w:rsidRPr="009C50DE">
        <w:rPr>
          <w:rFonts w:ascii="Times New Roman" w:hAnsi="Times New Roman" w:cs="Times New Roman"/>
          <w:sz w:val="28"/>
          <w:szCs w:val="28"/>
          <w:u w:val="single"/>
        </w:rPr>
        <w:t xml:space="preserve">Сведения об </w:t>
      </w:r>
      <w:r>
        <w:rPr>
          <w:rFonts w:ascii="Times New Roman" w:hAnsi="Times New Roman" w:cs="Times New Roman"/>
          <w:sz w:val="28"/>
          <w:szCs w:val="28"/>
          <w:u w:val="single"/>
        </w:rPr>
        <w:t>конкретных</w:t>
      </w:r>
      <w:r w:rsidRPr="009C50DE">
        <w:rPr>
          <w:rFonts w:ascii="Times New Roman" w:hAnsi="Times New Roman" w:cs="Times New Roman"/>
          <w:sz w:val="28"/>
          <w:szCs w:val="28"/>
          <w:u w:val="single"/>
        </w:rPr>
        <w:t xml:space="preserve"> результатах реализации муниципальной программы за отчетный период</w:t>
      </w:r>
    </w:p>
    <w:p w:rsidR="00F45FC1" w:rsidRPr="00905033" w:rsidRDefault="00F45FC1" w:rsidP="00F45FC1">
      <w:pPr>
        <w:spacing w:after="0" w:line="240" w:lineRule="auto"/>
        <w:ind w:firstLine="284"/>
        <w:jc w:val="center"/>
        <w:rPr>
          <w:rFonts w:ascii="Times New Roman" w:hAnsi="Times New Roman" w:cs="Times New Roman"/>
          <w:sz w:val="28"/>
          <w:szCs w:val="28"/>
          <w:u w:val="single"/>
        </w:rPr>
      </w:pPr>
    </w:p>
    <w:p w:rsidR="00092248" w:rsidRDefault="00F45FC1" w:rsidP="00F45FC1">
      <w:pPr>
        <w:spacing w:after="0"/>
        <w:ind w:firstLine="709"/>
        <w:jc w:val="both"/>
        <w:rPr>
          <w:rFonts w:ascii="Times New Roman" w:hAnsi="Times New Roman"/>
          <w:sz w:val="28"/>
          <w:szCs w:val="28"/>
        </w:rPr>
      </w:pPr>
      <w:r>
        <w:rPr>
          <w:rFonts w:ascii="Times New Roman" w:hAnsi="Times New Roman"/>
          <w:sz w:val="28"/>
          <w:szCs w:val="28"/>
        </w:rPr>
        <w:t xml:space="preserve">Администрация </w:t>
      </w:r>
      <w:r>
        <w:rPr>
          <w:rFonts w:ascii="Times New Roman" w:hAnsi="Times New Roman"/>
          <w:bCs/>
          <w:sz w:val="28"/>
          <w:szCs w:val="28"/>
        </w:rPr>
        <w:t>Николаевского</w:t>
      </w:r>
      <w:r>
        <w:rPr>
          <w:rFonts w:ascii="Times New Roman" w:hAnsi="Times New Roman"/>
          <w:sz w:val="28"/>
          <w:szCs w:val="28"/>
        </w:rPr>
        <w:t xml:space="preserve"> сельского поселения  является ответственным исполнителем муниципальной программы </w:t>
      </w:r>
      <w:r>
        <w:rPr>
          <w:rFonts w:ascii="Times New Roman" w:hAnsi="Times New Roman"/>
          <w:bCs/>
          <w:sz w:val="28"/>
          <w:szCs w:val="28"/>
        </w:rPr>
        <w:t>Николаевского</w:t>
      </w:r>
      <w:r>
        <w:rPr>
          <w:rFonts w:ascii="Times New Roman" w:hAnsi="Times New Roman"/>
          <w:sz w:val="28"/>
          <w:szCs w:val="28"/>
        </w:rPr>
        <w:t xml:space="preserve"> сельского поселения «Информационное общество»</w:t>
      </w:r>
    </w:p>
    <w:p w:rsidR="003E6016" w:rsidRDefault="003E6016" w:rsidP="003E60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программа «Информационное общество» утверждена постановлением Администрации Николаевского сельского поселения от 31.10.2018г. № 385.</w:t>
      </w:r>
    </w:p>
    <w:p w:rsidR="003E6016" w:rsidRDefault="003E6016" w:rsidP="003E60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Общий объем ф</w:t>
      </w:r>
      <w:r w:rsidR="00E0311B">
        <w:rPr>
          <w:rFonts w:ascii="Times New Roman" w:eastAsia="Times New Roman" w:hAnsi="Times New Roman" w:cs="Times New Roman"/>
          <w:sz w:val="28"/>
          <w:szCs w:val="28"/>
        </w:rPr>
        <w:t>инансирования Программы  за 2022</w:t>
      </w:r>
      <w:r>
        <w:rPr>
          <w:rFonts w:ascii="Times New Roman" w:eastAsia="Times New Roman" w:hAnsi="Times New Roman" w:cs="Times New Roman"/>
          <w:sz w:val="28"/>
          <w:szCs w:val="28"/>
        </w:rPr>
        <w:t xml:space="preserve"> год за счет средств бюджета Николаевского сельского поселения составляет </w:t>
      </w:r>
      <w:r w:rsidR="00E0311B">
        <w:rPr>
          <w:rFonts w:ascii="Times New Roman" w:eastAsia="Times New Roman" w:hAnsi="Times New Roman" w:cs="Times New Roman"/>
          <w:sz w:val="28"/>
          <w:szCs w:val="28"/>
        </w:rPr>
        <w:t>211,9</w:t>
      </w:r>
      <w:r>
        <w:rPr>
          <w:rFonts w:ascii="Times New Roman" w:eastAsia="Times New Roman" w:hAnsi="Times New Roman" w:cs="Times New Roman"/>
          <w:sz w:val="28"/>
          <w:szCs w:val="28"/>
        </w:rPr>
        <w:t xml:space="preserve"> тыс. рублей.</w:t>
      </w:r>
    </w:p>
    <w:p w:rsidR="003E6016" w:rsidRPr="00793AAE" w:rsidRDefault="003E6016" w:rsidP="003E601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ис</w:t>
      </w:r>
      <w:r w:rsidR="0024459F">
        <w:rPr>
          <w:rFonts w:ascii="Times New Roman" w:eastAsia="Times New Roman" w:hAnsi="Times New Roman" w:cs="Times New Roman"/>
          <w:sz w:val="28"/>
          <w:szCs w:val="28"/>
        </w:rPr>
        <w:t>полнения расходов по итогам 2022</w:t>
      </w:r>
      <w:r>
        <w:rPr>
          <w:rFonts w:ascii="Times New Roman" w:eastAsia="Times New Roman" w:hAnsi="Times New Roman" w:cs="Times New Roman"/>
          <w:sz w:val="28"/>
          <w:szCs w:val="28"/>
        </w:rPr>
        <w:t xml:space="preserve"> года составила </w:t>
      </w:r>
      <w:r w:rsidR="0024459F">
        <w:rPr>
          <w:rFonts w:ascii="Times New Roman" w:eastAsia="Times New Roman" w:hAnsi="Times New Roman" w:cs="Times New Roman"/>
          <w:sz w:val="28"/>
          <w:szCs w:val="28"/>
        </w:rPr>
        <w:t>99,9</w:t>
      </w:r>
      <w:r w:rsidRPr="004610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процентов.</w:t>
      </w:r>
    </w:p>
    <w:p w:rsidR="003E6016" w:rsidRDefault="003E6016" w:rsidP="003E601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реализации данной подпрограммы выполнены следующие мероприятия:</w:t>
      </w:r>
    </w:p>
    <w:p w:rsidR="003E6016" w:rsidRDefault="003E6016" w:rsidP="003E6016">
      <w:pPr>
        <w:spacing w:after="0" w:line="240" w:lineRule="auto"/>
        <w:jc w:val="both"/>
        <w:rPr>
          <w:rFonts w:ascii="Times New Roman" w:eastAsia="Times New Roman" w:hAnsi="Times New Roman" w:cs="Times New Roman"/>
          <w:sz w:val="28"/>
          <w:szCs w:val="28"/>
        </w:rPr>
      </w:pPr>
    </w:p>
    <w:p w:rsidR="003E6016" w:rsidRPr="00E61D43" w:rsidRDefault="003E6016" w:rsidP="003E6016">
      <w:pPr>
        <w:spacing w:after="0" w:line="240" w:lineRule="auto"/>
        <w:ind w:firstLine="708"/>
        <w:jc w:val="both"/>
        <w:rPr>
          <w:rFonts w:ascii="Times New Roman" w:eastAsia="Times New Roman" w:hAnsi="Times New Roman" w:cs="Times New Roman"/>
          <w:sz w:val="28"/>
          <w:szCs w:val="28"/>
        </w:rPr>
      </w:pPr>
      <w:r w:rsidRPr="00E61D43">
        <w:rPr>
          <w:rFonts w:ascii="Times New Roman" w:eastAsia="Times New Roman" w:hAnsi="Times New Roman" w:cs="Times New Roman"/>
          <w:sz w:val="28"/>
          <w:szCs w:val="28"/>
        </w:rPr>
        <w:t xml:space="preserve"> В отчетном году  бюджетные средства были направлены на внедрение информационных технологий, повысилось качество предоставления физическим и юридическим лицам государственных и муниципальных услуг в электронном виде, проводилась работа в системе «Реестр государственных </w:t>
      </w:r>
      <w:r w:rsidRPr="00E61D43">
        <w:rPr>
          <w:rFonts w:ascii="Times New Roman" w:eastAsia="Times New Roman" w:hAnsi="Times New Roman" w:cs="Times New Roman"/>
          <w:sz w:val="28"/>
          <w:szCs w:val="28"/>
        </w:rPr>
        <w:lastRenderedPageBreak/>
        <w:t>услуг Ростовской области»,  «Система исполнения регламентов (СИР), ГАС управление, взаимодействие с МФЦ через систему деловая почта «</w:t>
      </w:r>
      <w:proofErr w:type="spellStart"/>
      <w:r w:rsidRPr="00E61D43">
        <w:rPr>
          <w:rFonts w:ascii="Times New Roman" w:eastAsia="Times New Roman" w:hAnsi="Times New Roman" w:cs="Times New Roman"/>
          <w:sz w:val="28"/>
          <w:szCs w:val="28"/>
        </w:rPr>
        <w:t>Випнет</w:t>
      </w:r>
      <w:proofErr w:type="spellEnd"/>
      <w:r w:rsidRPr="00E61D43">
        <w:rPr>
          <w:rFonts w:ascii="Times New Roman" w:eastAsia="Times New Roman" w:hAnsi="Times New Roman" w:cs="Times New Roman"/>
          <w:sz w:val="28"/>
          <w:szCs w:val="28"/>
        </w:rPr>
        <w:t>».</w:t>
      </w:r>
    </w:p>
    <w:p w:rsidR="003E6016" w:rsidRPr="00CE7F66" w:rsidRDefault="003E6016" w:rsidP="003E6016">
      <w:pPr>
        <w:spacing w:after="0" w:line="240" w:lineRule="auto"/>
        <w:jc w:val="both"/>
        <w:rPr>
          <w:rFonts w:ascii="Times New Roman" w:eastAsia="Times New Roman" w:hAnsi="Times New Roman" w:cs="Times New Roman"/>
          <w:sz w:val="28"/>
          <w:szCs w:val="28"/>
        </w:rPr>
      </w:pPr>
    </w:p>
    <w:p w:rsidR="003E6016" w:rsidRDefault="003E6016" w:rsidP="003E6016">
      <w:pPr>
        <w:spacing w:after="0" w:line="240" w:lineRule="auto"/>
        <w:ind w:firstLine="708"/>
        <w:jc w:val="both"/>
        <w:rPr>
          <w:rFonts w:ascii="Times New Roman" w:eastAsia="Times New Roman" w:hAnsi="Times New Roman" w:cs="Times New Roman"/>
          <w:sz w:val="28"/>
          <w:szCs w:val="28"/>
        </w:rPr>
      </w:pPr>
      <w:r w:rsidRPr="00CC64A9">
        <w:rPr>
          <w:rFonts w:ascii="Times New Roman" w:eastAsia="Times New Roman" w:hAnsi="Times New Roman" w:cs="Times New Roman"/>
          <w:sz w:val="28"/>
          <w:szCs w:val="28"/>
        </w:rPr>
        <w:t>Раздел 3. Результаты реализации мер правового регулирования</w:t>
      </w:r>
    </w:p>
    <w:p w:rsidR="003E6016" w:rsidRPr="00CC64A9" w:rsidRDefault="003E6016" w:rsidP="003E601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Нормативно-правовые акты в области развития</w:t>
      </w:r>
      <w:r w:rsidR="0024459F">
        <w:rPr>
          <w:rFonts w:ascii="Times New Roman" w:eastAsia="Times New Roman" w:hAnsi="Times New Roman" w:cs="Times New Roman"/>
          <w:sz w:val="28"/>
          <w:szCs w:val="28"/>
        </w:rPr>
        <w:t xml:space="preserve"> информационного общества в 2022</w:t>
      </w:r>
      <w:r>
        <w:rPr>
          <w:rFonts w:ascii="Times New Roman" w:eastAsia="Times New Roman" w:hAnsi="Times New Roman" w:cs="Times New Roman"/>
          <w:sz w:val="28"/>
          <w:szCs w:val="28"/>
        </w:rPr>
        <w:t xml:space="preserve"> г не разрабатывались.</w:t>
      </w:r>
    </w:p>
    <w:p w:rsidR="003E6016" w:rsidRDefault="003E6016" w:rsidP="00F45FC1">
      <w:pPr>
        <w:spacing w:after="0"/>
        <w:ind w:firstLine="709"/>
        <w:jc w:val="both"/>
        <w:rPr>
          <w:rFonts w:ascii="Times New Roman" w:hAnsi="Times New Roman" w:cs="Times New Roman"/>
          <w:bCs/>
          <w:color w:val="000000"/>
          <w:sz w:val="28"/>
          <w:szCs w:val="28"/>
        </w:rPr>
      </w:pPr>
    </w:p>
    <w:p w:rsidR="003E6016" w:rsidRPr="00905033" w:rsidRDefault="003E6016" w:rsidP="003E6016">
      <w:pPr>
        <w:spacing w:after="0"/>
        <w:ind w:firstLine="709"/>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Уровень реализации муниципальной программы</w:t>
      </w:r>
    </w:p>
    <w:p w:rsidR="003E6016" w:rsidRPr="00345C92" w:rsidRDefault="003E6016" w:rsidP="003E6016">
      <w:pPr>
        <w:spacing w:after="0" w:line="240" w:lineRule="auto"/>
        <w:ind w:firstLine="567"/>
        <w:jc w:val="both"/>
        <w:rPr>
          <w:rFonts w:ascii="Times New Roman" w:hAnsi="Times New Roman" w:cs="Times New Roman"/>
          <w:bCs/>
          <w:color w:val="000000"/>
          <w:sz w:val="28"/>
          <w:szCs w:val="28"/>
        </w:rPr>
      </w:pPr>
    </w:p>
    <w:p w:rsidR="003E6016" w:rsidRDefault="003E6016" w:rsidP="003E6016">
      <w:pPr>
        <w:pStyle w:val="ad"/>
        <w:widowControl w:val="0"/>
        <w:ind w:firstLine="550"/>
        <w:jc w:val="both"/>
        <w:rPr>
          <w:rFonts w:ascii="Times New Roman" w:hAnsi="Times New Roman"/>
          <w:sz w:val="28"/>
          <w:szCs w:val="28"/>
        </w:rPr>
      </w:pPr>
      <w:r>
        <w:rPr>
          <w:rFonts w:ascii="Times New Roman" w:hAnsi="Times New Roman"/>
          <w:sz w:val="28"/>
          <w:szCs w:val="28"/>
        </w:rPr>
        <w:t xml:space="preserve">Значение показателя эффективность использования средств местного </w:t>
      </w:r>
      <w:r w:rsidR="0024459F">
        <w:rPr>
          <w:rFonts w:ascii="Times New Roman" w:hAnsi="Times New Roman"/>
          <w:sz w:val="28"/>
          <w:szCs w:val="28"/>
        </w:rPr>
        <w:t>бюджета ЭП 1.002</w:t>
      </w:r>
      <w:r>
        <w:rPr>
          <w:rFonts w:ascii="Times New Roman" w:hAnsi="Times New Roman"/>
          <w:sz w:val="28"/>
          <w:szCs w:val="28"/>
        </w:rPr>
        <w:t>, следовательно, оценивается как эффективная.</w:t>
      </w:r>
    </w:p>
    <w:p w:rsidR="003E6016" w:rsidRDefault="003E6016" w:rsidP="003E6016">
      <w:pPr>
        <w:spacing w:after="0" w:line="240" w:lineRule="auto"/>
        <w:ind w:firstLine="550"/>
        <w:jc w:val="both"/>
        <w:rPr>
          <w:rFonts w:ascii="Times New Roman" w:hAnsi="Times New Roman"/>
          <w:sz w:val="28"/>
          <w:szCs w:val="28"/>
        </w:rPr>
      </w:pPr>
      <w:r>
        <w:rPr>
          <w:rFonts w:ascii="Times New Roman" w:hAnsi="Times New Roman"/>
          <w:sz w:val="28"/>
          <w:szCs w:val="28"/>
        </w:rPr>
        <w:t>По результатам оценки эффективности реализации муниципальной программы «</w:t>
      </w:r>
      <w:r>
        <w:rPr>
          <w:rFonts w:ascii="Times New Roman" w:eastAsia="Times New Roman" w:hAnsi="Times New Roman" w:cs="Times New Roman"/>
          <w:sz w:val="28"/>
          <w:szCs w:val="28"/>
        </w:rPr>
        <w:t>Информационное общество</w:t>
      </w:r>
      <w:r>
        <w:rPr>
          <w:rFonts w:ascii="Times New Roman" w:hAnsi="Times New Roman"/>
          <w:sz w:val="28"/>
          <w:szCs w:val="28"/>
        </w:rPr>
        <w:t>», ей присваивается уровень эффективности реализации – высокоэффективная муниципальная программа.</w:t>
      </w:r>
    </w:p>
    <w:p w:rsidR="00092248" w:rsidRDefault="00092248" w:rsidP="00AB40DE">
      <w:pPr>
        <w:spacing w:after="0"/>
        <w:ind w:firstLine="709"/>
        <w:jc w:val="both"/>
        <w:rPr>
          <w:rFonts w:ascii="Times New Roman" w:hAnsi="Times New Roman" w:cs="Times New Roman"/>
          <w:bCs/>
          <w:color w:val="000000"/>
          <w:sz w:val="28"/>
          <w:szCs w:val="28"/>
        </w:rPr>
      </w:pPr>
    </w:p>
    <w:p w:rsidR="00092248" w:rsidRDefault="003E6016" w:rsidP="003E6016">
      <w:pPr>
        <w:spacing w:after="0"/>
        <w:ind w:firstLine="709"/>
        <w:jc w:val="center"/>
        <w:rPr>
          <w:rFonts w:ascii="Times New Roman" w:hAnsi="Times New Roman" w:cs="Times New Roman"/>
          <w:b/>
          <w:sz w:val="32"/>
          <w:szCs w:val="32"/>
        </w:rPr>
      </w:pPr>
      <w:r w:rsidRPr="003E6016">
        <w:rPr>
          <w:rFonts w:ascii="Times New Roman" w:hAnsi="Times New Roman" w:cs="Times New Roman"/>
          <w:b/>
          <w:bCs/>
          <w:color w:val="000000"/>
          <w:sz w:val="28"/>
          <w:szCs w:val="28"/>
        </w:rPr>
        <w:t>9.</w:t>
      </w:r>
      <w:r>
        <w:rPr>
          <w:rFonts w:ascii="Times New Roman" w:hAnsi="Times New Roman" w:cs="Times New Roman"/>
          <w:bCs/>
          <w:color w:val="000000"/>
          <w:sz w:val="28"/>
          <w:szCs w:val="28"/>
        </w:rPr>
        <w:t xml:space="preserve"> </w:t>
      </w:r>
      <w:r w:rsidRPr="00C151E2">
        <w:rPr>
          <w:rFonts w:ascii="Times New Roman" w:hAnsi="Times New Roman" w:cs="Times New Roman"/>
          <w:b/>
          <w:sz w:val="32"/>
          <w:szCs w:val="32"/>
        </w:rPr>
        <w:t>Муниципальна</w:t>
      </w:r>
      <w:r>
        <w:rPr>
          <w:rFonts w:ascii="Times New Roman" w:hAnsi="Times New Roman" w:cs="Times New Roman"/>
          <w:b/>
          <w:sz w:val="32"/>
          <w:szCs w:val="32"/>
        </w:rPr>
        <w:t>я программа Николаевского сельского поселения «Развитие транспортной системы»</w:t>
      </w:r>
    </w:p>
    <w:p w:rsidR="003E6016" w:rsidRDefault="003E6016" w:rsidP="003E6016">
      <w:pPr>
        <w:spacing w:after="0"/>
        <w:ind w:firstLine="709"/>
        <w:jc w:val="center"/>
        <w:rPr>
          <w:rFonts w:ascii="Times New Roman" w:hAnsi="Times New Roman" w:cs="Times New Roman"/>
          <w:b/>
          <w:sz w:val="32"/>
          <w:szCs w:val="32"/>
        </w:rPr>
      </w:pPr>
    </w:p>
    <w:p w:rsidR="003E6016" w:rsidRPr="003E6016" w:rsidRDefault="003E6016" w:rsidP="00F865EB">
      <w:pPr>
        <w:spacing w:line="240" w:lineRule="auto"/>
        <w:ind w:left="4245" w:hanging="4245"/>
        <w:jc w:val="center"/>
        <w:rPr>
          <w:rFonts w:ascii="Times New Roman" w:hAnsi="Times New Roman" w:cs="Times New Roman"/>
          <w:sz w:val="28"/>
          <w:szCs w:val="28"/>
        </w:rPr>
      </w:pPr>
      <w:r w:rsidRPr="003E6016">
        <w:rPr>
          <w:rFonts w:ascii="Times New Roman" w:hAnsi="Times New Roman" w:cs="Times New Roman"/>
          <w:sz w:val="28"/>
          <w:szCs w:val="28"/>
        </w:rPr>
        <w:t>Конкретные результаты реализации муниципальной программы,</w:t>
      </w:r>
    </w:p>
    <w:p w:rsidR="003E6016" w:rsidRPr="003E6016" w:rsidRDefault="003E6016" w:rsidP="00F865EB">
      <w:pPr>
        <w:spacing w:line="240" w:lineRule="auto"/>
        <w:ind w:left="4245" w:hanging="4245"/>
        <w:jc w:val="center"/>
        <w:rPr>
          <w:rFonts w:ascii="Times New Roman" w:hAnsi="Times New Roman" w:cs="Times New Roman"/>
          <w:sz w:val="28"/>
          <w:szCs w:val="28"/>
        </w:rPr>
      </w:pPr>
      <w:proofErr w:type="gramStart"/>
      <w:r w:rsidRPr="003E6016">
        <w:rPr>
          <w:rFonts w:ascii="Times New Roman" w:hAnsi="Times New Roman" w:cs="Times New Roman"/>
          <w:sz w:val="28"/>
          <w:szCs w:val="28"/>
        </w:rPr>
        <w:t>достигнутые</w:t>
      </w:r>
      <w:proofErr w:type="gramEnd"/>
      <w:r w:rsidRPr="003E6016">
        <w:rPr>
          <w:rFonts w:ascii="Times New Roman" w:hAnsi="Times New Roman" w:cs="Times New Roman"/>
          <w:sz w:val="28"/>
          <w:szCs w:val="28"/>
        </w:rPr>
        <w:t xml:space="preserve"> за отчетный год</w:t>
      </w:r>
    </w:p>
    <w:p w:rsidR="003E6016" w:rsidRPr="003E6016" w:rsidRDefault="003E6016" w:rsidP="003E6016">
      <w:pPr>
        <w:jc w:val="both"/>
        <w:rPr>
          <w:rFonts w:ascii="Times New Roman" w:hAnsi="Times New Roman" w:cs="Times New Roman"/>
          <w:sz w:val="28"/>
          <w:szCs w:val="28"/>
        </w:rPr>
      </w:pPr>
      <w:r w:rsidRPr="003E6016">
        <w:rPr>
          <w:rFonts w:ascii="Times New Roman" w:hAnsi="Times New Roman" w:cs="Times New Roman"/>
          <w:sz w:val="28"/>
          <w:szCs w:val="28"/>
        </w:rPr>
        <w:tab/>
        <w:t xml:space="preserve">Администрация </w:t>
      </w:r>
      <w:r w:rsidRPr="003E6016">
        <w:rPr>
          <w:rFonts w:ascii="Times New Roman" w:hAnsi="Times New Roman" w:cs="Times New Roman"/>
          <w:bCs/>
          <w:sz w:val="28"/>
          <w:szCs w:val="28"/>
        </w:rPr>
        <w:t>Николаевского</w:t>
      </w:r>
      <w:r w:rsidRPr="003E6016">
        <w:rPr>
          <w:rFonts w:ascii="Times New Roman" w:hAnsi="Times New Roman" w:cs="Times New Roman"/>
          <w:sz w:val="28"/>
          <w:szCs w:val="28"/>
        </w:rPr>
        <w:t xml:space="preserve"> сельского поселения  является ответственным исполнителем муниципальной программы </w:t>
      </w:r>
      <w:r w:rsidRPr="003E6016">
        <w:rPr>
          <w:rFonts w:ascii="Times New Roman" w:hAnsi="Times New Roman" w:cs="Times New Roman"/>
          <w:bCs/>
          <w:sz w:val="28"/>
          <w:szCs w:val="28"/>
        </w:rPr>
        <w:t>Николаевского</w:t>
      </w:r>
      <w:r w:rsidRPr="003E6016">
        <w:rPr>
          <w:rFonts w:ascii="Times New Roman" w:hAnsi="Times New Roman" w:cs="Times New Roman"/>
          <w:sz w:val="28"/>
          <w:szCs w:val="28"/>
        </w:rPr>
        <w:t xml:space="preserve"> сельского поселения «</w:t>
      </w:r>
      <w:r w:rsidRPr="003E6016">
        <w:rPr>
          <w:rFonts w:ascii="Times New Roman" w:hAnsi="Times New Roman" w:cs="Times New Roman"/>
          <w:bCs/>
          <w:color w:val="000000"/>
          <w:sz w:val="28"/>
          <w:szCs w:val="28"/>
        </w:rPr>
        <w:t>Развитие транспортной системы</w:t>
      </w:r>
      <w:r w:rsidRPr="003E6016">
        <w:rPr>
          <w:rFonts w:ascii="Times New Roman" w:hAnsi="Times New Roman" w:cs="Times New Roman"/>
          <w:sz w:val="28"/>
          <w:szCs w:val="28"/>
        </w:rPr>
        <w:t>».</w:t>
      </w:r>
    </w:p>
    <w:p w:rsidR="003E6016" w:rsidRPr="003E6016" w:rsidRDefault="003E6016" w:rsidP="003E6016">
      <w:pPr>
        <w:jc w:val="both"/>
        <w:rPr>
          <w:rFonts w:ascii="Times New Roman" w:hAnsi="Times New Roman" w:cs="Times New Roman"/>
          <w:sz w:val="28"/>
          <w:szCs w:val="28"/>
        </w:rPr>
      </w:pPr>
      <w:r w:rsidRPr="003E6016">
        <w:rPr>
          <w:rFonts w:ascii="Times New Roman" w:hAnsi="Times New Roman" w:cs="Times New Roman"/>
          <w:sz w:val="28"/>
          <w:szCs w:val="28"/>
        </w:rPr>
        <w:tab/>
        <w:t>Муниципальная программа «</w:t>
      </w:r>
      <w:r w:rsidRPr="003E6016">
        <w:rPr>
          <w:rFonts w:ascii="Times New Roman" w:hAnsi="Times New Roman" w:cs="Times New Roman"/>
          <w:bCs/>
          <w:color w:val="000000"/>
          <w:sz w:val="28"/>
          <w:szCs w:val="28"/>
        </w:rPr>
        <w:t>Развитие транспортной системы</w:t>
      </w:r>
      <w:r w:rsidRPr="003E6016">
        <w:rPr>
          <w:rFonts w:ascii="Times New Roman" w:hAnsi="Times New Roman" w:cs="Times New Roman"/>
          <w:sz w:val="28"/>
          <w:szCs w:val="28"/>
        </w:rPr>
        <w:t xml:space="preserve">» утверждена постановлением Администрации </w:t>
      </w:r>
      <w:r w:rsidRPr="003E6016">
        <w:rPr>
          <w:rFonts w:ascii="Times New Roman" w:hAnsi="Times New Roman" w:cs="Times New Roman"/>
          <w:bCs/>
          <w:sz w:val="28"/>
          <w:szCs w:val="28"/>
        </w:rPr>
        <w:t>Николаевского</w:t>
      </w:r>
      <w:r w:rsidRPr="003E6016">
        <w:rPr>
          <w:rFonts w:ascii="Times New Roman" w:hAnsi="Times New Roman" w:cs="Times New Roman"/>
          <w:sz w:val="28"/>
          <w:szCs w:val="28"/>
        </w:rPr>
        <w:t xml:space="preserve"> сельского поселения от 07.03.2018г. № 448.</w:t>
      </w:r>
    </w:p>
    <w:p w:rsidR="003E6016" w:rsidRPr="003E6016" w:rsidRDefault="003E6016" w:rsidP="003E6016">
      <w:pPr>
        <w:jc w:val="both"/>
        <w:rPr>
          <w:rFonts w:ascii="Times New Roman" w:hAnsi="Times New Roman" w:cs="Times New Roman"/>
          <w:sz w:val="28"/>
          <w:szCs w:val="28"/>
        </w:rPr>
      </w:pPr>
      <w:r w:rsidRPr="003E6016">
        <w:rPr>
          <w:rFonts w:ascii="Times New Roman" w:hAnsi="Times New Roman" w:cs="Times New Roman"/>
          <w:sz w:val="28"/>
          <w:szCs w:val="28"/>
        </w:rPr>
        <w:tab/>
        <w:t xml:space="preserve">На реализацию основных </w:t>
      </w:r>
      <w:r w:rsidR="00DD7086">
        <w:rPr>
          <w:rFonts w:ascii="Times New Roman" w:hAnsi="Times New Roman" w:cs="Times New Roman"/>
          <w:sz w:val="28"/>
          <w:szCs w:val="28"/>
        </w:rPr>
        <w:t>мероприятий   Программы  за 2022</w:t>
      </w:r>
      <w:r w:rsidRPr="003E6016">
        <w:rPr>
          <w:rFonts w:ascii="Times New Roman" w:hAnsi="Times New Roman" w:cs="Times New Roman"/>
          <w:sz w:val="28"/>
          <w:szCs w:val="28"/>
        </w:rPr>
        <w:t xml:space="preserve"> год за счет средств бюджета </w:t>
      </w:r>
      <w:r w:rsidRPr="003E6016">
        <w:rPr>
          <w:rFonts w:ascii="Times New Roman" w:hAnsi="Times New Roman" w:cs="Times New Roman"/>
          <w:bCs/>
          <w:sz w:val="28"/>
          <w:szCs w:val="28"/>
        </w:rPr>
        <w:t>Николаевского</w:t>
      </w:r>
      <w:r w:rsidRPr="003E6016">
        <w:rPr>
          <w:rFonts w:ascii="Times New Roman" w:hAnsi="Times New Roman" w:cs="Times New Roman"/>
          <w:sz w:val="28"/>
          <w:szCs w:val="28"/>
        </w:rPr>
        <w:t xml:space="preserve"> сельского поселения выделено </w:t>
      </w:r>
      <w:r w:rsidR="00DD7086">
        <w:rPr>
          <w:rFonts w:ascii="Times New Roman" w:hAnsi="Times New Roman" w:cs="Times New Roman"/>
          <w:sz w:val="28"/>
          <w:szCs w:val="28"/>
        </w:rPr>
        <w:t>3 387,6</w:t>
      </w:r>
      <w:r w:rsidRPr="003E6016">
        <w:rPr>
          <w:rFonts w:ascii="Times New Roman" w:hAnsi="Times New Roman" w:cs="Times New Roman"/>
          <w:sz w:val="28"/>
          <w:szCs w:val="28"/>
        </w:rPr>
        <w:t xml:space="preserve"> тыс</w:t>
      </w:r>
      <w:proofErr w:type="gramStart"/>
      <w:r w:rsidRPr="003E6016">
        <w:rPr>
          <w:rFonts w:ascii="Times New Roman" w:hAnsi="Times New Roman" w:cs="Times New Roman"/>
          <w:sz w:val="28"/>
          <w:szCs w:val="28"/>
        </w:rPr>
        <w:t>.р</w:t>
      </w:r>
      <w:proofErr w:type="gramEnd"/>
      <w:r w:rsidRPr="003E6016">
        <w:rPr>
          <w:rFonts w:ascii="Times New Roman" w:hAnsi="Times New Roman" w:cs="Times New Roman"/>
          <w:sz w:val="28"/>
          <w:szCs w:val="28"/>
        </w:rPr>
        <w:t xml:space="preserve">ублей освоено </w:t>
      </w:r>
      <w:r w:rsidR="00DD7086">
        <w:rPr>
          <w:rFonts w:ascii="Times New Roman" w:hAnsi="Times New Roman" w:cs="Times New Roman"/>
          <w:sz w:val="28"/>
          <w:szCs w:val="28"/>
        </w:rPr>
        <w:t>3 387,6</w:t>
      </w:r>
      <w:r w:rsidRPr="003E6016">
        <w:rPr>
          <w:rFonts w:ascii="Times New Roman" w:hAnsi="Times New Roman" w:cs="Times New Roman"/>
          <w:sz w:val="28"/>
          <w:szCs w:val="28"/>
        </w:rPr>
        <w:t xml:space="preserve"> тыс.рублей.</w:t>
      </w:r>
    </w:p>
    <w:p w:rsidR="003E6016" w:rsidRPr="003E6016" w:rsidRDefault="00DD7086" w:rsidP="003E6016">
      <w:pPr>
        <w:jc w:val="both"/>
        <w:rPr>
          <w:rFonts w:ascii="Times New Roman" w:hAnsi="Times New Roman" w:cs="Times New Roman"/>
          <w:sz w:val="28"/>
          <w:szCs w:val="28"/>
        </w:rPr>
      </w:pPr>
      <w:r>
        <w:rPr>
          <w:rFonts w:ascii="Times New Roman" w:hAnsi="Times New Roman" w:cs="Times New Roman"/>
          <w:sz w:val="28"/>
          <w:szCs w:val="28"/>
        </w:rPr>
        <w:tab/>
        <w:t>По итогам 2022</w:t>
      </w:r>
      <w:r w:rsidR="003E6016" w:rsidRPr="003E6016">
        <w:rPr>
          <w:rFonts w:ascii="Times New Roman" w:hAnsi="Times New Roman" w:cs="Times New Roman"/>
          <w:sz w:val="28"/>
          <w:szCs w:val="28"/>
        </w:rPr>
        <w:t xml:space="preserve"> года обеспечена положительная динамика основных показателей бюджета </w:t>
      </w:r>
      <w:r w:rsidR="003E6016" w:rsidRPr="003E6016">
        <w:rPr>
          <w:rFonts w:ascii="Times New Roman" w:hAnsi="Times New Roman" w:cs="Times New Roman"/>
          <w:bCs/>
          <w:sz w:val="28"/>
          <w:szCs w:val="28"/>
        </w:rPr>
        <w:t>Николаевского</w:t>
      </w:r>
      <w:r w:rsidR="003E6016" w:rsidRPr="003E6016">
        <w:rPr>
          <w:rFonts w:ascii="Times New Roman" w:hAnsi="Times New Roman" w:cs="Times New Roman"/>
          <w:sz w:val="28"/>
          <w:szCs w:val="28"/>
        </w:rPr>
        <w:t xml:space="preserve"> сельского поселения </w:t>
      </w:r>
      <w:proofErr w:type="spellStart"/>
      <w:r w:rsidR="003E6016" w:rsidRPr="003E6016">
        <w:rPr>
          <w:rFonts w:ascii="Times New Roman" w:hAnsi="Times New Roman" w:cs="Times New Roman"/>
          <w:sz w:val="28"/>
          <w:szCs w:val="28"/>
        </w:rPr>
        <w:t>Неклиновского</w:t>
      </w:r>
      <w:proofErr w:type="spellEnd"/>
      <w:r w:rsidR="003E6016" w:rsidRPr="003E6016">
        <w:rPr>
          <w:rFonts w:ascii="Times New Roman" w:hAnsi="Times New Roman" w:cs="Times New Roman"/>
          <w:sz w:val="28"/>
          <w:szCs w:val="28"/>
        </w:rPr>
        <w:t xml:space="preserve"> района относительно уровня 2021 года.</w:t>
      </w:r>
    </w:p>
    <w:p w:rsidR="003E6016" w:rsidRPr="003E6016" w:rsidRDefault="003E6016" w:rsidP="003E6016">
      <w:pPr>
        <w:jc w:val="both"/>
        <w:rPr>
          <w:rFonts w:ascii="Times New Roman" w:hAnsi="Times New Roman" w:cs="Times New Roman"/>
          <w:sz w:val="28"/>
          <w:szCs w:val="28"/>
        </w:rPr>
      </w:pPr>
      <w:r w:rsidRPr="003E6016">
        <w:rPr>
          <w:rFonts w:ascii="Times New Roman" w:hAnsi="Times New Roman" w:cs="Times New Roman"/>
          <w:sz w:val="28"/>
          <w:szCs w:val="28"/>
        </w:rPr>
        <w:t xml:space="preserve">          В рамках подпрограммы реализованы мероприятия:</w:t>
      </w:r>
    </w:p>
    <w:p w:rsidR="003E6016" w:rsidRDefault="003E6016" w:rsidP="003E6016">
      <w:pPr>
        <w:jc w:val="both"/>
        <w:rPr>
          <w:szCs w:val="28"/>
        </w:rPr>
      </w:pPr>
      <w:r w:rsidRPr="003E6016">
        <w:rPr>
          <w:rFonts w:ascii="Times New Roman" w:hAnsi="Times New Roman" w:cs="Times New Roman"/>
          <w:sz w:val="28"/>
          <w:szCs w:val="28"/>
        </w:rPr>
        <w:t>- Содержание и ремонт (круглогодично) внутри поселковых автомобильных дорог местного значения. Все мероприятия подпрограмм выполнены в полном объеме и в установленный срок.</w:t>
      </w:r>
    </w:p>
    <w:p w:rsidR="003E6016" w:rsidRDefault="00DD7086" w:rsidP="003E6016">
      <w:pPr>
        <w:pStyle w:val="TableParagraph"/>
        <w:ind w:right="203"/>
        <w:jc w:val="both"/>
        <w:rPr>
          <w:sz w:val="28"/>
          <w:szCs w:val="28"/>
        </w:rPr>
      </w:pPr>
      <w:r>
        <w:rPr>
          <w:sz w:val="28"/>
          <w:szCs w:val="28"/>
        </w:rPr>
        <w:t xml:space="preserve">       </w:t>
      </w:r>
      <w:proofErr w:type="gramStart"/>
      <w:r>
        <w:rPr>
          <w:sz w:val="28"/>
          <w:szCs w:val="28"/>
        </w:rPr>
        <w:t>За 2022</w:t>
      </w:r>
      <w:r w:rsidR="003E6016">
        <w:rPr>
          <w:sz w:val="28"/>
          <w:szCs w:val="28"/>
        </w:rPr>
        <w:t xml:space="preserve"> год в рамках муниципальной программы «</w:t>
      </w:r>
      <w:r w:rsidR="003E6016" w:rsidRPr="00D0713C">
        <w:rPr>
          <w:bCs/>
          <w:color w:val="000000"/>
          <w:sz w:val="28"/>
          <w:szCs w:val="28"/>
        </w:rPr>
        <w:t xml:space="preserve">Развитие </w:t>
      </w:r>
      <w:r w:rsidR="003E6016" w:rsidRPr="00D0713C">
        <w:rPr>
          <w:bCs/>
          <w:color w:val="000000"/>
          <w:sz w:val="28"/>
          <w:szCs w:val="28"/>
        </w:rPr>
        <w:lastRenderedPageBreak/>
        <w:t>транспортной системы</w:t>
      </w:r>
      <w:r w:rsidR="003E6016" w:rsidRPr="00D0713C">
        <w:rPr>
          <w:sz w:val="28"/>
          <w:szCs w:val="28"/>
        </w:rPr>
        <w:t>»</w:t>
      </w:r>
      <w:r w:rsidR="003E6016">
        <w:rPr>
          <w:sz w:val="28"/>
          <w:szCs w:val="28"/>
        </w:rPr>
        <w:t xml:space="preserve"> подпрограммы </w:t>
      </w:r>
      <w:r w:rsidR="003E6016" w:rsidRPr="00D0713C">
        <w:rPr>
          <w:sz w:val="28"/>
          <w:szCs w:val="28"/>
        </w:rPr>
        <w:t>«Развитие транспортной инфраструктуры Николаевского сельского поселения»</w:t>
      </w:r>
      <w:r w:rsidR="003E6016">
        <w:rPr>
          <w:sz w:val="28"/>
          <w:szCs w:val="28"/>
        </w:rPr>
        <w:t xml:space="preserve"> поставлена задача </w:t>
      </w:r>
      <w:r w:rsidR="003E6016" w:rsidRPr="00D0713C">
        <w:rPr>
          <w:sz w:val="28"/>
          <w:szCs w:val="28"/>
        </w:rPr>
        <w:t xml:space="preserve">по </w:t>
      </w:r>
      <w:r w:rsidR="003E6016" w:rsidRPr="00D0713C">
        <w:rPr>
          <w:sz w:val="28"/>
        </w:rPr>
        <w:t xml:space="preserve">формированию единой дорожной сети </w:t>
      </w:r>
      <w:r w:rsidR="003E6016" w:rsidRPr="00D0713C">
        <w:rPr>
          <w:spacing w:val="-4"/>
          <w:sz w:val="28"/>
        </w:rPr>
        <w:t xml:space="preserve">круглогодичной </w:t>
      </w:r>
      <w:r w:rsidR="003E6016" w:rsidRPr="00D0713C">
        <w:rPr>
          <w:sz w:val="28"/>
        </w:rPr>
        <w:t xml:space="preserve">доступности для населения </w:t>
      </w:r>
      <w:r w:rsidR="003E6016" w:rsidRPr="00D0713C">
        <w:rPr>
          <w:sz w:val="28"/>
          <w:szCs w:val="28"/>
        </w:rPr>
        <w:t>Николаевского сельского поселения</w:t>
      </w:r>
      <w:r w:rsidR="003E6016" w:rsidRPr="00D0713C">
        <w:rPr>
          <w:sz w:val="28"/>
        </w:rPr>
        <w:t>, комплексное обустройство автомобильных дорог</w:t>
      </w:r>
      <w:r w:rsidR="003E6016">
        <w:rPr>
          <w:sz w:val="27"/>
        </w:rPr>
        <w:t xml:space="preserve">, </w:t>
      </w:r>
      <w:r w:rsidR="003E6016">
        <w:rPr>
          <w:sz w:val="28"/>
          <w:szCs w:val="28"/>
        </w:rPr>
        <w:t>в рамках</w:t>
      </w:r>
      <w:r w:rsidR="003E6016" w:rsidRPr="00D0713C">
        <w:rPr>
          <w:sz w:val="28"/>
          <w:szCs w:val="28"/>
        </w:rPr>
        <w:t xml:space="preserve"> </w:t>
      </w:r>
      <w:r w:rsidR="003E6016">
        <w:rPr>
          <w:sz w:val="28"/>
          <w:szCs w:val="28"/>
        </w:rPr>
        <w:t>подпрограммы</w:t>
      </w:r>
      <w:r w:rsidR="003E6016">
        <w:rPr>
          <w:szCs w:val="28"/>
        </w:rPr>
        <w:t xml:space="preserve"> </w:t>
      </w:r>
      <w:r w:rsidR="003E6016" w:rsidRPr="00F67F50">
        <w:rPr>
          <w:sz w:val="28"/>
          <w:szCs w:val="28"/>
        </w:rPr>
        <w:t>«Повышение безопасности дорожного движения на территории Николаевского сельского поселения»</w:t>
      </w:r>
      <w:r w:rsidR="003E6016" w:rsidRPr="000D7E0A">
        <w:rPr>
          <w:szCs w:val="28"/>
        </w:rPr>
        <w:t xml:space="preserve"> </w:t>
      </w:r>
      <w:r w:rsidR="003E6016">
        <w:rPr>
          <w:sz w:val="28"/>
          <w:szCs w:val="28"/>
        </w:rPr>
        <w:t>поставлена задача</w:t>
      </w:r>
      <w:r w:rsidR="003E6016" w:rsidRPr="000D7E0A">
        <w:rPr>
          <w:sz w:val="28"/>
        </w:rPr>
        <w:t xml:space="preserve"> </w:t>
      </w:r>
      <w:r w:rsidR="003E6016">
        <w:rPr>
          <w:sz w:val="28"/>
        </w:rPr>
        <w:t>осуществление комплекса мер по повышению безопасности дорожного движения на автомобильных дорогах</w:t>
      </w:r>
      <w:proofErr w:type="gramEnd"/>
      <w:r w:rsidR="003E6016">
        <w:rPr>
          <w:sz w:val="28"/>
        </w:rPr>
        <w:t xml:space="preserve"> </w:t>
      </w:r>
      <w:proofErr w:type="gramStart"/>
      <w:r w:rsidR="003E6016">
        <w:rPr>
          <w:sz w:val="28"/>
        </w:rPr>
        <w:t xml:space="preserve">общего пользования и улично-дорожной сети населенных пунктов в </w:t>
      </w:r>
      <w:r w:rsidR="003E6016" w:rsidRPr="004056B5">
        <w:rPr>
          <w:sz w:val="28"/>
          <w:szCs w:val="28"/>
        </w:rPr>
        <w:t>Николаевского</w:t>
      </w:r>
      <w:r w:rsidR="003E6016" w:rsidRPr="000D2568">
        <w:rPr>
          <w:sz w:val="28"/>
          <w:szCs w:val="28"/>
        </w:rPr>
        <w:t xml:space="preserve"> сельского поселения</w:t>
      </w:r>
      <w:r w:rsidR="003E6016">
        <w:rPr>
          <w:sz w:val="28"/>
          <w:szCs w:val="28"/>
        </w:rPr>
        <w:t>.</w:t>
      </w:r>
      <w:proofErr w:type="gramEnd"/>
    </w:p>
    <w:p w:rsidR="003E6016" w:rsidRDefault="003E6016" w:rsidP="003E6016">
      <w:pPr>
        <w:pStyle w:val="TableParagraph"/>
        <w:ind w:right="203"/>
        <w:jc w:val="both"/>
        <w:rPr>
          <w:sz w:val="28"/>
        </w:rPr>
      </w:pPr>
    </w:p>
    <w:p w:rsidR="003E6016" w:rsidRPr="00905033" w:rsidRDefault="003E6016" w:rsidP="003E6016">
      <w:pPr>
        <w:spacing w:after="0"/>
        <w:ind w:firstLine="709"/>
        <w:jc w:val="center"/>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Уровень реализации муниципальной программы</w:t>
      </w:r>
    </w:p>
    <w:p w:rsidR="003E6016" w:rsidRPr="00345C92" w:rsidRDefault="003E6016" w:rsidP="003E6016">
      <w:pPr>
        <w:spacing w:after="0" w:line="240" w:lineRule="auto"/>
        <w:ind w:firstLine="567"/>
        <w:jc w:val="center"/>
        <w:rPr>
          <w:rFonts w:ascii="Times New Roman" w:hAnsi="Times New Roman" w:cs="Times New Roman"/>
          <w:bCs/>
          <w:color w:val="000000"/>
          <w:sz w:val="28"/>
          <w:szCs w:val="28"/>
        </w:rPr>
      </w:pPr>
    </w:p>
    <w:p w:rsidR="003E6016" w:rsidRDefault="003E6016" w:rsidP="003E6016">
      <w:pPr>
        <w:pStyle w:val="ad"/>
        <w:widowControl w:val="0"/>
        <w:ind w:firstLine="550"/>
        <w:jc w:val="both"/>
        <w:rPr>
          <w:rFonts w:ascii="Times New Roman" w:hAnsi="Times New Roman"/>
          <w:sz w:val="28"/>
          <w:szCs w:val="28"/>
        </w:rPr>
      </w:pPr>
      <w:r>
        <w:rPr>
          <w:rFonts w:ascii="Times New Roman" w:hAnsi="Times New Roman"/>
          <w:sz w:val="28"/>
          <w:szCs w:val="28"/>
        </w:rPr>
        <w:t>Значение показателя эффективность использования с</w:t>
      </w:r>
      <w:r w:rsidR="00F865EB">
        <w:rPr>
          <w:rFonts w:ascii="Times New Roman" w:hAnsi="Times New Roman"/>
          <w:sz w:val="28"/>
          <w:szCs w:val="28"/>
        </w:rPr>
        <w:t>редств местного бюджета ЭП 1.0</w:t>
      </w:r>
      <w:r>
        <w:rPr>
          <w:rFonts w:ascii="Times New Roman" w:hAnsi="Times New Roman"/>
          <w:sz w:val="28"/>
          <w:szCs w:val="28"/>
        </w:rPr>
        <w:t>, следовательно, оценивается как эффективная.</w:t>
      </w:r>
    </w:p>
    <w:p w:rsidR="003E6016" w:rsidRDefault="003E6016" w:rsidP="003E6016">
      <w:pPr>
        <w:spacing w:after="0"/>
        <w:ind w:firstLine="709"/>
        <w:jc w:val="center"/>
        <w:rPr>
          <w:rFonts w:ascii="Times New Roman" w:hAnsi="Times New Roman" w:cs="Times New Roman"/>
          <w:bCs/>
          <w:color w:val="000000"/>
          <w:sz w:val="28"/>
          <w:szCs w:val="28"/>
        </w:rPr>
      </w:pPr>
      <w:r>
        <w:rPr>
          <w:rFonts w:ascii="Times New Roman" w:hAnsi="Times New Roman"/>
          <w:sz w:val="28"/>
          <w:szCs w:val="28"/>
        </w:rPr>
        <w:t>По результатам оценки эффективности реализации муниципальной программы «</w:t>
      </w:r>
      <w:r w:rsidRPr="003E6016">
        <w:rPr>
          <w:rFonts w:ascii="Times New Roman" w:hAnsi="Times New Roman" w:cs="Times New Roman"/>
          <w:bCs/>
          <w:color w:val="000000"/>
          <w:sz w:val="28"/>
          <w:szCs w:val="28"/>
        </w:rPr>
        <w:t>Развитие транспортной системы</w:t>
      </w:r>
      <w:r>
        <w:rPr>
          <w:rFonts w:ascii="Times New Roman" w:hAnsi="Times New Roman"/>
          <w:sz w:val="28"/>
          <w:szCs w:val="28"/>
        </w:rPr>
        <w:t>», ей присваивается уровень эффективности реализации – высокоэффективная муниципальная программа</w:t>
      </w:r>
    </w:p>
    <w:p w:rsidR="003E6016" w:rsidRDefault="003E6016" w:rsidP="00AB40DE">
      <w:pPr>
        <w:spacing w:after="0"/>
        <w:ind w:firstLine="709"/>
        <w:jc w:val="both"/>
        <w:rPr>
          <w:rFonts w:ascii="Times New Roman" w:hAnsi="Times New Roman" w:cs="Times New Roman"/>
          <w:bCs/>
          <w:color w:val="000000"/>
          <w:sz w:val="28"/>
          <w:szCs w:val="28"/>
        </w:rPr>
      </w:pPr>
    </w:p>
    <w:p w:rsidR="000C25A0" w:rsidRPr="000C25A0" w:rsidRDefault="000C25A0" w:rsidP="000C25A0">
      <w:pPr>
        <w:spacing w:after="0"/>
        <w:ind w:firstLine="709"/>
        <w:jc w:val="both"/>
        <w:rPr>
          <w:rFonts w:ascii="Times New Roman" w:hAnsi="Times New Roman" w:cs="Times New Roman"/>
          <w:bCs/>
          <w:color w:val="000000"/>
          <w:sz w:val="28"/>
          <w:szCs w:val="28"/>
        </w:rPr>
      </w:pPr>
    </w:p>
    <w:p w:rsidR="001742A0" w:rsidRDefault="001742A0" w:rsidP="00AB40DE">
      <w:pPr>
        <w:spacing w:after="0"/>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Начальник сектора </w:t>
      </w:r>
    </w:p>
    <w:p w:rsidR="007C20B4" w:rsidRDefault="001742A0" w:rsidP="00AB40DE">
      <w:pPr>
        <w:spacing w:after="0"/>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экономики и финансов                                               Полякова Т.А.</w:t>
      </w:r>
    </w:p>
    <w:p w:rsidR="007C20B4" w:rsidRDefault="007C20B4" w:rsidP="007449C7">
      <w:pPr>
        <w:spacing w:after="0"/>
        <w:jc w:val="both"/>
        <w:rPr>
          <w:rFonts w:ascii="Times New Roman" w:hAnsi="Times New Roman" w:cs="Times New Roman"/>
          <w:bCs/>
          <w:color w:val="000000"/>
          <w:sz w:val="28"/>
          <w:szCs w:val="28"/>
        </w:rPr>
      </w:pPr>
    </w:p>
    <w:p w:rsidR="007C20B4" w:rsidRDefault="007C20B4" w:rsidP="00AB40DE">
      <w:pPr>
        <w:spacing w:after="0"/>
        <w:ind w:firstLine="709"/>
        <w:jc w:val="both"/>
        <w:rPr>
          <w:rFonts w:ascii="Times New Roman" w:hAnsi="Times New Roman" w:cs="Times New Roman"/>
          <w:bCs/>
          <w:color w:val="000000"/>
          <w:sz w:val="28"/>
          <w:szCs w:val="28"/>
        </w:rPr>
      </w:pPr>
    </w:p>
    <w:p w:rsidR="00D452FF" w:rsidRPr="007C20B4" w:rsidRDefault="00D452FF" w:rsidP="00AB40DE">
      <w:pPr>
        <w:spacing w:after="0"/>
        <w:ind w:firstLine="709"/>
        <w:jc w:val="both"/>
        <w:rPr>
          <w:rFonts w:ascii="Times New Roman" w:hAnsi="Times New Roman" w:cs="Times New Roman"/>
          <w:b/>
          <w:sz w:val="18"/>
          <w:szCs w:val="18"/>
        </w:rPr>
      </w:pPr>
    </w:p>
    <w:sectPr w:rsidR="00D452FF" w:rsidRPr="007C20B4" w:rsidSect="00B7032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nsid w:val="00000005"/>
    <w:multiLevelType w:val="multilevel"/>
    <w:tmpl w:val="00000005"/>
    <w:name w:val="WW8Num5"/>
    <w:lvl w:ilvl="0">
      <w:start w:val="1"/>
      <w:numFmt w:val="decimal"/>
      <w:lvlText w:val="%1."/>
      <w:lvlJc w:val="center"/>
      <w:pPr>
        <w:tabs>
          <w:tab w:val="num" w:pos="0"/>
        </w:tabs>
        <w:ind w:left="644" w:hanging="360"/>
      </w:pPr>
      <w:rPr>
        <w:rFonts w:hint="default"/>
        <w:color w:val="000000"/>
        <w:sz w:val="26"/>
        <w:szCs w:val="26"/>
      </w:rPr>
    </w:lvl>
    <w:lvl w:ilvl="1">
      <w:start w:val="1"/>
      <w:numFmt w:val="decimal"/>
      <w:lvlText w:val="%2."/>
      <w:lvlJc w:val="left"/>
      <w:pPr>
        <w:tabs>
          <w:tab w:val="num" w:pos="1364"/>
        </w:tabs>
        <w:ind w:left="1364" w:hanging="360"/>
      </w:pPr>
      <w:rPr>
        <w:rFonts w:hint="default"/>
        <w:color w:val="000000"/>
        <w:sz w:val="26"/>
        <w:szCs w:val="26"/>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nsid w:val="01B12070"/>
    <w:multiLevelType w:val="hybridMultilevel"/>
    <w:tmpl w:val="A56496E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0B6450"/>
    <w:multiLevelType w:val="hybridMultilevel"/>
    <w:tmpl w:val="55C4A91C"/>
    <w:lvl w:ilvl="0" w:tplc="3736A35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
    <w:nsid w:val="1E1E223F"/>
    <w:multiLevelType w:val="hybridMultilevel"/>
    <w:tmpl w:val="32147E56"/>
    <w:lvl w:ilvl="0" w:tplc="FAAE8D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F2B7B38"/>
    <w:multiLevelType w:val="hybridMultilevel"/>
    <w:tmpl w:val="E6C6D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46427"/>
    <w:multiLevelType w:val="multilevel"/>
    <w:tmpl w:val="EBBE818C"/>
    <w:lvl w:ilvl="0">
      <w:start w:val="1"/>
      <w:numFmt w:val="decimal"/>
      <w:lvlText w:val="%1."/>
      <w:lvlJc w:val="left"/>
      <w:pPr>
        <w:ind w:left="1818" w:hanging="1110"/>
      </w:pPr>
      <w:rPr>
        <w:rFonts w:hint="default"/>
      </w:rPr>
    </w:lvl>
    <w:lvl w:ilvl="1">
      <w:start w:val="2"/>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9">
    <w:nsid w:val="2AC924A0"/>
    <w:multiLevelType w:val="hybridMultilevel"/>
    <w:tmpl w:val="7F6E081E"/>
    <w:lvl w:ilvl="0" w:tplc="04190001">
      <w:start w:val="1"/>
      <w:numFmt w:val="bullet"/>
      <w:lvlText w:val=""/>
      <w:lvlJc w:val="left"/>
      <w:pPr>
        <w:tabs>
          <w:tab w:val="num" w:pos="854"/>
        </w:tabs>
        <w:ind w:left="854" w:hanging="360"/>
      </w:pPr>
      <w:rPr>
        <w:rFonts w:ascii="Symbol" w:hAnsi="Symbol" w:hint="default"/>
      </w:rPr>
    </w:lvl>
    <w:lvl w:ilvl="1" w:tplc="04190003" w:tentative="1">
      <w:start w:val="1"/>
      <w:numFmt w:val="bullet"/>
      <w:lvlText w:val="o"/>
      <w:lvlJc w:val="left"/>
      <w:pPr>
        <w:tabs>
          <w:tab w:val="num" w:pos="1574"/>
        </w:tabs>
        <w:ind w:left="1574" w:hanging="360"/>
      </w:pPr>
      <w:rPr>
        <w:rFonts w:ascii="Courier New" w:hAnsi="Courier New" w:cs="Courier New" w:hint="default"/>
      </w:rPr>
    </w:lvl>
    <w:lvl w:ilvl="2" w:tplc="04190005" w:tentative="1">
      <w:start w:val="1"/>
      <w:numFmt w:val="bullet"/>
      <w:lvlText w:val=""/>
      <w:lvlJc w:val="left"/>
      <w:pPr>
        <w:tabs>
          <w:tab w:val="num" w:pos="2294"/>
        </w:tabs>
        <w:ind w:left="2294" w:hanging="360"/>
      </w:pPr>
      <w:rPr>
        <w:rFonts w:ascii="Wingdings" w:hAnsi="Wingdings" w:hint="default"/>
      </w:rPr>
    </w:lvl>
    <w:lvl w:ilvl="3" w:tplc="04190001" w:tentative="1">
      <w:start w:val="1"/>
      <w:numFmt w:val="bullet"/>
      <w:lvlText w:val=""/>
      <w:lvlJc w:val="left"/>
      <w:pPr>
        <w:tabs>
          <w:tab w:val="num" w:pos="3014"/>
        </w:tabs>
        <w:ind w:left="3014" w:hanging="360"/>
      </w:pPr>
      <w:rPr>
        <w:rFonts w:ascii="Symbol" w:hAnsi="Symbol" w:hint="default"/>
      </w:rPr>
    </w:lvl>
    <w:lvl w:ilvl="4" w:tplc="04190003" w:tentative="1">
      <w:start w:val="1"/>
      <w:numFmt w:val="bullet"/>
      <w:lvlText w:val="o"/>
      <w:lvlJc w:val="left"/>
      <w:pPr>
        <w:tabs>
          <w:tab w:val="num" w:pos="3734"/>
        </w:tabs>
        <w:ind w:left="3734" w:hanging="360"/>
      </w:pPr>
      <w:rPr>
        <w:rFonts w:ascii="Courier New" w:hAnsi="Courier New" w:cs="Courier New" w:hint="default"/>
      </w:rPr>
    </w:lvl>
    <w:lvl w:ilvl="5" w:tplc="04190005" w:tentative="1">
      <w:start w:val="1"/>
      <w:numFmt w:val="bullet"/>
      <w:lvlText w:val=""/>
      <w:lvlJc w:val="left"/>
      <w:pPr>
        <w:tabs>
          <w:tab w:val="num" w:pos="4454"/>
        </w:tabs>
        <w:ind w:left="4454" w:hanging="360"/>
      </w:pPr>
      <w:rPr>
        <w:rFonts w:ascii="Wingdings" w:hAnsi="Wingdings" w:hint="default"/>
      </w:rPr>
    </w:lvl>
    <w:lvl w:ilvl="6" w:tplc="04190001" w:tentative="1">
      <w:start w:val="1"/>
      <w:numFmt w:val="bullet"/>
      <w:lvlText w:val=""/>
      <w:lvlJc w:val="left"/>
      <w:pPr>
        <w:tabs>
          <w:tab w:val="num" w:pos="5174"/>
        </w:tabs>
        <w:ind w:left="5174" w:hanging="360"/>
      </w:pPr>
      <w:rPr>
        <w:rFonts w:ascii="Symbol" w:hAnsi="Symbol" w:hint="default"/>
      </w:rPr>
    </w:lvl>
    <w:lvl w:ilvl="7" w:tplc="04190003" w:tentative="1">
      <w:start w:val="1"/>
      <w:numFmt w:val="bullet"/>
      <w:lvlText w:val="o"/>
      <w:lvlJc w:val="left"/>
      <w:pPr>
        <w:tabs>
          <w:tab w:val="num" w:pos="5894"/>
        </w:tabs>
        <w:ind w:left="5894" w:hanging="360"/>
      </w:pPr>
      <w:rPr>
        <w:rFonts w:ascii="Courier New" w:hAnsi="Courier New" w:cs="Courier New" w:hint="default"/>
      </w:rPr>
    </w:lvl>
    <w:lvl w:ilvl="8" w:tplc="04190005" w:tentative="1">
      <w:start w:val="1"/>
      <w:numFmt w:val="bullet"/>
      <w:lvlText w:val=""/>
      <w:lvlJc w:val="left"/>
      <w:pPr>
        <w:tabs>
          <w:tab w:val="num" w:pos="6614"/>
        </w:tabs>
        <w:ind w:left="6614" w:hanging="360"/>
      </w:pPr>
      <w:rPr>
        <w:rFonts w:ascii="Wingdings" w:hAnsi="Wingdings" w:hint="default"/>
      </w:rPr>
    </w:lvl>
  </w:abstractNum>
  <w:abstractNum w:abstractNumId="10">
    <w:nsid w:val="345B4DCE"/>
    <w:multiLevelType w:val="hybridMultilevel"/>
    <w:tmpl w:val="45927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2C14AE"/>
    <w:multiLevelType w:val="hybridMultilevel"/>
    <w:tmpl w:val="C680D12C"/>
    <w:lvl w:ilvl="0" w:tplc="0180C31A">
      <w:start w:val="1"/>
      <w:numFmt w:val="decimal"/>
      <w:lvlText w:val="%1."/>
      <w:lvlJc w:val="center"/>
      <w:pPr>
        <w:ind w:left="644" w:hanging="360"/>
      </w:pPr>
      <w:rPr>
        <w:rFonts w:hint="default"/>
      </w:rPr>
    </w:lvl>
    <w:lvl w:ilvl="1" w:tplc="16BCB2F0">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0E97830"/>
    <w:multiLevelType w:val="multilevel"/>
    <w:tmpl w:val="366A07F8"/>
    <w:lvl w:ilvl="0">
      <w:start w:val="2"/>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159" w:hanging="450"/>
      </w:pPr>
      <w:rPr>
        <w:rFonts w:ascii="Times New Roman" w:hAnsi="Times New Roman" w:cs="Times New Roman" w:hint="default"/>
        <w:sz w:val="28"/>
      </w:rPr>
    </w:lvl>
    <w:lvl w:ilvl="2">
      <w:start w:val="1"/>
      <w:numFmt w:val="decimal"/>
      <w:lvlText w:val="%1.%2.%3."/>
      <w:lvlJc w:val="left"/>
      <w:pPr>
        <w:ind w:left="2138" w:hanging="720"/>
      </w:pPr>
      <w:rPr>
        <w:rFonts w:ascii="Times New Roman" w:hAnsi="Times New Roman" w:cs="Times New Roman" w:hint="default"/>
        <w:sz w:val="28"/>
      </w:rPr>
    </w:lvl>
    <w:lvl w:ilvl="3">
      <w:start w:val="1"/>
      <w:numFmt w:val="decimal"/>
      <w:lvlText w:val="%1.%2.%3.%4."/>
      <w:lvlJc w:val="left"/>
      <w:pPr>
        <w:ind w:left="2847" w:hanging="720"/>
      </w:pPr>
      <w:rPr>
        <w:rFonts w:ascii="Times New Roman" w:hAnsi="Times New Roman" w:cs="Times New Roman" w:hint="default"/>
        <w:sz w:val="28"/>
      </w:rPr>
    </w:lvl>
    <w:lvl w:ilvl="4">
      <w:start w:val="1"/>
      <w:numFmt w:val="decimal"/>
      <w:lvlText w:val="%1.%2.%3.%4.%5."/>
      <w:lvlJc w:val="left"/>
      <w:pPr>
        <w:ind w:left="3916" w:hanging="1080"/>
      </w:pPr>
      <w:rPr>
        <w:rFonts w:ascii="Times New Roman" w:hAnsi="Times New Roman" w:cs="Times New Roman" w:hint="default"/>
        <w:sz w:val="28"/>
      </w:rPr>
    </w:lvl>
    <w:lvl w:ilvl="5">
      <w:start w:val="1"/>
      <w:numFmt w:val="decimal"/>
      <w:lvlText w:val="%1.%2.%3.%4.%5.%6."/>
      <w:lvlJc w:val="left"/>
      <w:pPr>
        <w:ind w:left="4625" w:hanging="1080"/>
      </w:pPr>
      <w:rPr>
        <w:rFonts w:ascii="Times New Roman" w:hAnsi="Times New Roman" w:cs="Times New Roman" w:hint="default"/>
        <w:sz w:val="28"/>
      </w:rPr>
    </w:lvl>
    <w:lvl w:ilvl="6">
      <w:start w:val="1"/>
      <w:numFmt w:val="decimal"/>
      <w:lvlText w:val="%1.%2.%3.%4.%5.%6.%7."/>
      <w:lvlJc w:val="left"/>
      <w:pPr>
        <w:ind w:left="5694" w:hanging="1440"/>
      </w:pPr>
      <w:rPr>
        <w:rFonts w:ascii="Times New Roman" w:hAnsi="Times New Roman" w:cs="Times New Roman" w:hint="default"/>
        <w:sz w:val="28"/>
      </w:rPr>
    </w:lvl>
    <w:lvl w:ilvl="7">
      <w:start w:val="1"/>
      <w:numFmt w:val="decimal"/>
      <w:lvlText w:val="%1.%2.%3.%4.%5.%6.%7.%8."/>
      <w:lvlJc w:val="left"/>
      <w:pPr>
        <w:ind w:left="6403" w:hanging="1440"/>
      </w:pPr>
      <w:rPr>
        <w:rFonts w:ascii="Times New Roman" w:hAnsi="Times New Roman" w:cs="Times New Roman" w:hint="default"/>
        <w:sz w:val="28"/>
      </w:rPr>
    </w:lvl>
    <w:lvl w:ilvl="8">
      <w:start w:val="1"/>
      <w:numFmt w:val="decimal"/>
      <w:lvlText w:val="%1.%2.%3.%4.%5.%6.%7.%8.%9."/>
      <w:lvlJc w:val="left"/>
      <w:pPr>
        <w:ind w:left="7472" w:hanging="1800"/>
      </w:pPr>
      <w:rPr>
        <w:rFonts w:ascii="Times New Roman" w:hAnsi="Times New Roman" w:cs="Times New Roman" w:hint="default"/>
        <w:sz w:val="28"/>
      </w:rPr>
    </w:lvl>
  </w:abstractNum>
  <w:abstractNum w:abstractNumId="13">
    <w:nsid w:val="56083DA4"/>
    <w:multiLevelType w:val="hybridMultilevel"/>
    <w:tmpl w:val="ED7EAFB6"/>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4">
    <w:nsid w:val="61DB5923"/>
    <w:multiLevelType w:val="hybridMultilevel"/>
    <w:tmpl w:val="1752E9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C1826C1"/>
    <w:multiLevelType w:val="hybridMultilevel"/>
    <w:tmpl w:val="031A67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6FB9656E"/>
    <w:multiLevelType w:val="hybridMultilevel"/>
    <w:tmpl w:val="0860CAF2"/>
    <w:lvl w:ilvl="0" w:tplc="16BCB2F0">
      <w:start w:val="1"/>
      <w:numFmt w:val="decimal"/>
      <w:lvlText w:val="%1."/>
      <w:lvlJc w:val="left"/>
      <w:pPr>
        <w:tabs>
          <w:tab w:val="num" w:pos="1364"/>
        </w:tabs>
        <w:ind w:left="13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405946"/>
    <w:multiLevelType w:val="hybridMultilevel"/>
    <w:tmpl w:val="CC508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EE4416A"/>
    <w:multiLevelType w:val="hybridMultilevel"/>
    <w:tmpl w:val="8C74D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14"/>
  </w:num>
  <w:num w:numId="8">
    <w:abstractNumId w:val="12"/>
  </w:num>
  <w:num w:numId="9">
    <w:abstractNumId w:val="11"/>
  </w:num>
  <w:num w:numId="10">
    <w:abstractNumId w:val="4"/>
  </w:num>
  <w:num w:numId="11">
    <w:abstractNumId w:val="5"/>
  </w:num>
  <w:num w:numId="12">
    <w:abstractNumId w:val="16"/>
  </w:num>
  <w:num w:numId="13">
    <w:abstractNumId w:val="10"/>
  </w:num>
  <w:num w:numId="14">
    <w:abstractNumId w:val="9"/>
  </w:num>
  <w:num w:numId="15">
    <w:abstractNumId w:val="17"/>
  </w:num>
  <w:num w:numId="16">
    <w:abstractNumId w:val="3"/>
  </w:num>
  <w:num w:numId="17">
    <w:abstractNumId w:val="1"/>
  </w:num>
  <w:num w:numId="18">
    <w:abstractNumId w:val="1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BA5055"/>
    <w:rsid w:val="0000000C"/>
    <w:rsid w:val="000004FA"/>
    <w:rsid w:val="00000870"/>
    <w:rsid w:val="00001793"/>
    <w:rsid w:val="00001999"/>
    <w:rsid w:val="00001AB3"/>
    <w:rsid w:val="00001B21"/>
    <w:rsid w:val="00001CA4"/>
    <w:rsid w:val="00002030"/>
    <w:rsid w:val="00002230"/>
    <w:rsid w:val="00002823"/>
    <w:rsid w:val="00002AF9"/>
    <w:rsid w:val="00003441"/>
    <w:rsid w:val="00004692"/>
    <w:rsid w:val="000046AF"/>
    <w:rsid w:val="000047E9"/>
    <w:rsid w:val="0000565F"/>
    <w:rsid w:val="00005885"/>
    <w:rsid w:val="00005BFB"/>
    <w:rsid w:val="00005C31"/>
    <w:rsid w:val="00005C45"/>
    <w:rsid w:val="000069A3"/>
    <w:rsid w:val="000100BB"/>
    <w:rsid w:val="0001086C"/>
    <w:rsid w:val="00010F98"/>
    <w:rsid w:val="0001197E"/>
    <w:rsid w:val="0001209D"/>
    <w:rsid w:val="00012E3E"/>
    <w:rsid w:val="000134A3"/>
    <w:rsid w:val="00013ABE"/>
    <w:rsid w:val="00013CD9"/>
    <w:rsid w:val="00013D50"/>
    <w:rsid w:val="00014024"/>
    <w:rsid w:val="0001438B"/>
    <w:rsid w:val="00014CA7"/>
    <w:rsid w:val="00014D6F"/>
    <w:rsid w:val="00015BBD"/>
    <w:rsid w:val="00015FA3"/>
    <w:rsid w:val="00016966"/>
    <w:rsid w:val="00016F64"/>
    <w:rsid w:val="000172BD"/>
    <w:rsid w:val="00017A6A"/>
    <w:rsid w:val="00017CC8"/>
    <w:rsid w:val="00020D33"/>
    <w:rsid w:val="00021A2C"/>
    <w:rsid w:val="00021B50"/>
    <w:rsid w:val="00022AA2"/>
    <w:rsid w:val="00023829"/>
    <w:rsid w:val="00023876"/>
    <w:rsid w:val="000243F8"/>
    <w:rsid w:val="00024B4E"/>
    <w:rsid w:val="0002546B"/>
    <w:rsid w:val="000269F7"/>
    <w:rsid w:val="00026C75"/>
    <w:rsid w:val="00026E38"/>
    <w:rsid w:val="00027214"/>
    <w:rsid w:val="00027458"/>
    <w:rsid w:val="0002795E"/>
    <w:rsid w:val="00031C1A"/>
    <w:rsid w:val="00032099"/>
    <w:rsid w:val="00033AF7"/>
    <w:rsid w:val="00033C21"/>
    <w:rsid w:val="00033D66"/>
    <w:rsid w:val="00034FC2"/>
    <w:rsid w:val="0003515F"/>
    <w:rsid w:val="0003530C"/>
    <w:rsid w:val="00035F73"/>
    <w:rsid w:val="00036272"/>
    <w:rsid w:val="000362A8"/>
    <w:rsid w:val="00036E05"/>
    <w:rsid w:val="00037039"/>
    <w:rsid w:val="00037606"/>
    <w:rsid w:val="0003789A"/>
    <w:rsid w:val="00037A91"/>
    <w:rsid w:val="00037F1C"/>
    <w:rsid w:val="00040DBC"/>
    <w:rsid w:val="00041113"/>
    <w:rsid w:val="000411D0"/>
    <w:rsid w:val="00041E6C"/>
    <w:rsid w:val="0004234A"/>
    <w:rsid w:val="000428EE"/>
    <w:rsid w:val="00042BE3"/>
    <w:rsid w:val="00042C27"/>
    <w:rsid w:val="00042CE5"/>
    <w:rsid w:val="000434A7"/>
    <w:rsid w:val="00043A20"/>
    <w:rsid w:val="00043A53"/>
    <w:rsid w:val="000440F4"/>
    <w:rsid w:val="000450B3"/>
    <w:rsid w:val="00045C46"/>
    <w:rsid w:val="00047A20"/>
    <w:rsid w:val="00047A92"/>
    <w:rsid w:val="00050B4A"/>
    <w:rsid w:val="00050EE3"/>
    <w:rsid w:val="000514BB"/>
    <w:rsid w:val="000515BE"/>
    <w:rsid w:val="00051BEB"/>
    <w:rsid w:val="000523D7"/>
    <w:rsid w:val="00052FAA"/>
    <w:rsid w:val="000530C9"/>
    <w:rsid w:val="000536F7"/>
    <w:rsid w:val="00054311"/>
    <w:rsid w:val="000549B3"/>
    <w:rsid w:val="0005627A"/>
    <w:rsid w:val="00057135"/>
    <w:rsid w:val="00057506"/>
    <w:rsid w:val="00057D29"/>
    <w:rsid w:val="00057E11"/>
    <w:rsid w:val="00061376"/>
    <w:rsid w:val="00061966"/>
    <w:rsid w:val="000619FA"/>
    <w:rsid w:val="0006217D"/>
    <w:rsid w:val="00062189"/>
    <w:rsid w:val="000628FA"/>
    <w:rsid w:val="0006333D"/>
    <w:rsid w:val="00063398"/>
    <w:rsid w:val="00063609"/>
    <w:rsid w:val="00063D2E"/>
    <w:rsid w:val="000645AD"/>
    <w:rsid w:val="00064EBD"/>
    <w:rsid w:val="0006536F"/>
    <w:rsid w:val="00065E87"/>
    <w:rsid w:val="000669AB"/>
    <w:rsid w:val="0006783A"/>
    <w:rsid w:val="0007010B"/>
    <w:rsid w:val="00070A04"/>
    <w:rsid w:val="00072246"/>
    <w:rsid w:val="000726B5"/>
    <w:rsid w:val="00072AB4"/>
    <w:rsid w:val="00072DE5"/>
    <w:rsid w:val="000735A6"/>
    <w:rsid w:val="00073B19"/>
    <w:rsid w:val="0007445A"/>
    <w:rsid w:val="0007451C"/>
    <w:rsid w:val="00074F5E"/>
    <w:rsid w:val="000750F7"/>
    <w:rsid w:val="00075955"/>
    <w:rsid w:val="00075A07"/>
    <w:rsid w:val="00075B35"/>
    <w:rsid w:val="00075C5E"/>
    <w:rsid w:val="00076AB1"/>
    <w:rsid w:val="00077376"/>
    <w:rsid w:val="00077EE1"/>
    <w:rsid w:val="00077F08"/>
    <w:rsid w:val="0008015B"/>
    <w:rsid w:val="00080BB5"/>
    <w:rsid w:val="00080BFF"/>
    <w:rsid w:val="000814B2"/>
    <w:rsid w:val="00082702"/>
    <w:rsid w:val="000835CF"/>
    <w:rsid w:val="00083807"/>
    <w:rsid w:val="000845A3"/>
    <w:rsid w:val="00085AC8"/>
    <w:rsid w:val="00087604"/>
    <w:rsid w:val="0008776B"/>
    <w:rsid w:val="000917F4"/>
    <w:rsid w:val="0009198F"/>
    <w:rsid w:val="00092227"/>
    <w:rsid w:val="00092248"/>
    <w:rsid w:val="00092FA2"/>
    <w:rsid w:val="00093189"/>
    <w:rsid w:val="00093191"/>
    <w:rsid w:val="00093212"/>
    <w:rsid w:val="00093A50"/>
    <w:rsid w:val="00094610"/>
    <w:rsid w:val="00094666"/>
    <w:rsid w:val="00094C28"/>
    <w:rsid w:val="0009561F"/>
    <w:rsid w:val="00095830"/>
    <w:rsid w:val="000958A0"/>
    <w:rsid w:val="000959BD"/>
    <w:rsid w:val="000967D6"/>
    <w:rsid w:val="00097627"/>
    <w:rsid w:val="00097BDE"/>
    <w:rsid w:val="00097E3A"/>
    <w:rsid w:val="000A018B"/>
    <w:rsid w:val="000A019E"/>
    <w:rsid w:val="000A072E"/>
    <w:rsid w:val="000A150A"/>
    <w:rsid w:val="000A1D8A"/>
    <w:rsid w:val="000A1E15"/>
    <w:rsid w:val="000A29AA"/>
    <w:rsid w:val="000A2E50"/>
    <w:rsid w:val="000A4156"/>
    <w:rsid w:val="000A541C"/>
    <w:rsid w:val="000A5E4B"/>
    <w:rsid w:val="000A6702"/>
    <w:rsid w:val="000A7376"/>
    <w:rsid w:val="000A7C70"/>
    <w:rsid w:val="000B0176"/>
    <w:rsid w:val="000B0680"/>
    <w:rsid w:val="000B091D"/>
    <w:rsid w:val="000B0A8C"/>
    <w:rsid w:val="000B0C60"/>
    <w:rsid w:val="000B2242"/>
    <w:rsid w:val="000B2C95"/>
    <w:rsid w:val="000B3599"/>
    <w:rsid w:val="000B373F"/>
    <w:rsid w:val="000B3777"/>
    <w:rsid w:val="000B378A"/>
    <w:rsid w:val="000B3C97"/>
    <w:rsid w:val="000B423A"/>
    <w:rsid w:val="000B4423"/>
    <w:rsid w:val="000B4D87"/>
    <w:rsid w:val="000B53F5"/>
    <w:rsid w:val="000B54B7"/>
    <w:rsid w:val="000B56B4"/>
    <w:rsid w:val="000B59D1"/>
    <w:rsid w:val="000B5E70"/>
    <w:rsid w:val="000B71AB"/>
    <w:rsid w:val="000B7954"/>
    <w:rsid w:val="000C09A7"/>
    <w:rsid w:val="000C112A"/>
    <w:rsid w:val="000C1142"/>
    <w:rsid w:val="000C25A0"/>
    <w:rsid w:val="000C2665"/>
    <w:rsid w:val="000C2C68"/>
    <w:rsid w:val="000C3219"/>
    <w:rsid w:val="000C3276"/>
    <w:rsid w:val="000C33DA"/>
    <w:rsid w:val="000C3AC1"/>
    <w:rsid w:val="000C3B8B"/>
    <w:rsid w:val="000C3C02"/>
    <w:rsid w:val="000C460F"/>
    <w:rsid w:val="000C52ED"/>
    <w:rsid w:val="000C5902"/>
    <w:rsid w:val="000C60D9"/>
    <w:rsid w:val="000C64E6"/>
    <w:rsid w:val="000C6C20"/>
    <w:rsid w:val="000C750B"/>
    <w:rsid w:val="000C7722"/>
    <w:rsid w:val="000C7941"/>
    <w:rsid w:val="000C7DB2"/>
    <w:rsid w:val="000D0749"/>
    <w:rsid w:val="000D0B31"/>
    <w:rsid w:val="000D1486"/>
    <w:rsid w:val="000D2A2C"/>
    <w:rsid w:val="000D342F"/>
    <w:rsid w:val="000D34AE"/>
    <w:rsid w:val="000D3693"/>
    <w:rsid w:val="000D37ED"/>
    <w:rsid w:val="000D3C25"/>
    <w:rsid w:val="000D3D9C"/>
    <w:rsid w:val="000D45A6"/>
    <w:rsid w:val="000D4EE3"/>
    <w:rsid w:val="000D4FBC"/>
    <w:rsid w:val="000D606A"/>
    <w:rsid w:val="000D6151"/>
    <w:rsid w:val="000D6BE2"/>
    <w:rsid w:val="000D7B2C"/>
    <w:rsid w:val="000D7D01"/>
    <w:rsid w:val="000E002C"/>
    <w:rsid w:val="000E02E8"/>
    <w:rsid w:val="000E0368"/>
    <w:rsid w:val="000E096A"/>
    <w:rsid w:val="000E179A"/>
    <w:rsid w:val="000E19F8"/>
    <w:rsid w:val="000E2007"/>
    <w:rsid w:val="000E27E8"/>
    <w:rsid w:val="000E42A1"/>
    <w:rsid w:val="000E5085"/>
    <w:rsid w:val="000E6161"/>
    <w:rsid w:val="000E6524"/>
    <w:rsid w:val="000E690C"/>
    <w:rsid w:val="000E6D00"/>
    <w:rsid w:val="000E6F19"/>
    <w:rsid w:val="000E750A"/>
    <w:rsid w:val="000E7646"/>
    <w:rsid w:val="000E7F18"/>
    <w:rsid w:val="000F1DCA"/>
    <w:rsid w:val="000F2337"/>
    <w:rsid w:val="000F3FDA"/>
    <w:rsid w:val="000F41F5"/>
    <w:rsid w:val="000F5004"/>
    <w:rsid w:val="000F538D"/>
    <w:rsid w:val="000F5D63"/>
    <w:rsid w:val="000F6AA4"/>
    <w:rsid w:val="00100147"/>
    <w:rsid w:val="0010060C"/>
    <w:rsid w:val="0010181D"/>
    <w:rsid w:val="001018CF"/>
    <w:rsid w:val="00101C75"/>
    <w:rsid w:val="001027D1"/>
    <w:rsid w:val="00103366"/>
    <w:rsid w:val="00103729"/>
    <w:rsid w:val="001038DE"/>
    <w:rsid w:val="0010422B"/>
    <w:rsid w:val="00104679"/>
    <w:rsid w:val="00106465"/>
    <w:rsid w:val="001066E3"/>
    <w:rsid w:val="00106CCC"/>
    <w:rsid w:val="00106CD1"/>
    <w:rsid w:val="001113FC"/>
    <w:rsid w:val="00111775"/>
    <w:rsid w:val="00111D5D"/>
    <w:rsid w:val="0011205F"/>
    <w:rsid w:val="00112304"/>
    <w:rsid w:val="0011248D"/>
    <w:rsid w:val="001129C9"/>
    <w:rsid w:val="00112B1C"/>
    <w:rsid w:val="00112D2F"/>
    <w:rsid w:val="00113778"/>
    <w:rsid w:val="00114AE1"/>
    <w:rsid w:val="00115770"/>
    <w:rsid w:val="00115ED5"/>
    <w:rsid w:val="00115F46"/>
    <w:rsid w:val="00116036"/>
    <w:rsid w:val="00120016"/>
    <w:rsid w:val="0012063A"/>
    <w:rsid w:val="00120BE8"/>
    <w:rsid w:val="00122175"/>
    <w:rsid w:val="001221DF"/>
    <w:rsid w:val="00122C30"/>
    <w:rsid w:val="00122EA4"/>
    <w:rsid w:val="001238C5"/>
    <w:rsid w:val="0012433D"/>
    <w:rsid w:val="00124AE4"/>
    <w:rsid w:val="001250A2"/>
    <w:rsid w:val="00125215"/>
    <w:rsid w:val="0012554C"/>
    <w:rsid w:val="0012578D"/>
    <w:rsid w:val="00126341"/>
    <w:rsid w:val="00127CAD"/>
    <w:rsid w:val="00130F8C"/>
    <w:rsid w:val="00131F1C"/>
    <w:rsid w:val="001324FB"/>
    <w:rsid w:val="00132C8B"/>
    <w:rsid w:val="00133ADF"/>
    <w:rsid w:val="00133C65"/>
    <w:rsid w:val="00133D7D"/>
    <w:rsid w:val="001344C6"/>
    <w:rsid w:val="00134781"/>
    <w:rsid w:val="0013487E"/>
    <w:rsid w:val="00134914"/>
    <w:rsid w:val="00134920"/>
    <w:rsid w:val="0013495C"/>
    <w:rsid w:val="00134B3A"/>
    <w:rsid w:val="001350D7"/>
    <w:rsid w:val="00135CBA"/>
    <w:rsid w:val="00135ECC"/>
    <w:rsid w:val="0013601C"/>
    <w:rsid w:val="00137067"/>
    <w:rsid w:val="00137E1C"/>
    <w:rsid w:val="001406A5"/>
    <w:rsid w:val="001408FD"/>
    <w:rsid w:val="00140DCD"/>
    <w:rsid w:val="001416BE"/>
    <w:rsid w:val="0014222D"/>
    <w:rsid w:val="00142298"/>
    <w:rsid w:val="00143340"/>
    <w:rsid w:val="00143622"/>
    <w:rsid w:val="00143E42"/>
    <w:rsid w:val="00144309"/>
    <w:rsid w:val="0014454E"/>
    <w:rsid w:val="00145721"/>
    <w:rsid w:val="001457A4"/>
    <w:rsid w:val="00145F3D"/>
    <w:rsid w:val="001467E4"/>
    <w:rsid w:val="00147798"/>
    <w:rsid w:val="00150750"/>
    <w:rsid w:val="00151A34"/>
    <w:rsid w:val="00151F3E"/>
    <w:rsid w:val="0015254B"/>
    <w:rsid w:val="00152756"/>
    <w:rsid w:val="001530F8"/>
    <w:rsid w:val="0015375C"/>
    <w:rsid w:val="0015393E"/>
    <w:rsid w:val="001542B7"/>
    <w:rsid w:val="001548CD"/>
    <w:rsid w:val="001551D8"/>
    <w:rsid w:val="0015521B"/>
    <w:rsid w:val="0015544B"/>
    <w:rsid w:val="001559D7"/>
    <w:rsid w:val="00155D78"/>
    <w:rsid w:val="00156840"/>
    <w:rsid w:val="0015699B"/>
    <w:rsid w:val="00156FC0"/>
    <w:rsid w:val="0015792B"/>
    <w:rsid w:val="00160576"/>
    <w:rsid w:val="00161C1B"/>
    <w:rsid w:val="00162EA3"/>
    <w:rsid w:val="0016465D"/>
    <w:rsid w:val="00164C96"/>
    <w:rsid w:val="00165D63"/>
    <w:rsid w:val="0016617B"/>
    <w:rsid w:val="0016654C"/>
    <w:rsid w:val="00166EFE"/>
    <w:rsid w:val="001673CE"/>
    <w:rsid w:val="0016749A"/>
    <w:rsid w:val="00170903"/>
    <w:rsid w:val="00170B1C"/>
    <w:rsid w:val="00170C52"/>
    <w:rsid w:val="00170FDA"/>
    <w:rsid w:val="00171353"/>
    <w:rsid w:val="00172155"/>
    <w:rsid w:val="00172AA4"/>
    <w:rsid w:val="00172C13"/>
    <w:rsid w:val="00172CC6"/>
    <w:rsid w:val="001737EA"/>
    <w:rsid w:val="00173ED9"/>
    <w:rsid w:val="00173F73"/>
    <w:rsid w:val="00174036"/>
    <w:rsid w:val="0017425F"/>
    <w:rsid w:val="001742A0"/>
    <w:rsid w:val="00175019"/>
    <w:rsid w:val="001751CF"/>
    <w:rsid w:val="00175443"/>
    <w:rsid w:val="00175E44"/>
    <w:rsid w:val="001770B5"/>
    <w:rsid w:val="00177B7B"/>
    <w:rsid w:val="00177B7F"/>
    <w:rsid w:val="00177C3D"/>
    <w:rsid w:val="00180ABC"/>
    <w:rsid w:val="001812F2"/>
    <w:rsid w:val="00181776"/>
    <w:rsid w:val="001817E7"/>
    <w:rsid w:val="00181C3C"/>
    <w:rsid w:val="00181D27"/>
    <w:rsid w:val="00182178"/>
    <w:rsid w:val="001833D8"/>
    <w:rsid w:val="001835A8"/>
    <w:rsid w:val="00183863"/>
    <w:rsid w:val="0018388A"/>
    <w:rsid w:val="001841E8"/>
    <w:rsid w:val="0018488C"/>
    <w:rsid w:val="00184A0F"/>
    <w:rsid w:val="0018553B"/>
    <w:rsid w:val="00185698"/>
    <w:rsid w:val="001862A9"/>
    <w:rsid w:val="0018646D"/>
    <w:rsid w:val="001865DD"/>
    <w:rsid w:val="00186605"/>
    <w:rsid w:val="001906F1"/>
    <w:rsid w:val="00190E34"/>
    <w:rsid w:val="0019104B"/>
    <w:rsid w:val="001920B0"/>
    <w:rsid w:val="00192C1E"/>
    <w:rsid w:val="00192D05"/>
    <w:rsid w:val="00192EB9"/>
    <w:rsid w:val="00194489"/>
    <w:rsid w:val="00194C6A"/>
    <w:rsid w:val="00194E32"/>
    <w:rsid w:val="00194EBC"/>
    <w:rsid w:val="001958C2"/>
    <w:rsid w:val="00195BB1"/>
    <w:rsid w:val="00195BBF"/>
    <w:rsid w:val="00195D0B"/>
    <w:rsid w:val="00197452"/>
    <w:rsid w:val="00197D57"/>
    <w:rsid w:val="001A07D6"/>
    <w:rsid w:val="001A1457"/>
    <w:rsid w:val="001A1C5D"/>
    <w:rsid w:val="001A2094"/>
    <w:rsid w:val="001A24A4"/>
    <w:rsid w:val="001A2930"/>
    <w:rsid w:val="001A2B29"/>
    <w:rsid w:val="001A3B3E"/>
    <w:rsid w:val="001A3E42"/>
    <w:rsid w:val="001A4429"/>
    <w:rsid w:val="001A4B97"/>
    <w:rsid w:val="001A4BF1"/>
    <w:rsid w:val="001A4C31"/>
    <w:rsid w:val="001A4CA3"/>
    <w:rsid w:val="001A4F84"/>
    <w:rsid w:val="001A530F"/>
    <w:rsid w:val="001A557B"/>
    <w:rsid w:val="001A7B43"/>
    <w:rsid w:val="001B0014"/>
    <w:rsid w:val="001B0A88"/>
    <w:rsid w:val="001B1EA8"/>
    <w:rsid w:val="001B4446"/>
    <w:rsid w:val="001B50DA"/>
    <w:rsid w:val="001B5565"/>
    <w:rsid w:val="001B59F1"/>
    <w:rsid w:val="001B5B3F"/>
    <w:rsid w:val="001B60C5"/>
    <w:rsid w:val="001B620D"/>
    <w:rsid w:val="001B735C"/>
    <w:rsid w:val="001B73F7"/>
    <w:rsid w:val="001B77AE"/>
    <w:rsid w:val="001B7BD5"/>
    <w:rsid w:val="001B7F6A"/>
    <w:rsid w:val="001B7FD5"/>
    <w:rsid w:val="001C0BB4"/>
    <w:rsid w:val="001C0DB8"/>
    <w:rsid w:val="001C1BF8"/>
    <w:rsid w:val="001C1E3C"/>
    <w:rsid w:val="001C220E"/>
    <w:rsid w:val="001C22F8"/>
    <w:rsid w:val="001C269D"/>
    <w:rsid w:val="001C2878"/>
    <w:rsid w:val="001C2CC6"/>
    <w:rsid w:val="001C3F51"/>
    <w:rsid w:val="001C4DF5"/>
    <w:rsid w:val="001C571F"/>
    <w:rsid w:val="001C5A34"/>
    <w:rsid w:val="001C66D0"/>
    <w:rsid w:val="001C7356"/>
    <w:rsid w:val="001C7E2D"/>
    <w:rsid w:val="001C7E9C"/>
    <w:rsid w:val="001D0B1C"/>
    <w:rsid w:val="001D2849"/>
    <w:rsid w:val="001D40DA"/>
    <w:rsid w:val="001D416A"/>
    <w:rsid w:val="001D4502"/>
    <w:rsid w:val="001D47D4"/>
    <w:rsid w:val="001D4C24"/>
    <w:rsid w:val="001D5037"/>
    <w:rsid w:val="001D675A"/>
    <w:rsid w:val="001D723C"/>
    <w:rsid w:val="001D7754"/>
    <w:rsid w:val="001D7973"/>
    <w:rsid w:val="001E1041"/>
    <w:rsid w:val="001E167C"/>
    <w:rsid w:val="001E223D"/>
    <w:rsid w:val="001E2E14"/>
    <w:rsid w:val="001E2FDA"/>
    <w:rsid w:val="001E3395"/>
    <w:rsid w:val="001E33C8"/>
    <w:rsid w:val="001E366C"/>
    <w:rsid w:val="001E3C01"/>
    <w:rsid w:val="001E4070"/>
    <w:rsid w:val="001E584E"/>
    <w:rsid w:val="001E5D99"/>
    <w:rsid w:val="001E68F2"/>
    <w:rsid w:val="001E702E"/>
    <w:rsid w:val="001E7630"/>
    <w:rsid w:val="001E7708"/>
    <w:rsid w:val="001F07A2"/>
    <w:rsid w:val="001F1BBC"/>
    <w:rsid w:val="001F2159"/>
    <w:rsid w:val="001F280F"/>
    <w:rsid w:val="001F2D69"/>
    <w:rsid w:val="001F337A"/>
    <w:rsid w:val="001F3DE9"/>
    <w:rsid w:val="001F4B15"/>
    <w:rsid w:val="001F53BB"/>
    <w:rsid w:val="001F551B"/>
    <w:rsid w:val="001F5E4C"/>
    <w:rsid w:val="001F71EC"/>
    <w:rsid w:val="001F77F7"/>
    <w:rsid w:val="001F7BE6"/>
    <w:rsid w:val="001F7C25"/>
    <w:rsid w:val="00200DB5"/>
    <w:rsid w:val="00200F74"/>
    <w:rsid w:val="00200F9C"/>
    <w:rsid w:val="002015CF"/>
    <w:rsid w:val="00202934"/>
    <w:rsid w:val="00204134"/>
    <w:rsid w:val="00204D35"/>
    <w:rsid w:val="00205083"/>
    <w:rsid w:val="00205420"/>
    <w:rsid w:val="0020558E"/>
    <w:rsid w:val="002060BD"/>
    <w:rsid w:val="00206852"/>
    <w:rsid w:val="00206FAA"/>
    <w:rsid w:val="002076A1"/>
    <w:rsid w:val="00207757"/>
    <w:rsid w:val="0020778B"/>
    <w:rsid w:val="00207877"/>
    <w:rsid w:val="00207A90"/>
    <w:rsid w:val="00210AFD"/>
    <w:rsid w:val="00211605"/>
    <w:rsid w:val="0021250A"/>
    <w:rsid w:val="00213CC2"/>
    <w:rsid w:val="00213E45"/>
    <w:rsid w:val="00214240"/>
    <w:rsid w:val="00214964"/>
    <w:rsid w:val="00215656"/>
    <w:rsid w:val="002156E9"/>
    <w:rsid w:val="002167E6"/>
    <w:rsid w:val="00216860"/>
    <w:rsid w:val="00216869"/>
    <w:rsid w:val="00216ECE"/>
    <w:rsid w:val="00216FF8"/>
    <w:rsid w:val="00217143"/>
    <w:rsid w:val="0021791B"/>
    <w:rsid w:val="0022016C"/>
    <w:rsid w:val="00220260"/>
    <w:rsid w:val="002212CA"/>
    <w:rsid w:val="00222D9A"/>
    <w:rsid w:val="00223A3C"/>
    <w:rsid w:val="00223F6D"/>
    <w:rsid w:val="00224981"/>
    <w:rsid w:val="00224A5A"/>
    <w:rsid w:val="00224BE3"/>
    <w:rsid w:val="00224E75"/>
    <w:rsid w:val="00224EB2"/>
    <w:rsid w:val="00225317"/>
    <w:rsid w:val="002254B2"/>
    <w:rsid w:val="002256EF"/>
    <w:rsid w:val="002265E8"/>
    <w:rsid w:val="00226AE6"/>
    <w:rsid w:val="00226EF8"/>
    <w:rsid w:val="0022753B"/>
    <w:rsid w:val="00231679"/>
    <w:rsid w:val="00231B4A"/>
    <w:rsid w:val="00231E07"/>
    <w:rsid w:val="00232DD1"/>
    <w:rsid w:val="00233384"/>
    <w:rsid w:val="00233747"/>
    <w:rsid w:val="00234766"/>
    <w:rsid w:val="00234CF2"/>
    <w:rsid w:val="00234DB0"/>
    <w:rsid w:val="00234E98"/>
    <w:rsid w:val="0023517E"/>
    <w:rsid w:val="0023749C"/>
    <w:rsid w:val="002376AB"/>
    <w:rsid w:val="002378B8"/>
    <w:rsid w:val="00237996"/>
    <w:rsid w:val="002402C1"/>
    <w:rsid w:val="00240603"/>
    <w:rsid w:val="00240902"/>
    <w:rsid w:val="0024328B"/>
    <w:rsid w:val="0024459F"/>
    <w:rsid w:val="00244E3F"/>
    <w:rsid w:val="0024562D"/>
    <w:rsid w:val="00245DB6"/>
    <w:rsid w:val="00245DE5"/>
    <w:rsid w:val="00246E88"/>
    <w:rsid w:val="002470C6"/>
    <w:rsid w:val="002500F4"/>
    <w:rsid w:val="00250706"/>
    <w:rsid w:val="00250CDF"/>
    <w:rsid w:val="00251491"/>
    <w:rsid w:val="00251BEF"/>
    <w:rsid w:val="00252997"/>
    <w:rsid w:val="00252AA9"/>
    <w:rsid w:val="00252C6C"/>
    <w:rsid w:val="00252F27"/>
    <w:rsid w:val="00253210"/>
    <w:rsid w:val="002532F7"/>
    <w:rsid w:val="00253458"/>
    <w:rsid w:val="002536DB"/>
    <w:rsid w:val="0025463B"/>
    <w:rsid w:val="002548CE"/>
    <w:rsid w:val="0025499B"/>
    <w:rsid w:val="00255582"/>
    <w:rsid w:val="00256B96"/>
    <w:rsid w:val="00257376"/>
    <w:rsid w:val="00257505"/>
    <w:rsid w:val="00257BF1"/>
    <w:rsid w:val="002608BE"/>
    <w:rsid w:val="0026100B"/>
    <w:rsid w:val="002618C0"/>
    <w:rsid w:val="00261AD8"/>
    <w:rsid w:val="00261F61"/>
    <w:rsid w:val="0026270B"/>
    <w:rsid w:val="00262A58"/>
    <w:rsid w:val="002630F3"/>
    <w:rsid w:val="00263510"/>
    <w:rsid w:val="002638F2"/>
    <w:rsid w:val="00264F71"/>
    <w:rsid w:val="00265E3C"/>
    <w:rsid w:val="00266F32"/>
    <w:rsid w:val="002672EF"/>
    <w:rsid w:val="0026753C"/>
    <w:rsid w:val="00267E33"/>
    <w:rsid w:val="002716C8"/>
    <w:rsid w:val="0027182D"/>
    <w:rsid w:val="00271949"/>
    <w:rsid w:val="00272107"/>
    <w:rsid w:val="00272674"/>
    <w:rsid w:val="002726D0"/>
    <w:rsid w:val="002726F3"/>
    <w:rsid w:val="00272DB5"/>
    <w:rsid w:val="00273223"/>
    <w:rsid w:val="00273868"/>
    <w:rsid w:val="00274374"/>
    <w:rsid w:val="00274A0C"/>
    <w:rsid w:val="00275870"/>
    <w:rsid w:val="00276E4D"/>
    <w:rsid w:val="00276EBF"/>
    <w:rsid w:val="002770DE"/>
    <w:rsid w:val="0027723F"/>
    <w:rsid w:val="00280716"/>
    <w:rsid w:val="0028093D"/>
    <w:rsid w:val="00280DFE"/>
    <w:rsid w:val="00280EBC"/>
    <w:rsid w:val="0028180F"/>
    <w:rsid w:val="00281818"/>
    <w:rsid w:val="00283DD5"/>
    <w:rsid w:val="002840C5"/>
    <w:rsid w:val="00284C1E"/>
    <w:rsid w:val="00284D37"/>
    <w:rsid w:val="00285103"/>
    <w:rsid w:val="00286417"/>
    <w:rsid w:val="00286DA2"/>
    <w:rsid w:val="00287402"/>
    <w:rsid w:val="00287404"/>
    <w:rsid w:val="002879C0"/>
    <w:rsid w:val="00287CCC"/>
    <w:rsid w:val="00287E88"/>
    <w:rsid w:val="00290178"/>
    <w:rsid w:val="00291676"/>
    <w:rsid w:val="00292D24"/>
    <w:rsid w:val="00294A7D"/>
    <w:rsid w:val="00295A1A"/>
    <w:rsid w:val="00295AA7"/>
    <w:rsid w:val="00296049"/>
    <w:rsid w:val="00296210"/>
    <w:rsid w:val="002962D8"/>
    <w:rsid w:val="00296524"/>
    <w:rsid w:val="002979B9"/>
    <w:rsid w:val="00297BA6"/>
    <w:rsid w:val="002A1B36"/>
    <w:rsid w:val="002A20B0"/>
    <w:rsid w:val="002A240B"/>
    <w:rsid w:val="002A342D"/>
    <w:rsid w:val="002A43C3"/>
    <w:rsid w:val="002A49DF"/>
    <w:rsid w:val="002A5162"/>
    <w:rsid w:val="002A51A6"/>
    <w:rsid w:val="002A5ED5"/>
    <w:rsid w:val="002A684C"/>
    <w:rsid w:val="002A6E76"/>
    <w:rsid w:val="002A717F"/>
    <w:rsid w:val="002A7232"/>
    <w:rsid w:val="002A7767"/>
    <w:rsid w:val="002A79BD"/>
    <w:rsid w:val="002B0003"/>
    <w:rsid w:val="002B08FF"/>
    <w:rsid w:val="002B12A8"/>
    <w:rsid w:val="002B17B2"/>
    <w:rsid w:val="002B1978"/>
    <w:rsid w:val="002B206A"/>
    <w:rsid w:val="002B3304"/>
    <w:rsid w:val="002B35A5"/>
    <w:rsid w:val="002B3C45"/>
    <w:rsid w:val="002B4797"/>
    <w:rsid w:val="002B4C53"/>
    <w:rsid w:val="002B50C2"/>
    <w:rsid w:val="002B50C6"/>
    <w:rsid w:val="002B5D08"/>
    <w:rsid w:val="002B6408"/>
    <w:rsid w:val="002B65FB"/>
    <w:rsid w:val="002B6E8F"/>
    <w:rsid w:val="002B768A"/>
    <w:rsid w:val="002B772F"/>
    <w:rsid w:val="002B7A24"/>
    <w:rsid w:val="002B7B92"/>
    <w:rsid w:val="002B7E15"/>
    <w:rsid w:val="002C0666"/>
    <w:rsid w:val="002C086C"/>
    <w:rsid w:val="002C08D7"/>
    <w:rsid w:val="002C0FC2"/>
    <w:rsid w:val="002C10F9"/>
    <w:rsid w:val="002C1AAA"/>
    <w:rsid w:val="002C1D41"/>
    <w:rsid w:val="002C2505"/>
    <w:rsid w:val="002C2ED8"/>
    <w:rsid w:val="002C348F"/>
    <w:rsid w:val="002C5010"/>
    <w:rsid w:val="002C6386"/>
    <w:rsid w:val="002C67D5"/>
    <w:rsid w:val="002C6894"/>
    <w:rsid w:val="002C6900"/>
    <w:rsid w:val="002C72BD"/>
    <w:rsid w:val="002C738F"/>
    <w:rsid w:val="002C7D73"/>
    <w:rsid w:val="002D11CF"/>
    <w:rsid w:val="002D134F"/>
    <w:rsid w:val="002D1DAA"/>
    <w:rsid w:val="002D2311"/>
    <w:rsid w:val="002D36CF"/>
    <w:rsid w:val="002D4713"/>
    <w:rsid w:val="002D48F5"/>
    <w:rsid w:val="002D4984"/>
    <w:rsid w:val="002D4ABD"/>
    <w:rsid w:val="002D4AEF"/>
    <w:rsid w:val="002D5070"/>
    <w:rsid w:val="002D51B9"/>
    <w:rsid w:val="002D5409"/>
    <w:rsid w:val="002D55B1"/>
    <w:rsid w:val="002D6AD1"/>
    <w:rsid w:val="002E0ED8"/>
    <w:rsid w:val="002E1795"/>
    <w:rsid w:val="002E2762"/>
    <w:rsid w:val="002E2C20"/>
    <w:rsid w:val="002E3F40"/>
    <w:rsid w:val="002E404A"/>
    <w:rsid w:val="002E44FC"/>
    <w:rsid w:val="002E4AB4"/>
    <w:rsid w:val="002E4CE9"/>
    <w:rsid w:val="002E60C0"/>
    <w:rsid w:val="002E65C3"/>
    <w:rsid w:val="002E73D3"/>
    <w:rsid w:val="002E79EB"/>
    <w:rsid w:val="002F03F3"/>
    <w:rsid w:val="002F05EA"/>
    <w:rsid w:val="002F08FA"/>
    <w:rsid w:val="002F0D0D"/>
    <w:rsid w:val="002F0EF6"/>
    <w:rsid w:val="002F11E8"/>
    <w:rsid w:val="002F1344"/>
    <w:rsid w:val="002F2770"/>
    <w:rsid w:val="002F29A2"/>
    <w:rsid w:val="002F387A"/>
    <w:rsid w:val="002F46D3"/>
    <w:rsid w:val="002F4C7D"/>
    <w:rsid w:val="002F620D"/>
    <w:rsid w:val="002F7BDC"/>
    <w:rsid w:val="00300AB9"/>
    <w:rsid w:val="003013C1"/>
    <w:rsid w:val="00301711"/>
    <w:rsid w:val="00303145"/>
    <w:rsid w:val="00303B8D"/>
    <w:rsid w:val="00303E1A"/>
    <w:rsid w:val="00304D75"/>
    <w:rsid w:val="003051D8"/>
    <w:rsid w:val="00305253"/>
    <w:rsid w:val="00305CBF"/>
    <w:rsid w:val="00305DEE"/>
    <w:rsid w:val="003060F7"/>
    <w:rsid w:val="00307606"/>
    <w:rsid w:val="00307D24"/>
    <w:rsid w:val="00307F04"/>
    <w:rsid w:val="0031008D"/>
    <w:rsid w:val="0031134A"/>
    <w:rsid w:val="00311714"/>
    <w:rsid w:val="00312439"/>
    <w:rsid w:val="00312F89"/>
    <w:rsid w:val="003131E4"/>
    <w:rsid w:val="00313428"/>
    <w:rsid w:val="00313485"/>
    <w:rsid w:val="00313817"/>
    <w:rsid w:val="003139AE"/>
    <w:rsid w:val="00313A02"/>
    <w:rsid w:val="00313BFA"/>
    <w:rsid w:val="003143B1"/>
    <w:rsid w:val="00315242"/>
    <w:rsid w:val="00315688"/>
    <w:rsid w:val="00315D32"/>
    <w:rsid w:val="0031724D"/>
    <w:rsid w:val="003172CA"/>
    <w:rsid w:val="00320BDF"/>
    <w:rsid w:val="00320D15"/>
    <w:rsid w:val="00320E3D"/>
    <w:rsid w:val="00321F28"/>
    <w:rsid w:val="00322154"/>
    <w:rsid w:val="00322B63"/>
    <w:rsid w:val="00323421"/>
    <w:rsid w:val="00324DFC"/>
    <w:rsid w:val="0032503C"/>
    <w:rsid w:val="003250D5"/>
    <w:rsid w:val="00325C6B"/>
    <w:rsid w:val="0032672D"/>
    <w:rsid w:val="00326B81"/>
    <w:rsid w:val="00327522"/>
    <w:rsid w:val="00327CEF"/>
    <w:rsid w:val="0033022C"/>
    <w:rsid w:val="0033068A"/>
    <w:rsid w:val="003306A1"/>
    <w:rsid w:val="00330C1A"/>
    <w:rsid w:val="00330DD1"/>
    <w:rsid w:val="003320D0"/>
    <w:rsid w:val="003321EF"/>
    <w:rsid w:val="0033259A"/>
    <w:rsid w:val="003325DD"/>
    <w:rsid w:val="00332DCD"/>
    <w:rsid w:val="00333388"/>
    <w:rsid w:val="00333AED"/>
    <w:rsid w:val="00333FD4"/>
    <w:rsid w:val="00334469"/>
    <w:rsid w:val="0033459D"/>
    <w:rsid w:val="00335060"/>
    <w:rsid w:val="003359D6"/>
    <w:rsid w:val="00336311"/>
    <w:rsid w:val="00336C6B"/>
    <w:rsid w:val="003403A0"/>
    <w:rsid w:val="00341C5F"/>
    <w:rsid w:val="00341E76"/>
    <w:rsid w:val="00341F3B"/>
    <w:rsid w:val="003423EE"/>
    <w:rsid w:val="00342CEC"/>
    <w:rsid w:val="00343733"/>
    <w:rsid w:val="00343996"/>
    <w:rsid w:val="00343AD2"/>
    <w:rsid w:val="0034457D"/>
    <w:rsid w:val="003453A3"/>
    <w:rsid w:val="00345C92"/>
    <w:rsid w:val="003461E6"/>
    <w:rsid w:val="003465B9"/>
    <w:rsid w:val="003465F6"/>
    <w:rsid w:val="00346979"/>
    <w:rsid w:val="003469FE"/>
    <w:rsid w:val="00346BEF"/>
    <w:rsid w:val="00346FEC"/>
    <w:rsid w:val="0034718E"/>
    <w:rsid w:val="003473A8"/>
    <w:rsid w:val="00350C42"/>
    <w:rsid w:val="00351F80"/>
    <w:rsid w:val="00352C5F"/>
    <w:rsid w:val="00354023"/>
    <w:rsid w:val="00354587"/>
    <w:rsid w:val="003545EF"/>
    <w:rsid w:val="003546B8"/>
    <w:rsid w:val="00354D82"/>
    <w:rsid w:val="003557C0"/>
    <w:rsid w:val="0035599E"/>
    <w:rsid w:val="003568B9"/>
    <w:rsid w:val="00356CE1"/>
    <w:rsid w:val="00356FE6"/>
    <w:rsid w:val="0035744E"/>
    <w:rsid w:val="003600A5"/>
    <w:rsid w:val="0036099A"/>
    <w:rsid w:val="00360BF3"/>
    <w:rsid w:val="00360C51"/>
    <w:rsid w:val="00362008"/>
    <w:rsid w:val="003622D6"/>
    <w:rsid w:val="003626C1"/>
    <w:rsid w:val="00362799"/>
    <w:rsid w:val="003627F7"/>
    <w:rsid w:val="00363563"/>
    <w:rsid w:val="0036496A"/>
    <w:rsid w:val="003652F0"/>
    <w:rsid w:val="0036696D"/>
    <w:rsid w:val="003671E4"/>
    <w:rsid w:val="003676CC"/>
    <w:rsid w:val="00367A70"/>
    <w:rsid w:val="003706C8"/>
    <w:rsid w:val="00370839"/>
    <w:rsid w:val="00371863"/>
    <w:rsid w:val="00371B8D"/>
    <w:rsid w:val="00371D6F"/>
    <w:rsid w:val="00372048"/>
    <w:rsid w:val="003723C8"/>
    <w:rsid w:val="00372433"/>
    <w:rsid w:val="00372E42"/>
    <w:rsid w:val="003734BE"/>
    <w:rsid w:val="00373AC4"/>
    <w:rsid w:val="00375548"/>
    <w:rsid w:val="003758A5"/>
    <w:rsid w:val="00376405"/>
    <w:rsid w:val="0037656C"/>
    <w:rsid w:val="00377254"/>
    <w:rsid w:val="0038052A"/>
    <w:rsid w:val="00380555"/>
    <w:rsid w:val="00380873"/>
    <w:rsid w:val="00380ABA"/>
    <w:rsid w:val="00381328"/>
    <w:rsid w:val="00381B01"/>
    <w:rsid w:val="00382060"/>
    <w:rsid w:val="00382752"/>
    <w:rsid w:val="00382BF3"/>
    <w:rsid w:val="0038317F"/>
    <w:rsid w:val="00383C47"/>
    <w:rsid w:val="00385457"/>
    <w:rsid w:val="00385DD8"/>
    <w:rsid w:val="00385DE2"/>
    <w:rsid w:val="003860F6"/>
    <w:rsid w:val="00386420"/>
    <w:rsid w:val="00387FA1"/>
    <w:rsid w:val="0039024E"/>
    <w:rsid w:val="00391B64"/>
    <w:rsid w:val="00391C52"/>
    <w:rsid w:val="00391EA0"/>
    <w:rsid w:val="00391EFD"/>
    <w:rsid w:val="00391FDB"/>
    <w:rsid w:val="003936DD"/>
    <w:rsid w:val="00394089"/>
    <w:rsid w:val="0039437A"/>
    <w:rsid w:val="00394859"/>
    <w:rsid w:val="00395061"/>
    <w:rsid w:val="00395FE1"/>
    <w:rsid w:val="00396000"/>
    <w:rsid w:val="00396CCC"/>
    <w:rsid w:val="003A11FF"/>
    <w:rsid w:val="003A1B05"/>
    <w:rsid w:val="003A2156"/>
    <w:rsid w:val="003A2206"/>
    <w:rsid w:val="003A2309"/>
    <w:rsid w:val="003A28C0"/>
    <w:rsid w:val="003A41F2"/>
    <w:rsid w:val="003A4442"/>
    <w:rsid w:val="003A4893"/>
    <w:rsid w:val="003A5058"/>
    <w:rsid w:val="003A57BA"/>
    <w:rsid w:val="003A5E84"/>
    <w:rsid w:val="003A66A8"/>
    <w:rsid w:val="003A798B"/>
    <w:rsid w:val="003A7D14"/>
    <w:rsid w:val="003A7E48"/>
    <w:rsid w:val="003B01DE"/>
    <w:rsid w:val="003B0ABA"/>
    <w:rsid w:val="003B18A2"/>
    <w:rsid w:val="003B1ADF"/>
    <w:rsid w:val="003B1B09"/>
    <w:rsid w:val="003B1F0B"/>
    <w:rsid w:val="003B289F"/>
    <w:rsid w:val="003B2BCF"/>
    <w:rsid w:val="003B2FE3"/>
    <w:rsid w:val="003B30EF"/>
    <w:rsid w:val="003B3C12"/>
    <w:rsid w:val="003B4029"/>
    <w:rsid w:val="003B40C6"/>
    <w:rsid w:val="003B441F"/>
    <w:rsid w:val="003B495D"/>
    <w:rsid w:val="003B59ED"/>
    <w:rsid w:val="003B680A"/>
    <w:rsid w:val="003B6EB6"/>
    <w:rsid w:val="003B6EF5"/>
    <w:rsid w:val="003B78F2"/>
    <w:rsid w:val="003C1DB0"/>
    <w:rsid w:val="003C2851"/>
    <w:rsid w:val="003C3757"/>
    <w:rsid w:val="003C39EB"/>
    <w:rsid w:val="003C3E02"/>
    <w:rsid w:val="003C40E8"/>
    <w:rsid w:val="003C478E"/>
    <w:rsid w:val="003C52AB"/>
    <w:rsid w:val="003C63BD"/>
    <w:rsid w:val="003C68D1"/>
    <w:rsid w:val="003C6D6B"/>
    <w:rsid w:val="003D0521"/>
    <w:rsid w:val="003D0767"/>
    <w:rsid w:val="003D0A3C"/>
    <w:rsid w:val="003D0A44"/>
    <w:rsid w:val="003D1549"/>
    <w:rsid w:val="003D19A8"/>
    <w:rsid w:val="003D245B"/>
    <w:rsid w:val="003D24D4"/>
    <w:rsid w:val="003D258D"/>
    <w:rsid w:val="003D25CC"/>
    <w:rsid w:val="003D2D4B"/>
    <w:rsid w:val="003D2FEB"/>
    <w:rsid w:val="003D336B"/>
    <w:rsid w:val="003D3814"/>
    <w:rsid w:val="003D3DD6"/>
    <w:rsid w:val="003D453B"/>
    <w:rsid w:val="003D5220"/>
    <w:rsid w:val="003D526B"/>
    <w:rsid w:val="003D60EA"/>
    <w:rsid w:val="003D63F8"/>
    <w:rsid w:val="003D68DC"/>
    <w:rsid w:val="003D78D7"/>
    <w:rsid w:val="003E006C"/>
    <w:rsid w:val="003E06DC"/>
    <w:rsid w:val="003E0780"/>
    <w:rsid w:val="003E090F"/>
    <w:rsid w:val="003E0DBD"/>
    <w:rsid w:val="003E0E33"/>
    <w:rsid w:val="003E17D0"/>
    <w:rsid w:val="003E2978"/>
    <w:rsid w:val="003E2D68"/>
    <w:rsid w:val="003E3C3B"/>
    <w:rsid w:val="003E3C8C"/>
    <w:rsid w:val="003E4459"/>
    <w:rsid w:val="003E5D12"/>
    <w:rsid w:val="003E5F53"/>
    <w:rsid w:val="003E6016"/>
    <w:rsid w:val="003E618A"/>
    <w:rsid w:val="003E71C8"/>
    <w:rsid w:val="003E7EF3"/>
    <w:rsid w:val="003F05A6"/>
    <w:rsid w:val="003F0FFD"/>
    <w:rsid w:val="003F157A"/>
    <w:rsid w:val="003F16A6"/>
    <w:rsid w:val="003F19D0"/>
    <w:rsid w:val="003F210B"/>
    <w:rsid w:val="003F2736"/>
    <w:rsid w:val="003F295C"/>
    <w:rsid w:val="003F2F13"/>
    <w:rsid w:val="003F31DB"/>
    <w:rsid w:val="003F3463"/>
    <w:rsid w:val="003F48CD"/>
    <w:rsid w:val="003F4DEA"/>
    <w:rsid w:val="003F5593"/>
    <w:rsid w:val="003F6089"/>
    <w:rsid w:val="003F7469"/>
    <w:rsid w:val="003F7560"/>
    <w:rsid w:val="003F765C"/>
    <w:rsid w:val="004007E9"/>
    <w:rsid w:val="00400EC7"/>
    <w:rsid w:val="00402093"/>
    <w:rsid w:val="004034A3"/>
    <w:rsid w:val="00403818"/>
    <w:rsid w:val="00403E79"/>
    <w:rsid w:val="00404409"/>
    <w:rsid w:val="00404B0A"/>
    <w:rsid w:val="00405165"/>
    <w:rsid w:val="004054EB"/>
    <w:rsid w:val="0040582D"/>
    <w:rsid w:val="00405868"/>
    <w:rsid w:val="00406211"/>
    <w:rsid w:val="00406D85"/>
    <w:rsid w:val="00407545"/>
    <w:rsid w:val="00407783"/>
    <w:rsid w:val="0041090C"/>
    <w:rsid w:val="004120B3"/>
    <w:rsid w:val="0041237B"/>
    <w:rsid w:val="00412D0A"/>
    <w:rsid w:val="00412E36"/>
    <w:rsid w:val="00413F68"/>
    <w:rsid w:val="0041456A"/>
    <w:rsid w:val="00415632"/>
    <w:rsid w:val="004156AE"/>
    <w:rsid w:val="004163D2"/>
    <w:rsid w:val="004206BE"/>
    <w:rsid w:val="00420782"/>
    <w:rsid w:val="00420CBF"/>
    <w:rsid w:val="00421363"/>
    <w:rsid w:val="004215EB"/>
    <w:rsid w:val="00421CC7"/>
    <w:rsid w:val="00422600"/>
    <w:rsid w:val="00422C92"/>
    <w:rsid w:val="004232A4"/>
    <w:rsid w:val="00423366"/>
    <w:rsid w:val="00423B8D"/>
    <w:rsid w:val="004247C6"/>
    <w:rsid w:val="00424954"/>
    <w:rsid w:val="0042529D"/>
    <w:rsid w:val="00426F72"/>
    <w:rsid w:val="00427186"/>
    <w:rsid w:val="00427C5F"/>
    <w:rsid w:val="00430023"/>
    <w:rsid w:val="00430D7A"/>
    <w:rsid w:val="00430E84"/>
    <w:rsid w:val="00431923"/>
    <w:rsid w:val="0043279D"/>
    <w:rsid w:val="00432912"/>
    <w:rsid w:val="00432D6F"/>
    <w:rsid w:val="004330EA"/>
    <w:rsid w:val="004330F2"/>
    <w:rsid w:val="00433315"/>
    <w:rsid w:val="00433634"/>
    <w:rsid w:val="0043390A"/>
    <w:rsid w:val="00433C1D"/>
    <w:rsid w:val="00433C65"/>
    <w:rsid w:val="00433CBB"/>
    <w:rsid w:val="00434B89"/>
    <w:rsid w:val="00435B5C"/>
    <w:rsid w:val="00435DE9"/>
    <w:rsid w:val="00435F0C"/>
    <w:rsid w:val="00436B7E"/>
    <w:rsid w:val="00436D0B"/>
    <w:rsid w:val="00437568"/>
    <w:rsid w:val="00437F50"/>
    <w:rsid w:val="00437FB5"/>
    <w:rsid w:val="004404D2"/>
    <w:rsid w:val="00440666"/>
    <w:rsid w:val="00440D4B"/>
    <w:rsid w:val="00440FFF"/>
    <w:rsid w:val="0044179A"/>
    <w:rsid w:val="00441914"/>
    <w:rsid w:val="004422C5"/>
    <w:rsid w:val="00442B76"/>
    <w:rsid w:val="00442D5D"/>
    <w:rsid w:val="00443219"/>
    <w:rsid w:val="00443C6D"/>
    <w:rsid w:val="00445670"/>
    <w:rsid w:val="00446505"/>
    <w:rsid w:val="004466E5"/>
    <w:rsid w:val="00447E46"/>
    <w:rsid w:val="00450D9C"/>
    <w:rsid w:val="00451DAA"/>
    <w:rsid w:val="00452EB3"/>
    <w:rsid w:val="0045390F"/>
    <w:rsid w:val="00453BBE"/>
    <w:rsid w:val="004563F2"/>
    <w:rsid w:val="00456DC8"/>
    <w:rsid w:val="00456EBB"/>
    <w:rsid w:val="0045752C"/>
    <w:rsid w:val="004575BF"/>
    <w:rsid w:val="004575C9"/>
    <w:rsid w:val="00457959"/>
    <w:rsid w:val="00460185"/>
    <w:rsid w:val="00461A0E"/>
    <w:rsid w:val="004630C7"/>
    <w:rsid w:val="004631E0"/>
    <w:rsid w:val="0046368C"/>
    <w:rsid w:val="00463E9F"/>
    <w:rsid w:val="004651A9"/>
    <w:rsid w:val="00465635"/>
    <w:rsid w:val="00465813"/>
    <w:rsid w:val="00465C9B"/>
    <w:rsid w:val="004673A4"/>
    <w:rsid w:val="004678B8"/>
    <w:rsid w:val="00467959"/>
    <w:rsid w:val="00467C4D"/>
    <w:rsid w:val="00467EE2"/>
    <w:rsid w:val="00472767"/>
    <w:rsid w:val="004730FA"/>
    <w:rsid w:val="004731D9"/>
    <w:rsid w:val="004736B5"/>
    <w:rsid w:val="00473C71"/>
    <w:rsid w:val="0047405A"/>
    <w:rsid w:val="00474876"/>
    <w:rsid w:val="00474B62"/>
    <w:rsid w:val="00474F5F"/>
    <w:rsid w:val="004751CC"/>
    <w:rsid w:val="00476910"/>
    <w:rsid w:val="004778FD"/>
    <w:rsid w:val="00477F94"/>
    <w:rsid w:val="00480A5C"/>
    <w:rsid w:val="00480AFF"/>
    <w:rsid w:val="00482DCC"/>
    <w:rsid w:val="0048498C"/>
    <w:rsid w:val="00484E7F"/>
    <w:rsid w:val="00485038"/>
    <w:rsid w:val="004856E3"/>
    <w:rsid w:val="004858D2"/>
    <w:rsid w:val="00485A7B"/>
    <w:rsid w:val="00485C11"/>
    <w:rsid w:val="00487BC7"/>
    <w:rsid w:val="00487DB3"/>
    <w:rsid w:val="00487E57"/>
    <w:rsid w:val="004918C1"/>
    <w:rsid w:val="00491AA6"/>
    <w:rsid w:val="00491EBA"/>
    <w:rsid w:val="0049211A"/>
    <w:rsid w:val="0049278F"/>
    <w:rsid w:val="0049299C"/>
    <w:rsid w:val="00492B1A"/>
    <w:rsid w:val="00492C08"/>
    <w:rsid w:val="00492EA6"/>
    <w:rsid w:val="00492F7E"/>
    <w:rsid w:val="00493819"/>
    <w:rsid w:val="00494333"/>
    <w:rsid w:val="00494D60"/>
    <w:rsid w:val="0049543D"/>
    <w:rsid w:val="004957FC"/>
    <w:rsid w:val="00496002"/>
    <w:rsid w:val="00496993"/>
    <w:rsid w:val="00496F06"/>
    <w:rsid w:val="0049741C"/>
    <w:rsid w:val="00497B82"/>
    <w:rsid w:val="00497D66"/>
    <w:rsid w:val="004A044D"/>
    <w:rsid w:val="004A0A83"/>
    <w:rsid w:val="004A0B17"/>
    <w:rsid w:val="004A0DCC"/>
    <w:rsid w:val="004A193D"/>
    <w:rsid w:val="004A1D05"/>
    <w:rsid w:val="004A2D23"/>
    <w:rsid w:val="004A4723"/>
    <w:rsid w:val="004A4961"/>
    <w:rsid w:val="004A4DF3"/>
    <w:rsid w:val="004A54D8"/>
    <w:rsid w:val="004A5C06"/>
    <w:rsid w:val="004A6156"/>
    <w:rsid w:val="004A6539"/>
    <w:rsid w:val="004A6A87"/>
    <w:rsid w:val="004A7263"/>
    <w:rsid w:val="004A72A7"/>
    <w:rsid w:val="004A73F2"/>
    <w:rsid w:val="004B06DD"/>
    <w:rsid w:val="004B0869"/>
    <w:rsid w:val="004B15FE"/>
    <w:rsid w:val="004B17E8"/>
    <w:rsid w:val="004B2455"/>
    <w:rsid w:val="004B2E92"/>
    <w:rsid w:val="004B3A3B"/>
    <w:rsid w:val="004B5889"/>
    <w:rsid w:val="004B5BFF"/>
    <w:rsid w:val="004B5C0C"/>
    <w:rsid w:val="004B6182"/>
    <w:rsid w:val="004B6C2F"/>
    <w:rsid w:val="004B7381"/>
    <w:rsid w:val="004B74CE"/>
    <w:rsid w:val="004B7A08"/>
    <w:rsid w:val="004B7E4D"/>
    <w:rsid w:val="004C0600"/>
    <w:rsid w:val="004C094B"/>
    <w:rsid w:val="004C1A6F"/>
    <w:rsid w:val="004C1B59"/>
    <w:rsid w:val="004C5061"/>
    <w:rsid w:val="004C509C"/>
    <w:rsid w:val="004C5463"/>
    <w:rsid w:val="004C65FD"/>
    <w:rsid w:val="004C7557"/>
    <w:rsid w:val="004C7971"/>
    <w:rsid w:val="004D0344"/>
    <w:rsid w:val="004D113E"/>
    <w:rsid w:val="004D19B1"/>
    <w:rsid w:val="004D1CF5"/>
    <w:rsid w:val="004D25BF"/>
    <w:rsid w:val="004D2F72"/>
    <w:rsid w:val="004D3934"/>
    <w:rsid w:val="004D4B88"/>
    <w:rsid w:val="004D4D86"/>
    <w:rsid w:val="004D5950"/>
    <w:rsid w:val="004D5E3D"/>
    <w:rsid w:val="004D63CC"/>
    <w:rsid w:val="004D63D5"/>
    <w:rsid w:val="004D79DB"/>
    <w:rsid w:val="004E0004"/>
    <w:rsid w:val="004E0409"/>
    <w:rsid w:val="004E0668"/>
    <w:rsid w:val="004E1428"/>
    <w:rsid w:val="004E155B"/>
    <w:rsid w:val="004E2F8E"/>
    <w:rsid w:val="004E3B28"/>
    <w:rsid w:val="004E70D3"/>
    <w:rsid w:val="004E731E"/>
    <w:rsid w:val="004E7FB8"/>
    <w:rsid w:val="004F1C80"/>
    <w:rsid w:val="004F2200"/>
    <w:rsid w:val="004F25C4"/>
    <w:rsid w:val="004F2696"/>
    <w:rsid w:val="004F28D5"/>
    <w:rsid w:val="004F30AE"/>
    <w:rsid w:val="004F4F17"/>
    <w:rsid w:val="004F5F6C"/>
    <w:rsid w:val="004F6520"/>
    <w:rsid w:val="004F6C4A"/>
    <w:rsid w:val="004F748A"/>
    <w:rsid w:val="004F7706"/>
    <w:rsid w:val="00500935"/>
    <w:rsid w:val="005011BA"/>
    <w:rsid w:val="00501542"/>
    <w:rsid w:val="005015DE"/>
    <w:rsid w:val="00501943"/>
    <w:rsid w:val="00501FE7"/>
    <w:rsid w:val="00504ACA"/>
    <w:rsid w:val="00504B5F"/>
    <w:rsid w:val="00504FAB"/>
    <w:rsid w:val="00505234"/>
    <w:rsid w:val="0050557B"/>
    <w:rsid w:val="005064BC"/>
    <w:rsid w:val="00506A4F"/>
    <w:rsid w:val="0051065D"/>
    <w:rsid w:val="005114B6"/>
    <w:rsid w:val="00511A18"/>
    <w:rsid w:val="00511D5B"/>
    <w:rsid w:val="005122B4"/>
    <w:rsid w:val="00512CD8"/>
    <w:rsid w:val="0051325B"/>
    <w:rsid w:val="00513498"/>
    <w:rsid w:val="00513546"/>
    <w:rsid w:val="00513906"/>
    <w:rsid w:val="00513A0F"/>
    <w:rsid w:val="00514313"/>
    <w:rsid w:val="00516F19"/>
    <w:rsid w:val="00516F21"/>
    <w:rsid w:val="0051702F"/>
    <w:rsid w:val="0051732C"/>
    <w:rsid w:val="005175ED"/>
    <w:rsid w:val="00517C20"/>
    <w:rsid w:val="00517D5A"/>
    <w:rsid w:val="00520197"/>
    <w:rsid w:val="005203D3"/>
    <w:rsid w:val="005214EB"/>
    <w:rsid w:val="00521822"/>
    <w:rsid w:val="00522A9D"/>
    <w:rsid w:val="005234D2"/>
    <w:rsid w:val="00523DDD"/>
    <w:rsid w:val="005243FE"/>
    <w:rsid w:val="00524AD0"/>
    <w:rsid w:val="0052557A"/>
    <w:rsid w:val="0052599E"/>
    <w:rsid w:val="00526113"/>
    <w:rsid w:val="00526CE5"/>
    <w:rsid w:val="00526DA5"/>
    <w:rsid w:val="00527524"/>
    <w:rsid w:val="0052753F"/>
    <w:rsid w:val="00527884"/>
    <w:rsid w:val="00527B0E"/>
    <w:rsid w:val="00527CEE"/>
    <w:rsid w:val="00527E46"/>
    <w:rsid w:val="005303A3"/>
    <w:rsid w:val="00530940"/>
    <w:rsid w:val="00532157"/>
    <w:rsid w:val="00532A1B"/>
    <w:rsid w:val="00532D99"/>
    <w:rsid w:val="005330CC"/>
    <w:rsid w:val="00533184"/>
    <w:rsid w:val="005334F8"/>
    <w:rsid w:val="00534142"/>
    <w:rsid w:val="005345F3"/>
    <w:rsid w:val="0053489D"/>
    <w:rsid w:val="00534E31"/>
    <w:rsid w:val="00535342"/>
    <w:rsid w:val="005358DF"/>
    <w:rsid w:val="00535F98"/>
    <w:rsid w:val="005365B7"/>
    <w:rsid w:val="005370BF"/>
    <w:rsid w:val="0053756D"/>
    <w:rsid w:val="00537807"/>
    <w:rsid w:val="00537C40"/>
    <w:rsid w:val="00540A6D"/>
    <w:rsid w:val="00541EE6"/>
    <w:rsid w:val="005423B3"/>
    <w:rsid w:val="005425C2"/>
    <w:rsid w:val="00542B9D"/>
    <w:rsid w:val="00544607"/>
    <w:rsid w:val="00545D7A"/>
    <w:rsid w:val="0054613D"/>
    <w:rsid w:val="005461C2"/>
    <w:rsid w:val="00546525"/>
    <w:rsid w:val="005467B3"/>
    <w:rsid w:val="005469FB"/>
    <w:rsid w:val="00546C72"/>
    <w:rsid w:val="00546CCA"/>
    <w:rsid w:val="00546ED3"/>
    <w:rsid w:val="00547185"/>
    <w:rsid w:val="005501C4"/>
    <w:rsid w:val="00550CAE"/>
    <w:rsid w:val="0055111B"/>
    <w:rsid w:val="00551C78"/>
    <w:rsid w:val="00551F38"/>
    <w:rsid w:val="005522EB"/>
    <w:rsid w:val="005526D2"/>
    <w:rsid w:val="00552A90"/>
    <w:rsid w:val="00552C64"/>
    <w:rsid w:val="00553098"/>
    <w:rsid w:val="0055351E"/>
    <w:rsid w:val="00553942"/>
    <w:rsid w:val="00553C82"/>
    <w:rsid w:val="0055496B"/>
    <w:rsid w:val="00554F3F"/>
    <w:rsid w:val="0055523C"/>
    <w:rsid w:val="005564FB"/>
    <w:rsid w:val="00556704"/>
    <w:rsid w:val="00556E2D"/>
    <w:rsid w:val="00557085"/>
    <w:rsid w:val="0056025A"/>
    <w:rsid w:val="00560EE9"/>
    <w:rsid w:val="00560F80"/>
    <w:rsid w:val="0056168E"/>
    <w:rsid w:val="00561D0D"/>
    <w:rsid w:val="00562314"/>
    <w:rsid w:val="005624EC"/>
    <w:rsid w:val="00562BA0"/>
    <w:rsid w:val="0056475D"/>
    <w:rsid w:val="00564779"/>
    <w:rsid w:val="00565023"/>
    <w:rsid w:val="00566BCF"/>
    <w:rsid w:val="00567A97"/>
    <w:rsid w:val="005706E1"/>
    <w:rsid w:val="00571358"/>
    <w:rsid w:val="005715D2"/>
    <w:rsid w:val="00571ED4"/>
    <w:rsid w:val="005723C0"/>
    <w:rsid w:val="0057245A"/>
    <w:rsid w:val="005725F5"/>
    <w:rsid w:val="0057361D"/>
    <w:rsid w:val="00573630"/>
    <w:rsid w:val="005755A9"/>
    <w:rsid w:val="005759F1"/>
    <w:rsid w:val="005761DB"/>
    <w:rsid w:val="00576F3B"/>
    <w:rsid w:val="0057760E"/>
    <w:rsid w:val="005779E8"/>
    <w:rsid w:val="0058059A"/>
    <w:rsid w:val="0058181D"/>
    <w:rsid w:val="00581CBD"/>
    <w:rsid w:val="00581DD2"/>
    <w:rsid w:val="005821F7"/>
    <w:rsid w:val="00582668"/>
    <w:rsid w:val="00582AE4"/>
    <w:rsid w:val="00582E31"/>
    <w:rsid w:val="00583A57"/>
    <w:rsid w:val="00583C42"/>
    <w:rsid w:val="00584B67"/>
    <w:rsid w:val="00585822"/>
    <w:rsid w:val="0058634B"/>
    <w:rsid w:val="0058742A"/>
    <w:rsid w:val="00587753"/>
    <w:rsid w:val="00590265"/>
    <w:rsid w:val="005903DD"/>
    <w:rsid w:val="00591805"/>
    <w:rsid w:val="00592ADE"/>
    <w:rsid w:val="00592D22"/>
    <w:rsid w:val="00592DEE"/>
    <w:rsid w:val="005934D2"/>
    <w:rsid w:val="00593EF5"/>
    <w:rsid w:val="005946E0"/>
    <w:rsid w:val="00594EA2"/>
    <w:rsid w:val="00594EC5"/>
    <w:rsid w:val="00594F9C"/>
    <w:rsid w:val="00595496"/>
    <w:rsid w:val="00595C14"/>
    <w:rsid w:val="00596938"/>
    <w:rsid w:val="00596EBA"/>
    <w:rsid w:val="00597039"/>
    <w:rsid w:val="0059703D"/>
    <w:rsid w:val="005976AC"/>
    <w:rsid w:val="005A0593"/>
    <w:rsid w:val="005A15C6"/>
    <w:rsid w:val="005A17E9"/>
    <w:rsid w:val="005A1C23"/>
    <w:rsid w:val="005A2A5E"/>
    <w:rsid w:val="005A314B"/>
    <w:rsid w:val="005A34BA"/>
    <w:rsid w:val="005A4154"/>
    <w:rsid w:val="005A4C7F"/>
    <w:rsid w:val="005A4CBC"/>
    <w:rsid w:val="005A65CE"/>
    <w:rsid w:val="005A7294"/>
    <w:rsid w:val="005B2549"/>
    <w:rsid w:val="005B2EC9"/>
    <w:rsid w:val="005B2FD1"/>
    <w:rsid w:val="005B3558"/>
    <w:rsid w:val="005B3D52"/>
    <w:rsid w:val="005B3EFA"/>
    <w:rsid w:val="005B43E8"/>
    <w:rsid w:val="005B5557"/>
    <w:rsid w:val="005B56DB"/>
    <w:rsid w:val="005B5D10"/>
    <w:rsid w:val="005B6D0E"/>
    <w:rsid w:val="005B6DF6"/>
    <w:rsid w:val="005B72EF"/>
    <w:rsid w:val="005B7376"/>
    <w:rsid w:val="005B77B8"/>
    <w:rsid w:val="005B7FFD"/>
    <w:rsid w:val="005C107F"/>
    <w:rsid w:val="005C2BAB"/>
    <w:rsid w:val="005C2FD0"/>
    <w:rsid w:val="005C49B0"/>
    <w:rsid w:val="005C4FE1"/>
    <w:rsid w:val="005C5074"/>
    <w:rsid w:val="005C53CF"/>
    <w:rsid w:val="005C5BED"/>
    <w:rsid w:val="005C5E5D"/>
    <w:rsid w:val="005C5EBB"/>
    <w:rsid w:val="005C603A"/>
    <w:rsid w:val="005C6AE1"/>
    <w:rsid w:val="005C6D18"/>
    <w:rsid w:val="005C7788"/>
    <w:rsid w:val="005D0D43"/>
    <w:rsid w:val="005D16CD"/>
    <w:rsid w:val="005D48A1"/>
    <w:rsid w:val="005D4EC1"/>
    <w:rsid w:val="005D5257"/>
    <w:rsid w:val="005D5CA4"/>
    <w:rsid w:val="005D5FD1"/>
    <w:rsid w:val="005D6510"/>
    <w:rsid w:val="005D67F5"/>
    <w:rsid w:val="005D7CD6"/>
    <w:rsid w:val="005E05EC"/>
    <w:rsid w:val="005E072C"/>
    <w:rsid w:val="005E1F19"/>
    <w:rsid w:val="005E20AE"/>
    <w:rsid w:val="005E3313"/>
    <w:rsid w:val="005E38A1"/>
    <w:rsid w:val="005E3FE8"/>
    <w:rsid w:val="005E53AA"/>
    <w:rsid w:val="005E77D2"/>
    <w:rsid w:val="005E79DC"/>
    <w:rsid w:val="005F0769"/>
    <w:rsid w:val="005F0784"/>
    <w:rsid w:val="005F0916"/>
    <w:rsid w:val="005F11E0"/>
    <w:rsid w:val="005F189C"/>
    <w:rsid w:val="005F20D4"/>
    <w:rsid w:val="005F2493"/>
    <w:rsid w:val="005F2B96"/>
    <w:rsid w:val="005F2DF0"/>
    <w:rsid w:val="005F365C"/>
    <w:rsid w:val="005F3E89"/>
    <w:rsid w:val="005F43D5"/>
    <w:rsid w:val="005F4AE0"/>
    <w:rsid w:val="005F4C1E"/>
    <w:rsid w:val="005F51CD"/>
    <w:rsid w:val="005F5A22"/>
    <w:rsid w:val="005F5EA4"/>
    <w:rsid w:val="005F613D"/>
    <w:rsid w:val="005F686D"/>
    <w:rsid w:val="005F7398"/>
    <w:rsid w:val="005F7667"/>
    <w:rsid w:val="005F7ECA"/>
    <w:rsid w:val="005F7FF5"/>
    <w:rsid w:val="00600354"/>
    <w:rsid w:val="006005D1"/>
    <w:rsid w:val="00600A8B"/>
    <w:rsid w:val="00600DC6"/>
    <w:rsid w:val="0060129C"/>
    <w:rsid w:val="00601D63"/>
    <w:rsid w:val="00601F0A"/>
    <w:rsid w:val="006027FD"/>
    <w:rsid w:val="0060285B"/>
    <w:rsid w:val="0060330D"/>
    <w:rsid w:val="00603AF2"/>
    <w:rsid w:val="00605E7F"/>
    <w:rsid w:val="00606658"/>
    <w:rsid w:val="00606F09"/>
    <w:rsid w:val="0060742B"/>
    <w:rsid w:val="00607D0E"/>
    <w:rsid w:val="006100E7"/>
    <w:rsid w:val="0061042F"/>
    <w:rsid w:val="0061083A"/>
    <w:rsid w:val="0061111D"/>
    <w:rsid w:val="00611131"/>
    <w:rsid w:val="00611C9D"/>
    <w:rsid w:val="00611FAB"/>
    <w:rsid w:val="00613178"/>
    <w:rsid w:val="006138E0"/>
    <w:rsid w:val="006139AD"/>
    <w:rsid w:val="006143EF"/>
    <w:rsid w:val="00614E58"/>
    <w:rsid w:val="0061525B"/>
    <w:rsid w:val="00617957"/>
    <w:rsid w:val="00617B34"/>
    <w:rsid w:val="00620966"/>
    <w:rsid w:val="00621002"/>
    <w:rsid w:val="00621CDF"/>
    <w:rsid w:val="00621F6F"/>
    <w:rsid w:val="00622424"/>
    <w:rsid w:val="00622BCF"/>
    <w:rsid w:val="00622C2C"/>
    <w:rsid w:val="00622EB3"/>
    <w:rsid w:val="006233B1"/>
    <w:rsid w:val="006235B2"/>
    <w:rsid w:val="00623B2F"/>
    <w:rsid w:val="0062408D"/>
    <w:rsid w:val="0062418A"/>
    <w:rsid w:val="00624452"/>
    <w:rsid w:val="0062602A"/>
    <w:rsid w:val="006262E2"/>
    <w:rsid w:val="006263DC"/>
    <w:rsid w:val="00626FDE"/>
    <w:rsid w:val="00627718"/>
    <w:rsid w:val="00627E2E"/>
    <w:rsid w:val="0063039D"/>
    <w:rsid w:val="00630B1A"/>
    <w:rsid w:val="0063163F"/>
    <w:rsid w:val="00632056"/>
    <w:rsid w:val="00632B58"/>
    <w:rsid w:val="00633A9E"/>
    <w:rsid w:val="00634A85"/>
    <w:rsid w:val="006351EF"/>
    <w:rsid w:val="0063600D"/>
    <w:rsid w:val="00636278"/>
    <w:rsid w:val="00636604"/>
    <w:rsid w:val="006366B9"/>
    <w:rsid w:val="006366CF"/>
    <w:rsid w:val="00636CBC"/>
    <w:rsid w:val="00637651"/>
    <w:rsid w:val="00637D13"/>
    <w:rsid w:val="00637D86"/>
    <w:rsid w:val="00640B46"/>
    <w:rsid w:val="0064110A"/>
    <w:rsid w:val="0064146B"/>
    <w:rsid w:val="006414E1"/>
    <w:rsid w:val="00641B20"/>
    <w:rsid w:val="00642F35"/>
    <w:rsid w:val="006432C0"/>
    <w:rsid w:val="00644534"/>
    <w:rsid w:val="00644B90"/>
    <w:rsid w:val="00646DE7"/>
    <w:rsid w:val="006476D7"/>
    <w:rsid w:val="00647A9C"/>
    <w:rsid w:val="00647D6E"/>
    <w:rsid w:val="00647FC0"/>
    <w:rsid w:val="00650E25"/>
    <w:rsid w:val="00650F93"/>
    <w:rsid w:val="00651756"/>
    <w:rsid w:val="00651AC5"/>
    <w:rsid w:val="00651ACF"/>
    <w:rsid w:val="006521B8"/>
    <w:rsid w:val="006522C9"/>
    <w:rsid w:val="0065258E"/>
    <w:rsid w:val="00653A8A"/>
    <w:rsid w:val="0065457A"/>
    <w:rsid w:val="006549DB"/>
    <w:rsid w:val="0065557E"/>
    <w:rsid w:val="006555A7"/>
    <w:rsid w:val="006557D0"/>
    <w:rsid w:val="00655A07"/>
    <w:rsid w:val="00657593"/>
    <w:rsid w:val="0065791D"/>
    <w:rsid w:val="00660943"/>
    <w:rsid w:val="00662137"/>
    <w:rsid w:val="00662646"/>
    <w:rsid w:val="0066314E"/>
    <w:rsid w:val="00663AE6"/>
    <w:rsid w:val="00663CA2"/>
    <w:rsid w:val="00664032"/>
    <w:rsid w:val="006655E1"/>
    <w:rsid w:val="00665BE8"/>
    <w:rsid w:val="006668F0"/>
    <w:rsid w:val="00666C98"/>
    <w:rsid w:val="0066760E"/>
    <w:rsid w:val="006701ED"/>
    <w:rsid w:val="0067128E"/>
    <w:rsid w:val="0067190C"/>
    <w:rsid w:val="00671AA3"/>
    <w:rsid w:val="00672685"/>
    <w:rsid w:val="006728F7"/>
    <w:rsid w:val="0067384A"/>
    <w:rsid w:val="006738CB"/>
    <w:rsid w:val="00673A26"/>
    <w:rsid w:val="00674290"/>
    <w:rsid w:val="0067429A"/>
    <w:rsid w:val="00674574"/>
    <w:rsid w:val="00674874"/>
    <w:rsid w:val="00674C7A"/>
    <w:rsid w:val="00675789"/>
    <w:rsid w:val="00675AB9"/>
    <w:rsid w:val="00675D0D"/>
    <w:rsid w:val="006765FF"/>
    <w:rsid w:val="006769A4"/>
    <w:rsid w:val="00677779"/>
    <w:rsid w:val="00677E5D"/>
    <w:rsid w:val="006805F6"/>
    <w:rsid w:val="006819A5"/>
    <w:rsid w:val="00681A9E"/>
    <w:rsid w:val="00682975"/>
    <w:rsid w:val="00682D81"/>
    <w:rsid w:val="00683280"/>
    <w:rsid w:val="0068328F"/>
    <w:rsid w:val="00683C84"/>
    <w:rsid w:val="00683E14"/>
    <w:rsid w:val="00684006"/>
    <w:rsid w:val="0068442D"/>
    <w:rsid w:val="0068505B"/>
    <w:rsid w:val="006851BF"/>
    <w:rsid w:val="0068522D"/>
    <w:rsid w:val="00685D8C"/>
    <w:rsid w:val="0068616F"/>
    <w:rsid w:val="006870C3"/>
    <w:rsid w:val="006872D9"/>
    <w:rsid w:val="00687369"/>
    <w:rsid w:val="00687889"/>
    <w:rsid w:val="00691500"/>
    <w:rsid w:val="006921EA"/>
    <w:rsid w:val="006924EC"/>
    <w:rsid w:val="00692A0C"/>
    <w:rsid w:val="00693A96"/>
    <w:rsid w:val="006940FE"/>
    <w:rsid w:val="00694CF1"/>
    <w:rsid w:val="006959BD"/>
    <w:rsid w:val="0069624A"/>
    <w:rsid w:val="006966BB"/>
    <w:rsid w:val="006967F5"/>
    <w:rsid w:val="00696C83"/>
    <w:rsid w:val="0069771F"/>
    <w:rsid w:val="00697D9C"/>
    <w:rsid w:val="006A0246"/>
    <w:rsid w:val="006A04D6"/>
    <w:rsid w:val="006A063F"/>
    <w:rsid w:val="006A213F"/>
    <w:rsid w:val="006A25F7"/>
    <w:rsid w:val="006A2DA6"/>
    <w:rsid w:val="006A341E"/>
    <w:rsid w:val="006A3559"/>
    <w:rsid w:val="006A3E67"/>
    <w:rsid w:val="006A479E"/>
    <w:rsid w:val="006A5170"/>
    <w:rsid w:val="006A5240"/>
    <w:rsid w:val="006A527C"/>
    <w:rsid w:val="006A58E5"/>
    <w:rsid w:val="006A5A3C"/>
    <w:rsid w:val="006A5BBB"/>
    <w:rsid w:val="006A62D4"/>
    <w:rsid w:val="006A63ED"/>
    <w:rsid w:val="006A717A"/>
    <w:rsid w:val="006A7455"/>
    <w:rsid w:val="006A7FC2"/>
    <w:rsid w:val="006B0A11"/>
    <w:rsid w:val="006B1206"/>
    <w:rsid w:val="006B14E9"/>
    <w:rsid w:val="006B15CA"/>
    <w:rsid w:val="006B184D"/>
    <w:rsid w:val="006B310C"/>
    <w:rsid w:val="006B3B3B"/>
    <w:rsid w:val="006B4512"/>
    <w:rsid w:val="006B468B"/>
    <w:rsid w:val="006B64E5"/>
    <w:rsid w:val="006B6990"/>
    <w:rsid w:val="006B7925"/>
    <w:rsid w:val="006C0101"/>
    <w:rsid w:val="006C01F9"/>
    <w:rsid w:val="006C0467"/>
    <w:rsid w:val="006C060D"/>
    <w:rsid w:val="006C07AE"/>
    <w:rsid w:val="006C07F3"/>
    <w:rsid w:val="006C11BE"/>
    <w:rsid w:val="006C1229"/>
    <w:rsid w:val="006C1B9F"/>
    <w:rsid w:val="006C1F2C"/>
    <w:rsid w:val="006C2B63"/>
    <w:rsid w:val="006C32BA"/>
    <w:rsid w:val="006C342F"/>
    <w:rsid w:val="006C34D0"/>
    <w:rsid w:val="006C3BDA"/>
    <w:rsid w:val="006C43CB"/>
    <w:rsid w:val="006C4AAE"/>
    <w:rsid w:val="006C4B71"/>
    <w:rsid w:val="006C6548"/>
    <w:rsid w:val="006C6788"/>
    <w:rsid w:val="006C7AFD"/>
    <w:rsid w:val="006C7B59"/>
    <w:rsid w:val="006C7CDF"/>
    <w:rsid w:val="006C7FF7"/>
    <w:rsid w:val="006D0DD2"/>
    <w:rsid w:val="006D0E9C"/>
    <w:rsid w:val="006D14D1"/>
    <w:rsid w:val="006D262D"/>
    <w:rsid w:val="006D2A76"/>
    <w:rsid w:val="006D2E3D"/>
    <w:rsid w:val="006D309D"/>
    <w:rsid w:val="006D4CFE"/>
    <w:rsid w:val="006D697B"/>
    <w:rsid w:val="006D73BA"/>
    <w:rsid w:val="006E0521"/>
    <w:rsid w:val="006E08DE"/>
    <w:rsid w:val="006E09D1"/>
    <w:rsid w:val="006E0A03"/>
    <w:rsid w:val="006E1274"/>
    <w:rsid w:val="006E1500"/>
    <w:rsid w:val="006E1746"/>
    <w:rsid w:val="006E2536"/>
    <w:rsid w:val="006E25C7"/>
    <w:rsid w:val="006E2E66"/>
    <w:rsid w:val="006E3365"/>
    <w:rsid w:val="006E3A80"/>
    <w:rsid w:val="006E4BF3"/>
    <w:rsid w:val="006E5072"/>
    <w:rsid w:val="006E5A21"/>
    <w:rsid w:val="006E64E7"/>
    <w:rsid w:val="006E655D"/>
    <w:rsid w:val="006E658A"/>
    <w:rsid w:val="006E6AF7"/>
    <w:rsid w:val="006E6E33"/>
    <w:rsid w:val="006E7300"/>
    <w:rsid w:val="006E78CC"/>
    <w:rsid w:val="006E7D36"/>
    <w:rsid w:val="006F1323"/>
    <w:rsid w:val="006F2310"/>
    <w:rsid w:val="006F2D70"/>
    <w:rsid w:val="006F3A49"/>
    <w:rsid w:val="006F3AFA"/>
    <w:rsid w:val="006F4096"/>
    <w:rsid w:val="006F4EA9"/>
    <w:rsid w:val="006F5003"/>
    <w:rsid w:val="006F566F"/>
    <w:rsid w:val="006F6A50"/>
    <w:rsid w:val="006F7338"/>
    <w:rsid w:val="006F7BC1"/>
    <w:rsid w:val="006F7D48"/>
    <w:rsid w:val="00701AE9"/>
    <w:rsid w:val="00701F68"/>
    <w:rsid w:val="00702095"/>
    <w:rsid w:val="007026AA"/>
    <w:rsid w:val="00702DC6"/>
    <w:rsid w:val="007037C6"/>
    <w:rsid w:val="00704DCC"/>
    <w:rsid w:val="00704DD7"/>
    <w:rsid w:val="007064BC"/>
    <w:rsid w:val="00706617"/>
    <w:rsid w:val="00706D49"/>
    <w:rsid w:val="007071D9"/>
    <w:rsid w:val="0071038D"/>
    <w:rsid w:val="007107CF"/>
    <w:rsid w:val="00710819"/>
    <w:rsid w:val="00710B43"/>
    <w:rsid w:val="0071126B"/>
    <w:rsid w:val="00711822"/>
    <w:rsid w:val="00711F94"/>
    <w:rsid w:val="007120D0"/>
    <w:rsid w:val="0071319A"/>
    <w:rsid w:val="00713FAF"/>
    <w:rsid w:val="007148B9"/>
    <w:rsid w:val="007148BB"/>
    <w:rsid w:val="007148C2"/>
    <w:rsid w:val="00715533"/>
    <w:rsid w:val="00715608"/>
    <w:rsid w:val="0071593A"/>
    <w:rsid w:val="00716B3A"/>
    <w:rsid w:val="00716FEB"/>
    <w:rsid w:val="00717F35"/>
    <w:rsid w:val="00720900"/>
    <w:rsid w:val="00720CB0"/>
    <w:rsid w:val="007214FE"/>
    <w:rsid w:val="0072175C"/>
    <w:rsid w:val="00721BE8"/>
    <w:rsid w:val="00722CFE"/>
    <w:rsid w:val="00723562"/>
    <w:rsid w:val="00724ACA"/>
    <w:rsid w:val="00724BEB"/>
    <w:rsid w:val="00725E00"/>
    <w:rsid w:val="007265A7"/>
    <w:rsid w:val="00727B52"/>
    <w:rsid w:val="00730175"/>
    <w:rsid w:val="00730C37"/>
    <w:rsid w:val="007312BF"/>
    <w:rsid w:val="0073188E"/>
    <w:rsid w:val="007318D4"/>
    <w:rsid w:val="0073268C"/>
    <w:rsid w:val="00733739"/>
    <w:rsid w:val="00733F5A"/>
    <w:rsid w:val="00734C55"/>
    <w:rsid w:val="0073513F"/>
    <w:rsid w:val="00735FA7"/>
    <w:rsid w:val="007362D3"/>
    <w:rsid w:val="0073709A"/>
    <w:rsid w:val="007377C0"/>
    <w:rsid w:val="00740272"/>
    <w:rsid w:val="00740478"/>
    <w:rsid w:val="00741C9E"/>
    <w:rsid w:val="00741EBE"/>
    <w:rsid w:val="0074355B"/>
    <w:rsid w:val="007438E2"/>
    <w:rsid w:val="00743B1F"/>
    <w:rsid w:val="00743DFA"/>
    <w:rsid w:val="00744571"/>
    <w:rsid w:val="007446A2"/>
    <w:rsid w:val="0074482B"/>
    <w:rsid w:val="007449C7"/>
    <w:rsid w:val="00746703"/>
    <w:rsid w:val="00746F4A"/>
    <w:rsid w:val="0074735B"/>
    <w:rsid w:val="00750351"/>
    <w:rsid w:val="00750457"/>
    <w:rsid w:val="00750CBA"/>
    <w:rsid w:val="00752599"/>
    <w:rsid w:val="00752891"/>
    <w:rsid w:val="00752E5F"/>
    <w:rsid w:val="00753270"/>
    <w:rsid w:val="007539E5"/>
    <w:rsid w:val="0075403A"/>
    <w:rsid w:val="00754422"/>
    <w:rsid w:val="00754E75"/>
    <w:rsid w:val="00755732"/>
    <w:rsid w:val="007559B9"/>
    <w:rsid w:val="007559D0"/>
    <w:rsid w:val="00755C5B"/>
    <w:rsid w:val="00755D23"/>
    <w:rsid w:val="00755D68"/>
    <w:rsid w:val="00755E08"/>
    <w:rsid w:val="00756606"/>
    <w:rsid w:val="00757DE9"/>
    <w:rsid w:val="00761243"/>
    <w:rsid w:val="00761360"/>
    <w:rsid w:val="00761CBB"/>
    <w:rsid w:val="00761F16"/>
    <w:rsid w:val="007628C8"/>
    <w:rsid w:val="00762FC6"/>
    <w:rsid w:val="00763149"/>
    <w:rsid w:val="007631AA"/>
    <w:rsid w:val="00763D20"/>
    <w:rsid w:val="007642C7"/>
    <w:rsid w:val="00764903"/>
    <w:rsid w:val="007649A3"/>
    <w:rsid w:val="00764A7F"/>
    <w:rsid w:val="0076510C"/>
    <w:rsid w:val="007659E0"/>
    <w:rsid w:val="007666AD"/>
    <w:rsid w:val="007671C6"/>
    <w:rsid w:val="007701B2"/>
    <w:rsid w:val="0077028E"/>
    <w:rsid w:val="00770500"/>
    <w:rsid w:val="00770713"/>
    <w:rsid w:val="00770D42"/>
    <w:rsid w:val="00771B9B"/>
    <w:rsid w:val="00771D1D"/>
    <w:rsid w:val="0077227B"/>
    <w:rsid w:val="007726A4"/>
    <w:rsid w:val="0077282C"/>
    <w:rsid w:val="007732C0"/>
    <w:rsid w:val="007732FF"/>
    <w:rsid w:val="0077335A"/>
    <w:rsid w:val="007745DA"/>
    <w:rsid w:val="00774CDD"/>
    <w:rsid w:val="007751E2"/>
    <w:rsid w:val="007756AC"/>
    <w:rsid w:val="007757BA"/>
    <w:rsid w:val="0077592F"/>
    <w:rsid w:val="0077610A"/>
    <w:rsid w:val="00776A7D"/>
    <w:rsid w:val="00776F58"/>
    <w:rsid w:val="00777011"/>
    <w:rsid w:val="0077768A"/>
    <w:rsid w:val="0077779B"/>
    <w:rsid w:val="00777FE0"/>
    <w:rsid w:val="0078006F"/>
    <w:rsid w:val="00780F20"/>
    <w:rsid w:val="00780F6A"/>
    <w:rsid w:val="00781035"/>
    <w:rsid w:val="00781904"/>
    <w:rsid w:val="00782B35"/>
    <w:rsid w:val="007831B5"/>
    <w:rsid w:val="007832C6"/>
    <w:rsid w:val="0078338B"/>
    <w:rsid w:val="00784E79"/>
    <w:rsid w:val="00785570"/>
    <w:rsid w:val="0078584C"/>
    <w:rsid w:val="00786856"/>
    <w:rsid w:val="00787426"/>
    <w:rsid w:val="00787544"/>
    <w:rsid w:val="00792AC7"/>
    <w:rsid w:val="0079324E"/>
    <w:rsid w:val="0079357A"/>
    <w:rsid w:val="00793870"/>
    <w:rsid w:val="00794330"/>
    <w:rsid w:val="00794569"/>
    <w:rsid w:val="007945A6"/>
    <w:rsid w:val="007947DC"/>
    <w:rsid w:val="007948B4"/>
    <w:rsid w:val="00794A5A"/>
    <w:rsid w:val="00795A62"/>
    <w:rsid w:val="007975A4"/>
    <w:rsid w:val="0079764D"/>
    <w:rsid w:val="007A0A3A"/>
    <w:rsid w:val="007A0FA7"/>
    <w:rsid w:val="007A16D6"/>
    <w:rsid w:val="007A1C59"/>
    <w:rsid w:val="007A2949"/>
    <w:rsid w:val="007A2CA5"/>
    <w:rsid w:val="007A2CB4"/>
    <w:rsid w:val="007A3743"/>
    <w:rsid w:val="007A38FD"/>
    <w:rsid w:val="007A3B63"/>
    <w:rsid w:val="007A4D55"/>
    <w:rsid w:val="007A4E18"/>
    <w:rsid w:val="007A6389"/>
    <w:rsid w:val="007A67CC"/>
    <w:rsid w:val="007A6925"/>
    <w:rsid w:val="007A6D08"/>
    <w:rsid w:val="007A6D55"/>
    <w:rsid w:val="007B0224"/>
    <w:rsid w:val="007B0616"/>
    <w:rsid w:val="007B072E"/>
    <w:rsid w:val="007B07AD"/>
    <w:rsid w:val="007B1741"/>
    <w:rsid w:val="007B1A06"/>
    <w:rsid w:val="007B20F2"/>
    <w:rsid w:val="007B2698"/>
    <w:rsid w:val="007B3C20"/>
    <w:rsid w:val="007B487E"/>
    <w:rsid w:val="007B4896"/>
    <w:rsid w:val="007B4E6C"/>
    <w:rsid w:val="007C085C"/>
    <w:rsid w:val="007C0D1D"/>
    <w:rsid w:val="007C0F95"/>
    <w:rsid w:val="007C181F"/>
    <w:rsid w:val="007C1BD2"/>
    <w:rsid w:val="007C1EC2"/>
    <w:rsid w:val="007C20B4"/>
    <w:rsid w:val="007C2994"/>
    <w:rsid w:val="007C3067"/>
    <w:rsid w:val="007C3151"/>
    <w:rsid w:val="007C4D38"/>
    <w:rsid w:val="007C5C0C"/>
    <w:rsid w:val="007C5C2F"/>
    <w:rsid w:val="007C6308"/>
    <w:rsid w:val="007C7243"/>
    <w:rsid w:val="007C7BB2"/>
    <w:rsid w:val="007D052E"/>
    <w:rsid w:val="007D0AB6"/>
    <w:rsid w:val="007D0E1C"/>
    <w:rsid w:val="007D275A"/>
    <w:rsid w:val="007D2E85"/>
    <w:rsid w:val="007D357B"/>
    <w:rsid w:val="007D3AB9"/>
    <w:rsid w:val="007D3E3F"/>
    <w:rsid w:val="007D425D"/>
    <w:rsid w:val="007D43FB"/>
    <w:rsid w:val="007D4821"/>
    <w:rsid w:val="007D4B37"/>
    <w:rsid w:val="007D560E"/>
    <w:rsid w:val="007D637D"/>
    <w:rsid w:val="007D65FB"/>
    <w:rsid w:val="007D66A0"/>
    <w:rsid w:val="007D71EB"/>
    <w:rsid w:val="007D731E"/>
    <w:rsid w:val="007E0030"/>
    <w:rsid w:val="007E06D9"/>
    <w:rsid w:val="007E09DD"/>
    <w:rsid w:val="007E1D1D"/>
    <w:rsid w:val="007E1E8B"/>
    <w:rsid w:val="007E245B"/>
    <w:rsid w:val="007E2E5C"/>
    <w:rsid w:val="007E52B0"/>
    <w:rsid w:val="007E5822"/>
    <w:rsid w:val="007E5A60"/>
    <w:rsid w:val="007E6B3A"/>
    <w:rsid w:val="007E6DDE"/>
    <w:rsid w:val="007E6E70"/>
    <w:rsid w:val="007E74DA"/>
    <w:rsid w:val="007F0213"/>
    <w:rsid w:val="007F09AE"/>
    <w:rsid w:val="007F0AD1"/>
    <w:rsid w:val="007F1569"/>
    <w:rsid w:val="007F1893"/>
    <w:rsid w:val="007F1B36"/>
    <w:rsid w:val="007F2518"/>
    <w:rsid w:val="007F287B"/>
    <w:rsid w:val="007F2E54"/>
    <w:rsid w:val="007F34B8"/>
    <w:rsid w:val="007F36AA"/>
    <w:rsid w:val="007F4F8D"/>
    <w:rsid w:val="007F60B5"/>
    <w:rsid w:val="007F64E9"/>
    <w:rsid w:val="007F696B"/>
    <w:rsid w:val="007F6BF1"/>
    <w:rsid w:val="00800599"/>
    <w:rsid w:val="00800A85"/>
    <w:rsid w:val="00800E59"/>
    <w:rsid w:val="008016FB"/>
    <w:rsid w:val="00801A23"/>
    <w:rsid w:val="00801F31"/>
    <w:rsid w:val="008020B0"/>
    <w:rsid w:val="00802EC8"/>
    <w:rsid w:val="008036E7"/>
    <w:rsid w:val="00803A76"/>
    <w:rsid w:val="00803E08"/>
    <w:rsid w:val="0080442D"/>
    <w:rsid w:val="008044B1"/>
    <w:rsid w:val="00806423"/>
    <w:rsid w:val="0080789C"/>
    <w:rsid w:val="00810AEE"/>
    <w:rsid w:val="00811626"/>
    <w:rsid w:val="00811CAA"/>
    <w:rsid w:val="008127AE"/>
    <w:rsid w:val="00814153"/>
    <w:rsid w:val="008142E6"/>
    <w:rsid w:val="008143F0"/>
    <w:rsid w:val="0081485D"/>
    <w:rsid w:val="00815AEE"/>
    <w:rsid w:val="00815C82"/>
    <w:rsid w:val="0081636A"/>
    <w:rsid w:val="00816915"/>
    <w:rsid w:val="00816C95"/>
    <w:rsid w:val="00816EB5"/>
    <w:rsid w:val="00817484"/>
    <w:rsid w:val="00820908"/>
    <w:rsid w:val="00820A93"/>
    <w:rsid w:val="008211E7"/>
    <w:rsid w:val="0082146E"/>
    <w:rsid w:val="0082307B"/>
    <w:rsid w:val="00823B19"/>
    <w:rsid w:val="00823BD2"/>
    <w:rsid w:val="0082427E"/>
    <w:rsid w:val="00824288"/>
    <w:rsid w:val="00824682"/>
    <w:rsid w:val="008247D3"/>
    <w:rsid w:val="00824A9D"/>
    <w:rsid w:val="00824E79"/>
    <w:rsid w:val="00825291"/>
    <w:rsid w:val="008253F6"/>
    <w:rsid w:val="00826DE9"/>
    <w:rsid w:val="008276B6"/>
    <w:rsid w:val="0082778A"/>
    <w:rsid w:val="00832028"/>
    <w:rsid w:val="00832593"/>
    <w:rsid w:val="008328AD"/>
    <w:rsid w:val="00832FD2"/>
    <w:rsid w:val="0083306B"/>
    <w:rsid w:val="0083315E"/>
    <w:rsid w:val="0083342B"/>
    <w:rsid w:val="00833731"/>
    <w:rsid w:val="00833D05"/>
    <w:rsid w:val="00834229"/>
    <w:rsid w:val="00835428"/>
    <w:rsid w:val="008362B1"/>
    <w:rsid w:val="00836BF5"/>
    <w:rsid w:val="00836C6A"/>
    <w:rsid w:val="0083710A"/>
    <w:rsid w:val="008373AE"/>
    <w:rsid w:val="00837A82"/>
    <w:rsid w:val="00837BA6"/>
    <w:rsid w:val="00837C53"/>
    <w:rsid w:val="00840A52"/>
    <w:rsid w:val="00841628"/>
    <w:rsid w:val="00842064"/>
    <w:rsid w:val="008423B8"/>
    <w:rsid w:val="0084288D"/>
    <w:rsid w:val="00842CC9"/>
    <w:rsid w:val="00842CD6"/>
    <w:rsid w:val="00843FEE"/>
    <w:rsid w:val="008442E3"/>
    <w:rsid w:val="0084435D"/>
    <w:rsid w:val="00844A0B"/>
    <w:rsid w:val="00844E5C"/>
    <w:rsid w:val="00845120"/>
    <w:rsid w:val="008459D8"/>
    <w:rsid w:val="00846FBC"/>
    <w:rsid w:val="0084749B"/>
    <w:rsid w:val="0084749F"/>
    <w:rsid w:val="00850EDC"/>
    <w:rsid w:val="0085196F"/>
    <w:rsid w:val="0085273C"/>
    <w:rsid w:val="00852ABA"/>
    <w:rsid w:val="00852C0D"/>
    <w:rsid w:val="00852C8D"/>
    <w:rsid w:val="00853364"/>
    <w:rsid w:val="00853E4C"/>
    <w:rsid w:val="00853FED"/>
    <w:rsid w:val="008555C8"/>
    <w:rsid w:val="00856F19"/>
    <w:rsid w:val="008570FC"/>
    <w:rsid w:val="00857615"/>
    <w:rsid w:val="00857619"/>
    <w:rsid w:val="00857931"/>
    <w:rsid w:val="00857AF1"/>
    <w:rsid w:val="00857BFF"/>
    <w:rsid w:val="00860443"/>
    <w:rsid w:val="00860E7A"/>
    <w:rsid w:val="008611D8"/>
    <w:rsid w:val="00861413"/>
    <w:rsid w:val="0086262E"/>
    <w:rsid w:val="00862740"/>
    <w:rsid w:val="00863BE2"/>
    <w:rsid w:val="008642CE"/>
    <w:rsid w:val="008642EB"/>
    <w:rsid w:val="00865394"/>
    <w:rsid w:val="00865B2A"/>
    <w:rsid w:val="00865B85"/>
    <w:rsid w:val="00866F43"/>
    <w:rsid w:val="00867ABE"/>
    <w:rsid w:val="00867B2E"/>
    <w:rsid w:val="00870B91"/>
    <w:rsid w:val="00871237"/>
    <w:rsid w:val="00871260"/>
    <w:rsid w:val="008712FE"/>
    <w:rsid w:val="0087147F"/>
    <w:rsid w:val="00871B4C"/>
    <w:rsid w:val="008721E8"/>
    <w:rsid w:val="0087246C"/>
    <w:rsid w:val="00872E0E"/>
    <w:rsid w:val="00873ED7"/>
    <w:rsid w:val="00875782"/>
    <w:rsid w:val="00875A01"/>
    <w:rsid w:val="00876715"/>
    <w:rsid w:val="00876CD6"/>
    <w:rsid w:val="00876F02"/>
    <w:rsid w:val="00877250"/>
    <w:rsid w:val="008772A3"/>
    <w:rsid w:val="00877981"/>
    <w:rsid w:val="00880110"/>
    <w:rsid w:val="00880204"/>
    <w:rsid w:val="00880A12"/>
    <w:rsid w:val="00882920"/>
    <w:rsid w:val="00882BC6"/>
    <w:rsid w:val="00882F4C"/>
    <w:rsid w:val="0088387E"/>
    <w:rsid w:val="00885499"/>
    <w:rsid w:val="008858C2"/>
    <w:rsid w:val="008872E0"/>
    <w:rsid w:val="0089016D"/>
    <w:rsid w:val="00890EA7"/>
    <w:rsid w:val="00891DF9"/>
    <w:rsid w:val="00893BA9"/>
    <w:rsid w:val="008944C0"/>
    <w:rsid w:val="00894A98"/>
    <w:rsid w:val="00894D67"/>
    <w:rsid w:val="00895691"/>
    <w:rsid w:val="00896960"/>
    <w:rsid w:val="00897FB8"/>
    <w:rsid w:val="008A057A"/>
    <w:rsid w:val="008A1436"/>
    <w:rsid w:val="008A35BF"/>
    <w:rsid w:val="008A387B"/>
    <w:rsid w:val="008A3A19"/>
    <w:rsid w:val="008A3F0F"/>
    <w:rsid w:val="008A4747"/>
    <w:rsid w:val="008A7A5C"/>
    <w:rsid w:val="008B08AE"/>
    <w:rsid w:val="008B0F95"/>
    <w:rsid w:val="008B0FB7"/>
    <w:rsid w:val="008B11F3"/>
    <w:rsid w:val="008B124A"/>
    <w:rsid w:val="008B1AD9"/>
    <w:rsid w:val="008B1E64"/>
    <w:rsid w:val="008B1F3B"/>
    <w:rsid w:val="008B2006"/>
    <w:rsid w:val="008B2F1E"/>
    <w:rsid w:val="008B2F37"/>
    <w:rsid w:val="008B3348"/>
    <w:rsid w:val="008B3641"/>
    <w:rsid w:val="008B38A6"/>
    <w:rsid w:val="008B4454"/>
    <w:rsid w:val="008B490C"/>
    <w:rsid w:val="008B4F43"/>
    <w:rsid w:val="008B5B5A"/>
    <w:rsid w:val="008B6373"/>
    <w:rsid w:val="008B6680"/>
    <w:rsid w:val="008B6725"/>
    <w:rsid w:val="008B6A0F"/>
    <w:rsid w:val="008B6F65"/>
    <w:rsid w:val="008B7163"/>
    <w:rsid w:val="008C024C"/>
    <w:rsid w:val="008C0347"/>
    <w:rsid w:val="008C08E8"/>
    <w:rsid w:val="008C1293"/>
    <w:rsid w:val="008C14EA"/>
    <w:rsid w:val="008C2338"/>
    <w:rsid w:val="008C45AE"/>
    <w:rsid w:val="008C4D80"/>
    <w:rsid w:val="008C5898"/>
    <w:rsid w:val="008C6A20"/>
    <w:rsid w:val="008C74C7"/>
    <w:rsid w:val="008C764E"/>
    <w:rsid w:val="008D03F1"/>
    <w:rsid w:val="008D14B9"/>
    <w:rsid w:val="008D15F8"/>
    <w:rsid w:val="008D1F62"/>
    <w:rsid w:val="008D3053"/>
    <w:rsid w:val="008D3CA3"/>
    <w:rsid w:val="008D5303"/>
    <w:rsid w:val="008D532F"/>
    <w:rsid w:val="008D5BC5"/>
    <w:rsid w:val="008D5F6B"/>
    <w:rsid w:val="008D6237"/>
    <w:rsid w:val="008D71F5"/>
    <w:rsid w:val="008D7A95"/>
    <w:rsid w:val="008D7B2B"/>
    <w:rsid w:val="008E0C81"/>
    <w:rsid w:val="008E1846"/>
    <w:rsid w:val="008E26C3"/>
    <w:rsid w:val="008E2DCD"/>
    <w:rsid w:val="008E399F"/>
    <w:rsid w:val="008E3AB0"/>
    <w:rsid w:val="008E421E"/>
    <w:rsid w:val="008E4D25"/>
    <w:rsid w:val="008E4FB1"/>
    <w:rsid w:val="008E5564"/>
    <w:rsid w:val="008E62D3"/>
    <w:rsid w:val="008E69B2"/>
    <w:rsid w:val="008E69FF"/>
    <w:rsid w:val="008E6DB4"/>
    <w:rsid w:val="008E717E"/>
    <w:rsid w:val="008E753F"/>
    <w:rsid w:val="008E7D20"/>
    <w:rsid w:val="008E7ED6"/>
    <w:rsid w:val="008F0E30"/>
    <w:rsid w:val="008F1656"/>
    <w:rsid w:val="008F1B17"/>
    <w:rsid w:val="008F1C2D"/>
    <w:rsid w:val="008F2726"/>
    <w:rsid w:val="008F2937"/>
    <w:rsid w:val="008F45DC"/>
    <w:rsid w:val="008F47FC"/>
    <w:rsid w:val="008F5298"/>
    <w:rsid w:val="008F5977"/>
    <w:rsid w:val="008F5DE1"/>
    <w:rsid w:val="008F5FD4"/>
    <w:rsid w:val="008F6452"/>
    <w:rsid w:val="008F79D7"/>
    <w:rsid w:val="008F7F82"/>
    <w:rsid w:val="0090114A"/>
    <w:rsid w:val="009012DC"/>
    <w:rsid w:val="00903353"/>
    <w:rsid w:val="0090342A"/>
    <w:rsid w:val="009035B3"/>
    <w:rsid w:val="00903879"/>
    <w:rsid w:val="009039B5"/>
    <w:rsid w:val="009044C1"/>
    <w:rsid w:val="00904671"/>
    <w:rsid w:val="00904EFD"/>
    <w:rsid w:val="00905033"/>
    <w:rsid w:val="00905848"/>
    <w:rsid w:val="0090592C"/>
    <w:rsid w:val="00907AEF"/>
    <w:rsid w:val="00907BBA"/>
    <w:rsid w:val="0091023B"/>
    <w:rsid w:val="009115DF"/>
    <w:rsid w:val="0091186B"/>
    <w:rsid w:val="0091194F"/>
    <w:rsid w:val="00911C0F"/>
    <w:rsid w:val="00912DA7"/>
    <w:rsid w:val="00913541"/>
    <w:rsid w:val="009142C9"/>
    <w:rsid w:val="00914541"/>
    <w:rsid w:val="00915561"/>
    <w:rsid w:val="009156BF"/>
    <w:rsid w:val="0091651B"/>
    <w:rsid w:val="00916C0C"/>
    <w:rsid w:val="0091743A"/>
    <w:rsid w:val="00917940"/>
    <w:rsid w:val="00917E7A"/>
    <w:rsid w:val="00917F7E"/>
    <w:rsid w:val="00922378"/>
    <w:rsid w:val="009226F0"/>
    <w:rsid w:val="00923301"/>
    <w:rsid w:val="00923371"/>
    <w:rsid w:val="00923BC7"/>
    <w:rsid w:val="00923C5E"/>
    <w:rsid w:val="0092401C"/>
    <w:rsid w:val="009246CA"/>
    <w:rsid w:val="009248E1"/>
    <w:rsid w:val="009249AF"/>
    <w:rsid w:val="00924EE2"/>
    <w:rsid w:val="00924FE9"/>
    <w:rsid w:val="009260D4"/>
    <w:rsid w:val="009261A2"/>
    <w:rsid w:val="00926474"/>
    <w:rsid w:val="00926A8B"/>
    <w:rsid w:val="009270D7"/>
    <w:rsid w:val="00927985"/>
    <w:rsid w:val="00927CC2"/>
    <w:rsid w:val="009312A8"/>
    <w:rsid w:val="009313A4"/>
    <w:rsid w:val="00931417"/>
    <w:rsid w:val="00931F1B"/>
    <w:rsid w:val="00932A7F"/>
    <w:rsid w:val="00932AD2"/>
    <w:rsid w:val="009334B6"/>
    <w:rsid w:val="009336E0"/>
    <w:rsid w:val="009353ED"/>
    <w:rsid w:val="00937588"/>
    <w:rsid w:val="00937602"/>
    <w:rsid w:val="009376B8"/>
    <w:rsid w:val="00937E46"/>
    <w:rsid w:val="009407E0"/>
    <w:rsid w:val="00941518"/>
    <w:rsid w:val="00941858"/>
    <w:rsid w:val="00941CBE"/>
    <w:rsid w:val="00942426"/>
    <w:rsid w:val="00942F07"/>
    <w:rsid w:val="009433AB"/>
    <w:rsid w:val="0094396F"/>
    <w:rsid w:val="009440E4"/>
    <w:rsid w:val="00944DC6"/>
    <w:rsid w:val="00944F91"/>
    <w:rsid w:val="00945C89"/>
    <w:rsid w:val="00946053"/>
    <w:rsid w:val="00946385"/>
    <w:rsid w:val="00946471"/>
    <w:rsid w:val="0094660B"/>
    <w:rsid w:val="00946F0E"/>
    <w:rsid w:val="00947D7C"/>
    <w:rsid w:val="00947F7C"/>
    <w:rsid w:val="00950905"/>
    <w:rsid w:val="00950F34"/>
    <w:rsid w:val="0095115A"/>
    <w:rsid w:val="00952AC6"/>
    <w:rsid w:val="0095325F"/>
    <w:rsid w:val="00953548"/>
    <w:rsid w:val="009540F4"/>
    <w:rsid w:val="009542AF"/>
    <w:rsid w:val="00954648"/>
    <w:rsid w:val="00954901"/>
    <w:rsid w:val="00954B22"/>
    <w:rsid w:val="00954E59"/>
    <w:rsid w:val="0095579D"/>
    <w:rsid w:val="0095584A"/>
    <w:rsid w:val="00955B5B"/>
    <w:rsid w:val="009561D3"/>
    <w:rsid w:val="00956966"/>
    <w:rsid w:val="00960887"/>
    <w:rsid w:val="00960FFE"/>
    <w:rsid w:val="0096135C"/>
    <w:rsid w:val="009622F0"/>
    <w:rsid w:val="00963087"/>
    <w:rsid w:val="0096324A"/>
    <w:rsid w:val="00963BD4"/>
    <w:rsid w:val="00964030"/>
    <w:rsid w:val="00964AA3"/>
    <w:rsid w:val="00964EDB"/>
    <w:rsid w:val="00965043"/>
    <w:rsid w:val="00966367"/>
    <w:rsid w:val="0096719F"/>
    <w:rsid w:val="00967217"/>
    <w:rsid w:val="00967322"/>
    <w:rsid w:val="0097033A"/>
    <w:rsid w:val="0097064F"/>
    <w:rsid w:val="0097120E"/>
    <w:rsid w:val="00972266"/>
    <w:rsid w:val="00973527"/>
    <w:rsid w:val="00974CD1"/>
    <w:rsid w:val="009750E7"/>
    <w:rsid w:val="00977066"/>
    <w:rsid w:val="009776D1"/>
    <w:rsid w:val="00980BCD"/>
    <w:rsid w:val="009812FF"/>
    <w:rsid w:val="00981416"/>
    <w:rsid w:val="00981D5A"/>
    <w:rsid w:val="00982644"/>
    <w:rsid w:val="009826C3"/>
    <w:rsid w:val="00982922"/>
    <w:rsid w:val="00982D8D"/>
    <w:rsid w:val="009835B5"/>
    <w:rsid w:val="00984029"/>
    <w:rsid w:val="009840DD"/>
    <w:rsid w:val="00984346"/>
    <w:rsid w:val="00984368"/>
    <w:rsid w:val="00985FC6"/>
    <w:rsid w:val="00986685"/>
    <w:rsid w:val="00986BE0"/>
    <w:rsid w:val="00986C4E"/>
    <w:rsid w:val="0098756E"/>
    <w:rsid w:val="0098781D"/>
    <w:rsid w:val="00987F4F"/>
    <w:rsid w:val="00991328"/>
    <w:rsid w:val="00991A04"/>
    <w:rsid w:val="00992167"/>
    <w:rsid w:val="00992780"/>
    <w:rsid w:val="009928B3"/>
    <w:rsid w:val="00992F99"/>
    <w:rsid w:val="00993028"/>
    <w:rsid w:val="00994557"/>
    <w:rsid w:val="00994A7A"/>
    <w:rsid w:val="00994D23"/>
    <w:rsid w:val="009950F3"/>
    <w:rsid w:val="00995323"/>
    <w:rsid w:val="00996355"/>
    <w:rsid w:val="00996AAF"/>
    <w:rsid w:val="009972DF"/>
    <w:rsid w:val="00997941"/>
    <w:rsid w:val="009A028D"/>
    <w:rsid w:val="009A0D3E"/>
    <w:rsid w:val="009A147C"/>
    <w:rsid w:val="009A1879"/>
    <w:rsid w:val="009A1C99"/>
    <w:rsid w:val="009A1F75"/>
    <w:rsid w:val="009A2088"/>
    <w:rsid w:val="009A26BD"/>
    <w:rsid w:val="009A297E"/>
    <w:rsid w:val="009A2B43"/>
    <w:rsid w:val="009A2BC6"/>
    <w:rsid w:val="009A454F"/>
    <w:rsid w:val="009A4AC2"/>
    <w:rsid w:val="009A4F6C"/>
    <w:rsid w:val="009A4FD4"/>
    <w:rsid w:val="009A5356"/>
    <w:rsid w:val="009A6027"/>
    <w:rsid w:val="009A6136"/>
    <w:rsid w:val="009A625E"/>
    <w:rsid w:val="009A65A5"/>
    <w:rsid w:val="009A6F8A"/>
    <w:rsid w:val="009A7920"/>
    <w:rsid w:val="009B1093"/>
    <w:rsid w:val="009B111E"/>
    <w:rsid w:val="009B195D"/>
    <w:rsid w:val="009B1A00"/>
    <w:rsid w:val="009B37AD"/>
    <w:rsid w:val="009B37F6"/>
    <w:rsid w:val="009B4549"/>
    <w:rsid w:val="009B4D9B"/>
    <w:rsid w:val="009B50B3"/>
    <w:rsid w:val="009B5295"/>
    <w:rsid w:val="009B60EC"/>
    <w:rsid w:val="009B63CF"/>
    <w:rsid w:val="009C0470"/>
    <w:rsid w:val="009C13BA"/>
    <w:rsid w:val="009C24C9"/>
    <w:rsid w:val="009C2781"/>
    <w:rsid w:val="009C29B4"/>
    <w:rsid w:val="009C2CC1"/>
    <w:rsid w:val="009C35B5"/>
    <w:rsid w:val="009C48A2"/>
    <w:rsid w:val="009C50DE"/>
    <w:rsid w:val="009C521A"/>
    <w:rsid w:val="009C5753"/>
    <w:rsid w:val="009C62A4"/>
    <w:rsid w:val="009C6A7B"/>
    <w:rsid w:val="009C7116"/>
    <w:rsid w:val="009C756D"/>
    <w:rsid w:val="009C789A"/>
    <w:rsid w:val="009D07C9"/>
    <w:rsid w:val="009D0906"/>
    <w:rsid w:val="009D182B"/>
    <w:rsid w:val="009D249D"/>
    <w:rsid w:val="009D275E"/>
    <w:rsid w:val="009D364B"/>
    <w:rsid w:val="009D4E68"/>
    <w:rsid w:val="009D6102"/>
    <w:rsid w:val="009D7F10"/>
    <w:rsid w:val="009E0109"/>
    <w:rsid w:val="009E1A70"/>
    <w:rsid w:val="009E27BC"/>
    <w:rsid w:val="009E2C26"/>
    <w:rsid w:val="009E4215"/>
    <w:rsid w:val="009E4DD0"/>
    <w:rsid w:val="009E68D0"/>
    <w:rsid w:val="009E6C98"/>
    <w:rsid w:val="009F03DE"/>
    <w:rsid w:val="009F0FA0"/>
    <w:rsid w:val="009F2517"/>
    <w:rsid w:val="009F29EB"/>
    <w:rsid w:val="009F2C17"/>
    <w:rsid w:val="009F2F46"/>
    <w:rsid w:val="009F3C94"/>
    <w:rsid w:val="009F4A8D"/>
    <w:rsid w:val="009F50EF"/>
    <w:rsid w:val="009F5411"/>
    <w:rsid w:val="009F543F"/>
    <w:rsid w:val="009F5A9D"/>
    <w:rsid w:val="009F5D08"/>
    <w:rsid w:val="009F605E"/>
    <w:rsid w:val="009F63A1"/>
    <w:rsid w:val="009F6793"/>
    <w:rsid w:val="009F67E3"/>
    <w:rsid w:val="009F78B3"/>
    <w:rsid w:val="009F79D4"/>
    <w:rsid w:val="009F7FD7"/>
    <w:rsid w:val="00A005FD"/>
    <w:rsid w:val="00A0099F"/>
    <w:rsid w:val="00A01474"/>
    <w:rsid w:val="00A017D9"/>
    <w:rsid w:val="00A01A03"/>
    <w:rsid w:val="00A020B6"/>
    <w:rsid w:val="00A0228A"/>
    <w:rsid w:val="00A02C17"/>
    <w:rsid w:val="00A033AE"/>
    <w:rsid w:val="00A0578D"/>
    <w:rsid w:val="00A0645A"/>
    <w:rsid w:val="00A06658"/>
    <w:rsid w:val="00A07827"/>
    <w:rsid w:val="00A07BF1"/>
    <w:rsid w:val="00A07E22"/>
    <w:rsid w:val="00A07F4E"/>
    <w:rsid w:val="00A101FF"/>
    <w:rsid w:val="00A121A0"/>
    <w:rsid w:val="00A12571"/>
    <w:rsid w:val="00A1272F"/>
    <w:rsid w:val="00A128A9"/>
    <w:rsid w:val="00A12C08"/>
    <w:rsid w:val="00A13869"/>
    <w:rsid w:val="00A142EA"/>
    <w:rsid w:val="00A14373"/>
    <w:rsid w:val="00A148AF"/>
    <w:rsid w:val="00A14B65"/>
    <w:rsid w:val="00A1528B"/>
    <w:rsid w:val="00A15E2D"/>
    <w:rsid w:val="00A16553"/>
    <w:rsid w:val="00A1668A"/>
    <w:rsid w:val="00A16E07"/>
    <w:rsid w:val="00A174EA"/>
    <w:rsid w:val="00A2058C"/>
    <w:rsid w:val="00A23534"/>
    <w:rsid w:val="00A249DF"/>
    <w:rsid w:val="00A24CC5"/>
    <w:rsid w:val="00A255BB"/>
    <w:rsid w:val="00A255E5"/>
    <w:rsid w:val="00A26846"/>
    <w:rsid w:val="00A26863"/>
    <w:rsid w:val="00A26B15"/>
    <w:rsid w:val="00A27AC8"/>
    <w:rsid w:val="00A3082C"/>
    <w:rsid w:val="00A31655"/>
    <w:rsid w:val="00A31FD7"/>
    <w:rsid w:val="00A3249B"/>
    <w:rsid w:val="00A32827"/>
    <w:rsid w:val="00A32C98"/>
    <w:rsid w:val="00A330FB"/>
    <w:rsid w:val="00A3321C"/>
    <w:rsid w:val="00A33410"/>
    <w:rsid w:val="00A347A7"/>
    <w:rsid w:val="00A3517B"/>
    <w:rsid w:val="00A35D12"/>
    <w:rsid w:val="00A3694B"/>
    <w:rsid w:val="00A372EA"/>
    <w:rsid w:val="00A40069"/>
    <w:rsid w:val="00A41148"/>
    <w:rsid w:val="00A420F5"/>
    <w:rsid w:val="00A427B3"/>
    <w:rsid w:val="00A42DAA"/>
    <w:rsid w:val="00A43A56"/>
    <w:rsid w:val="00A43CD9"/>
    <w:rsid w:val="00A44170"/>
    <w:rsid w:val="00A45AC0"/>
    <w:rsid w:val="00A45FCA"/>
    <w:rsid w:val="00A470CD"/>
    <w:rsid w:val="00A4753F"/>
    <w:rsid w:val="00A475F7"/>
    <w:rsid w:val="00A4795D"/>
    <w:rsid w:val="00A47A68"/>
    <w:rsid w:val="00A50826"/>
    <w:rsid w:val="00A50E03"/>
    <w:rsid w:val="00A5142D"/>
    <w:rsid w:val="00A514B9"/>
    <w:rsid w:val="00A517D1"/>
    <w:rsid w:val="00A51C9A"/>
    <w:rsid w:val="00A52177"/>
    <w:rsid w:val="00A5294C"/>
    <w:rsid w:val="00A52E62"/>
    <w:rsid w:val="00A53708"/>
    <w:rsid w:val="00A54348"/>
    <w:rsid w:val="00A54C10"/>
    <w:rsid w:val="00A550C3"/>
    <w:rsid w:val="00A55DB6"/>
    <w:rsid w:val="00A55F02"/>
    <w:rsid w:val="00A55F23"/>
    <w:rsid w:val="00A56F0E"/>
    <w:rsid w:val="00A60E31"/>
    <w:rsid w:val="00A613B8"/>
    <w:rsid w:val="00A61424"/>
    <w:rsid w:val="00A6151F"/>
    <w:rsid w:val="00A61EA5"/>
    <w:rsid w:val="00A62054"/>
    <w:rsid w:val="00A629E7"/>
    <w:rsid w:val="00A630AB"/>
    <w:rsid w:val="00A6338B"/>
    <w:rsid w:val="00A64127"/>
    <w:rsid w:val="00A646A1"/>
    <w:rsid w:val="00A64B74"/>
    <w:rsid w:val="00A64E85"/>
    <w:rsid w:val="00A64F44"/>
    <w:rsid w:val="00A654E0"/>
    <w:rsid w:val="00A65611"/>
    <w:rsid w:val="00A658CF"/>
    <w:rsid w:val="00A664ED"/>
    <w:rsid w:val="00A66799"/>
    <w:rsid w:val="00A66F01"/>
    <w:rsid w:val="00A67B30"/>
    <w:rsid w:val="00A704AE"/>
    <w:rsid w:val="00A7128A"/>
    <w:rsid w:val="00A719D0"/>
    <w:rsid w:val="00A71C0D"/>
    <w:rsid w:val="00A72170"/>
    <w:rsid w:val="00A7237A"/>
    <w:rsid w:val="00A72906"/>
    <w:rsid w:val="00A72A6D"/>
    <w:rsid w:val="00A72D75"/>
    <w:rsid w:val="00A72EF4"/>
    <w:rsid w:val="00A734A2"/>
    <w:rsid w:val="00A73C0D"/>
    <w:rsid w:val="00A74381"/>
    <w:rsid w:val="00A746F0"/>
    <w:rsid w:val="00A74BE0"/>
    <w:rsid w:val="00A74BFE"/>
    <w:rsid w:val="00A752FA"/>
    <w:rsid w:val="00A764E0"/>
    <w:rsid w:val="00A76519"/>
    <w:rsid w:val="00A8009E"/>
    <w:rsid w:val="00A80506"/>
    <w:rsid w:val="00A8081D"/>
    <w:rsid w:val="00A8205A"/>
    <w:rsid w:val="00A83429"/>
    <w:rsid w:val="00A83E26"/>
    <w:rsid w:val="00A85459"/>
    <w:rsid w:val="00A85B26"/>
    <w:rsid w:val="00A90059"/>
    <w:rsid w:val="00A907A3"/>
    <w:rsid w:val="00A90AD7"/>
    <w:rsid w:val="00A91099"/>
    <w:rsid w:val="00A91365"/>
    <w:rsid w:val="00A919A0"/>
    <w:rsid w:val="00A91B56"/>
    <w:rsid w:val="00A920E8"/>
    <w:rsid w:val="00A92C63"/>
    <w:rsid w:val="00A92D66"/>
    <w:rsid w:val="00A946CC"/>
    <w:rsid w:val="00A959FE"/>
    <w:rsid w:val="00A96198"/>
    <w:rsid w:val="00A966B5"/>
    <w:rsid w:val="00A97447"/>
    <w:rsid w:val="00A97A07"/>
    <w:rsid w:val="00AA03D6"/>
    <w:rsid w:val="00AA0605"/>
    <w:rsid w:val="00AA0A10"/>
    <w:rsid w:val="00AA1C05"/>
    <w:rsid w:val="00AA2238"/>
    <w:rsid w:val="00AA23EF"/>
    <w:rsid w:val="00AA24C7"/>
    <w:rsid w:val="00AA2952"/>
    <w:rsid w:val="00AA37EF"/>
    <w:rsid w:val="00AA37F1"/>
    <w:rsid w:val="00AA3869"/>
    <w:rsid w:val="00AA3E82"/>
    <w:rsid w:val="00AA4176"/>
    <w:rsid w:val="00AA4393"/>
    <w:rsid w:val="00AA476A"/>
    <w:rsid w:val="00AA67D7"/>
    <w:rsid w:val="00AA6AD9"/>
    <w:rsid w:val="00AA6B76"/>
    <w:rsid w:val="00AA6C1B"/>
    <w:rsid w:val="00AA72E0"/>
    <w:rsid w:val="00AB05B8"/>
    <w:rsid w:val="00AB0B82"/>
    <w:rsid w:val="00AB0BBE"/>
    <w:rsid w:val="00AB161D"/>
    <w:rsid w:val="00AB1A0A"/>
    <w:rsid w:val="00AB27CD"/>
    <w:rsid w:val="00AB2BFF"/>
    <w:rsid w:val="00AB40DE"/>
    <w:rsid w:val="00AB4B24"/>
    <w:rsid w:val="00AB5216"/>
    <w:rsid w:val="00AB539E"/>
    <w:rsid w:val="00AB6199"/>
    <w:rsid w:val="00AB6949"/>
    <w:rsid w:val="00AB79E3"/>
    <w:rsid w:val="00AB7C6E"/>
    <w:rsid w:val="00AB7CEB"/>
    <w:rsid w:val="00AB7E68"/>
    <w:rsid w:val="00AC107E"/>
    <w:rsid w:val="00AC1DAE"/>
    <w:rsid w:val="00AC2400"/>
    <w:rsid w:val="00AC2477"/>
    <w:rsid w:val="00AC338F"/>
    <w:rsid w:val="00AC35E0"/>
    <w:rsid w:val="00AC3DA2"/>
    <w:rsid w:val="00AC5903"/>
    <w:rsid w:val="00AC62B8"/>
    <w:rsid w:val="00AC72F2"/>
    <w:rsid w:val="00AC73BA"/>
    <w:rsid w:val="00AC7633"/>
    <w:rsid w:val="00AC7A46"/>
    <w:rsid w:val="00AC7B53"/>
    <w:rsid w:val="00AD05AC"/>
    <w:rsid w:val="00AD17AB"/>
    <w:rsid w:val="00AD192C"/>
    <w:rsid w:val="00AD20D3"/>
    <w:rsid w:val="00AD2553"/>
    <w:rsid w:val="00AD291D"/>
    <w:rsid w:val="00AD2EB6"/>
    <w:rsid w:val="00AD326C"/>
    <w:rsid w:val="00AD3526"/>
    <w:rsid w:val="00AD3621"/>
    <w:rsid w:val="00AD371B"/>
    <w:rsid w:val="00AD45B8"/>
    <w:rsid w:val="00AD4C46"/>
    <w:rsid w:val="00AD5F76"/>
    <w:rsid w:val="00AD5FFA"/>
    <w:rsid w:val="00AD7C79"/>
    <w:rsid w:val="00AE0F8F"/>
    <w:rsid w:val="00AE278D"/>
    <w:rsid w:val="00AE3FFF"/>
    <w:rsid w:val="00AE4872"/>
    <w:rsid w:val="00AE696C"/>
    <w:rsid w:val="00AF0A5B"/>
    <w:rsid w:val="00AF1187"/>
    <w:rsid w:val="00AF1487"/>
    <w:rsid w:val="00AF1DC7"/>
    <w:rsid w:val="00AF1DD1"/>
    <w:rsid w:val="00AF1EC9"/>
    <w:rsid w:val="00AF1F28"/>
    <w:rsid w:val="00AF204A"/>
    <w:rsid w:val="00AF2123"/>
    <w:rsid w:val="00AF22CD"/>
    <w:rsid w:val="00AF2801"/>
    <w:rsid w:val="00AF2BA0"/>
    <w:rsid w:val="00AF3356"/>
    <w:rsid w:val="00AF3952"/>
    <w:rsid w:val="00AF3B91"/>
    <w:rsid w:val="00AF437D"/>
    <w:rsid w:val="00AF4495"/>
    <w:rsid w:val="00AF4629"/>
    <w:rsid w:val="00AF46B5"/>
    <w:rsid w:val="00AF4B4E"/>
    <w:rsid w:val="00AF4DB3"/>
    <w:rsid w:val="00AF50C4"/>
    <w:rsid w:val="00AF5843"/>
    <w:rsid w:val="00AF596A"/>
    <w:rsid w:val="00AF6B89"/>
    <w:rsid w:val="00AF7450"/>
    <w:rsid w:val="00AF7808"/>
    <w:rsid w:val="00AF7E2F"/>
    <w:rsid w:val="00B00C51"/>
    <w:rsid w:val="00B01DF8"/>
    <w:rsid w:val="00B02443"/>
    <w:rsid w:val="00B02593"/>
    <w:rsid w:val="00B02DA7"/>
    <w:rsid w:val="00B033DC"/>
    <w:rsid w:val="00B034A7"/>
    <w:rsid w:val="00B03988"/>
    <w:rsid w:val="00B03D90"/>
    <w:rsid w:val="00B03EF3"/>
    <w:rsid w:val="00B04088"/>
    <w:rsid w:val="00B043A3"/>
    <w:rsid w:val="00B0458C"/>
    <w:rsid w:val="00B04E80"/>
    <w:rsid w:val="00B057F8"/>
    <w:rsid w:val="00B05EBC"/>
    <w:rsid w:val="00B05F89"/>
    <w:rsid w:val="00B06444"/>
    <w:rsid w:val="00B064CA"/>
    <w:rsid w:val="00B0673D"/>
    <w:rsid w:val="00B07AAB"/>
    <w:rsid w:val="00B102EC"/>
    <w:rsid w:val="00B10392"/>
    <w:rsid w:val="00B10E80"/>
    <w:rsid w:val="00B11A55"/>
    <w:rsid w:val="00B123E8"/>
    <w:rsid w:val="00B12865"/>
    <w:rsid w:val="00B12FEF"/>
    <w:rsid w:val="00B14C33"/>
    <w:rsid w:val="00B157E3"/>
    <w:rsid w:val="00B167FB"/>
    <w:rsid w:val="00B16A4E"/>
    <w:rsid w:val="00B16D33"/>
    <w:rsid w:val="00B202F2"/>
    <w:rsid w:val="00B222C8"/>
    <w:rsid w:val="00B232F5"/>
    <w:rsid w:val="00B23D53"/>
    <w:rsid w:val="00B23E63"/>
    <w:rsid w:val="00B24310"/>
    <w:rsid w:val="00B24AE7"/>
    <w:rsid w:val="00B24D09"/>
    <w:rsid w:val="00B24D1D"/>
    <w:rsid w:val="00B262D5"/>
    <w:rsid w:val="00B26398"/>
    <w:rsid w:val="00B2669A"/>
    <w:rsid w:val="00B26CEA"/>
    <w:rsid w:val="00B27930"/>
    <w:rsid w:val="00B30073"/>
    <w:rsid w:val="00B30F7A"/>
    <w:rsid w:val="00B313D7"/>
    <w:rsid w:val="00B3238E"/>
    <w:rsid w:val="00B33248"/>
    <w:rsid w:val="00B336BF"/>
    <w:rsid w:val="00B338C8"/>
    <w:rsid w:val="00B33B12"/>
    <w:rsid w:val="00B33E0E"/>
    <w:rsid w:val="00B3451A"/>
    <w:rsid w:val="00B34A3D"/>
    <w:rsid w:val="00B34FD6"/>
    <w:rsid w:val="00B35775"/>
    <w:rsid w:val="00B36192"/>
    <w:rsid w:val="00B3637F"/>
    <w:rsid w:val="00B36565"/>
    <w:rsid w:val="00B36658"/>
    <w:rsid w:val="00B36E7A"/>
    <w:rsid w:val="00B370CF"/>
    <w:rsid w:val="00B37487"/>
    <w:rsid w:val="00B40415"/>
    <w:rsid w:val="00B407C5"/>
    <w:rsid w:val="00B4086E"/>
    <w:rsid w:val="00B40CA5"/>
    <w:rsid w:val="00B41155"/>
    <w:rsid w:val="00B41A0B"/>
    <w:rsid w:val="00B41A47"/>
    <w:rsid w:val="00B42CFD"/>
    <w:rsid w:val="00B4403B"/>
    <w:rsid w:val="00B44C85"/>
    <w:rsid w:val="00B46C56"/>
    <w:rsid w:val="00B50232"/>
    <w:rsid w:val="00B50F6D"/>
    <w:rsid w:val="00B5159B"/>
    <w:rsid w:val="00B51C5D"/>
    <w:rsid w:val="00B52D99"/>
    <w:rsid w:val="00B561BB"/>
    <w:rsid w:val="00B565CF"/>
    <w:rsid w:val="00B57154"/>
    <w:rsid w:val="00B57232"/>
    <w:rsid w:val="00B57C10"/>
    <w:rsid w:val="00B6118B"/>
    <w:rsid w:val="00B62904"/>
    <w:rsid w:val="00B62A81"/>
    <w:rsid w:val="00B62BE3"/>
    <w:rsid w:val="00B62BF4"/>
    <w:rsid w:val="00B63132"/>
    <w:rsid w:val="00B63C4A"/>
    <w:rsid w:val="00B6429A"/>
    <w:rsid w:val="00B64B59"/>
    <w:rsid w:val="00B64E8F"/>
    <w:rsid w:val="00B6500E"/>
    <w:rsid w:val="00B65837"/>
    <w:rsid w:val="00B65B23"/>
    <w:rsid w:val="00B65F00"/>
    <w:rsid w:val="00B65F17"/>
    <w:rsid w:val="00B65F22"/>
    <w:rsid w:val="00B664F3"/>
    <w:rsid w:val="00B67113"/>
    <w:rsid w:val="00B671BB"/>
    <w:rsid w:val="00B70320"/>
    <w:rsid w:val="00B7032F"/>
    <w:rsid w:val="00B70AA3"/>
    <w:rsid w:val="00B70BBB"/>
    <w:rsid w:val="00B71F48"/>
    <w:rsid w:val="00B7247B"/>
    <w:rsid w:val="00B72ADB"/>
    <w:rsid w:val="00B73D5F"/>
    <w:rsid w:val="00B748BD"/>
    <w:rsid w:val="00B755FE"/>
    <w:rsid w:val="00B757BB"/>
    <w:rsid w:val="00B75975"/>
    <w:rsid w:val="00B75BF8"/>
    <w:rsid w:val="00B76081"/>
    <w:rsid w:val="00B76270"/>
    <w:rsid w:val="00B77454"/>
    <w:rsid w:val="00B77EB9"/>
    <w:rsid w:val="00B804BE"/>
    <w:rsid w:val="00B8092E"/>
    <w:rsid w:val="00B81C30"/>
    <w:rsid w:val="00B82460"/>
    <w:rsid w:val="00B827DE"/>
    <w:rsid w:val="00B82A32"/>
    <w:rsid w:val="00B8337C"/>
    <w:rsid w:val="00B83486"/>
    <w:rsid w:val="00B837BA"/>
    <w:rsid w:val="00B83D42"/>
    <w:rsid w:val="00B83E44"/>
    <w:rsid w:val="00B84A2F"/>
    <w:rsid w:val="00B84B01"/>
    <w:rsid w:val="00B84D96"/>
    <w:rsid w:val="00B855C0"/>
    <w:rsid w:val="00B85A3F"/>
    <w:rsid w:val="00B8639D"/>
    <w:rsid w:val="00B864A8"/>
    <w:rsid w:val="00B86991"/>
    <w:rsid w:val="00B86AAB"/>
    <w:rsid w:val="00B87072"/>
    <w:rsid w:val="00B8757A"/>
    <w:rsid w:val="00B9049C"/>
    <w:rsid w:val="00B90B8A"/>
    <w:rsid w:val="00B91D9A"/>
    <w:rsid w:val="00B92130"/>
    <w:rsid w:val="00B923E3"/>
    <w:rsid w:val="00B9359E"/>
    <w:rsid w:val="00B93E3F"/>
    <w:rsid w:val="00B94343"/>
    <w:rsid w:val="00B95B0E"/>
    <w:rsid w:val="00B96B86"/>
    <w:rsid w:val="00BA0127"/>
    <w:rsid w:val="00BA0579"/>
    <w:rsid w:val="00BA0F89"/>
    <w:rsid w:val="00BA1F70"/>
    <w:rsid w:val="00BA2C05"/>
    <w:rsid w:val="00BA2C08"/>
    <w:rsid w:val="00BA332D"/>
    <w:rsid w:val="00BA33CA"/>
    <w:rsid w:val="00BA38BF"/>
    <w:rsid w:val="00BA3F12"/>
    <w:rsid w:val="00BA4D54"/>
    <w:rsid w:val="00BA4E1B"/>
    <w:rsid w:val="00BA503F"/>
    <w:rsid w:val="00BA5055"/>
    <w:rsid w:val="00BA50CE"/>
    <w:rsid w:val="00BA51FF"/>
    <w:rsid w:val="00BA52A4"/>
    <w:rsid w:val="00BA616E"/>
    <w:rsid w:val="00BA66E4"/>
    <w:rsid w:val="00BA6839"/>
    <w:rsid w:val="00BA712D"/>
    <w:rsid w:val="00BA791B"/>
    <w:rsid w:val="00BA7D70"/>
    <w:rsid w:val="00BB044B"/>
    <w:rsid w:val="00BB1AAA"/>
    <w:rsid w:val="00BB1E5C"/>
    <w:rsid w:val="00BB220D"/>
    <w:rsid w:val="00BB2512"/>
    <w:rsid w:val="00BB25B2"/>
    <w:rsid w:val="00BB364D"/>
    <w:rsid w:val="00BB3ACB"/>
    <w:rsid w:val="00BB4973"/>
    <w:rsid w:val="00BB4EB4"/>
    <w:rsid w:val="00BB56B9"/>
    <w:rsid w:val="00BB5C7E"/>
    <w:rsid w:val="00BB5FC9"/>
    <w:rsid w:val="00BB6977"/>
    <w:rsid w:val="00BB7127"/>
    <w:rsid w:val="00BB7736"/>
    <w:rsid w:val="00BB79C4"/>
    <w:rsid w:val="00BC0058"/>
    <w:rsid w:val="00BC146B"/>
    <w:rsid w:val="00BC1851"/>
    <w:rsid w:val="00BC220B"/>
    <w:rsid w:val="00BC290C"/>
    <w:rsid w:val="00BC2B17"/>
    <w:rsid w:val="00BC31E9"/>
    <w:rsid w:val="00BC3BEA"/>
    <w:rsid w:val="00BC4084"/>
    <w:rsid w:val="00BC41EF"/>
    <w:rsid w:val="00BC587B"/>
    <w:rsid w:val="00BC6074"/>
    <w:rsid w:val="00BC64EA"/>
    <w:rsid w:val="00BC6E3C"/>
    <w:rsid w:val="00BC7F9B"/>
    <w:rsid w:val="00BD011A"/>
    <w:rsid w:val="00BD0FF0"/>
    <w:rsid w:val="00BD15BA"/>
    <w:rsid w:val="00BD1C76"/>
    <w:rsid w:val="00BD1C7D"/>
    <w:rsid w:val="00BD3006"/>
    <w:rsid w:val="00BD31C4"/>
    <w:rsid w:val="00BD3EA1"/>
    <w:rsid w:val="00BD4BF9"/>
    <w:rsid w:val="00BD5412"/>
    <w:rsid w:val="00BD59CF"/>
    <w:rsid w:val="00BD5AA9"/>
    <w:rsid w:val="00BD6881"/>
    <w:rsid w:val="00BD69A7"/>
    <w:rsid w:val="00BD6A89"/>
    <w:rsid w:val="00BD72C3"/>
    <w:rsid w:val="00BD74EE"/>
    <w:rsid w:val="00BE0A50"/>
    <w:rsid w:val="00BE14B4"/>
    <w:rsid w:val="00BE1AE6"/>
    <w:rsid w:val="00BE1DAE"/>
    <w:rsid w:val="00BE1FDC"/>
    <w:rsid w:val="00BE2E43"/>
    <w:rsid w:val="00BE30EE"/>
    <w:rsid w:val="00BE3168"/>
    <w:rsid w:val="00BE36C7"/>
    <w:rsid w:val="00BE3FCA"/>
    <w:rsid w:val="00BE55D7"/>
    <w:rsid w:val="00BE60DE"/>
    <w:rsid w:val="00BE6169"/>
    <w:rsid w:val="00BE6772"/>
    <w:rsid w:val="00BE6E4F"/>
    <w:rsid w:val="00BE7FFC"/>
    <w:rsid w:val="00BF0943"/>
    <w:rsid w:val="00BF0CE2"/>
    <w:rsid w:val="00BF0D6B"/>
    <w:rsid w:val="00BF0ED4"/>
    <w:rsid w:val="00BF1B1C"/>
    <w:rsid w:val="00BF2324"/>
    <w:rsid w:val="00BF2B30"/>
    <w:rsid w:val="00BF2BAB"/>
    <w:rsid w:val="00BF2FCE"/>
    <w:rsid w:val="00BF43E6"/>
    <w:rsid w:val="00BF5DEC"/>
    <w:rsid w:val="00BF628A"/>
    <w:rsid w:val="00BF7473"/>
    <w:rsid w:val="00BF749C"/>
    <w:rsid w:val="00BF7903"/>
    <w:rsid w:val="00C00F17"/>
    <w:rsid w:val="00C01348"/>
    <w:rsid w:val="00C01924"/>
    <w:rsid w:val="00C0218A"/>
    <w:rsid w:val="00C031CA"/>
    <w:rsid w:val="00C035FD"/>
    <w:rsid w:val="00C0385A"/>
    <w:rsid w:val="00C03918"/>
    <w:rsid w:val="00C04EF4"/>
    <w:rsid w:val="00C054E0"/>
    <w:rsid w:val="00C0550F"/>
    <w:rsid w:val="00C05ABB"/>
    <w:rsid w:val="00C05EBC"/>
    <w:rsid w:val="00C06312"/>
    <w:rsid w:val="00C06416"/>
    <w:rsid w:val="00C06CAE"/>
    <w:rsid w:val="00C10194"/>
    <w:rsid w:val="00C110FF"/>
    <w:rsid w:val="00C1163D"/>
    <w:rsid w:val="00C11C87"/>
    <w:rsid w:val="00C11C8C"/>
    <w:rsid w:val="00C11ED0"/>
    <w:rsid w:val="00C120F5"/>
    <w:rsid w:val="00C132B1"/>
    <w:rsid w:val="00C13B5E"/>
    <w:rsid w:val="00C14E62"/>
    <w:rsid w:val="00C151E2"/>
    <w:rsid w:val="00C1561C"/>
    <w:rsid w:val="00C15B79"/>
    <w:rsid w:val="00C16583"/>
    <w:rsid w:val="00C166AB"/>
    <w:rsid w:val="00C173F6"/>
    <w:rsid w:val="00C204FD"/>
    <w:rsid w:val="00C20511"/>
    <w:rsid w:val="00C226ED"/>
    <w:rsid w:val="00C228B1"/>
    <w:rsid w:val="00C22EB1"/>
    <w:rsid w:val="00C23482"/>
    <w:rsid w:val="00C234DD"/>
    <w:rsid w:val="00C23BC8"/>
    <w:rsid w:val="00C243CB"/>
    <w:rsid w:val="00C245EE"/>
    <w:rsid w:val="00C26555"/>
    <w:rsid w:val="00C27835"/>
    <w:rsid w:val="00C27E42"/>
    <w:rsid w:val="00C30AC8"/>
    <w:rsid w:val="00C30C18"/>
    <w:rsid w:val="00C31784"/>
    <w:rsid w:val="00C33088"/>
    <w:rsid w:val="00C34446"/>
    <w:rsid w:val="00C3517D"/>
    <w:rsid w:val="00C35897"/>
    <w:rsid w:val="00C35BF1"/>
    <w:rsid w:val="00C35F65"/>
    <w:rsid w:val="00C36498"/>
    <w:rsid w:val="00C37E50"/>
    <w:rsid w:val="00C406B6"/>
    <w:rsid w:val="00C40EA4"/>
    <w:rsid w:val="00C41452"/>
    <w:rsid w:val="00C41DCB"/>
    <w:rsid w:val="00C42423"/>
    <w:rsid w:val="00C42558"/>
    <w:rsid w:val="00C42588"/>
    <w:rsid w:val="00C43258"/>
    <w:rsid w:val="00C439F1"/>
    <w:rsid w:val="00C43E91"/>
    <w:rsid w:val="00C44063"/>
    <w:rsid w:val="00C44157"/>
    <w:rsid w:val="00C45C20"/>
    <w:rsid w:val="00C45F95"/>
    <w:rsid w:val="00C46422"/>
    <w:rsid w:val="00C465D1"/>
    <w:rsid w:val="00C46804"/>
    <w:rsid w:val="00C474AE"/>
    <w:rsid w:val="00C47DDF"/>
    <w:rsid w:val="00C501C5"/>
    <w:rsid w:val="00C505BE"/>
    <w:rsid w:val="00C506F8"/>
    <w:rsid w:val="00C52F36"/>
    <w:rsid w:val="00C53113"/>
    <w:rsid w:val="00C5470B"/>
    <w:rsid w:val="00C54C1F"/>
    <w:rsid w:val="00C55618"/>
    <w:rsid w:val="00C55F56"/>
    <w:rsid w:val="00C56CB4"/>
    <w:rsid w:val="00C570AD"/>
    <w:rsid w:val="00C57770"/>
    <w:rsid w:val="00C60396"/>
    <w:rsid w:val="00C603D7"/>
    <w:rsid w:val="00C60A5A"/>
    <w:rsid w:val="00C60C42"/>
    <w:rsid w:val="00C61C1E"/>
    <w:rsid w:val="00C62A40"/>
    <w:rsid w:val="00C62FBF"/>
    <w:rsid w:val="00C63291"/>
    <w:rsid w:val="00C63795"/>
    <w:rsid w:val="00C64171"/>
    <w:rsid w:val="00C65175"/>
    <w:rsid w:val="00C65513"/>
    <w:rsid w:val="00C65514"/>
    <w:rsid w:val="00C659DD"/>
    <w:rsid w:val="00C6607E"/>
    <w:rsid w:val="00C66306"/>
    <w:rsid w:val="00C663D3"/>
    <w:rsid w:val="00C663D8"/>
    <w:rsid w:val="00C66641"/>
    <w:rsid w:val="00C67405"/>
    <w:rsid w:val="00C67A08"/>
    <w:rsid w:val="00C70456"/>
    <w:rsid w:val="00C7145F"/>
    <w:rsid w:val="00C72448"/>
    <w:rsid w:val="00C726F0"/>
    <w:rsid w:val="00C730BA"/>
    <w:rsid w:val="00C73150"/>
    <w:rsid w:val="00C743C0"/>
    <w:rsid w:val="00C74F8C"/>
    <w:rsid w:val="00C75505"/>
    <w:rsid w:val="00C75523"/>
    <w:rsid w:val="00C765B0"/>
    <w:rsid w:val="00C76A4E"/>
    <w:rsid w:val="00C775E6"/>
    <w:rsid w:val="00C779E4"/>
    <w:rsid w:val="00C77A3D"/>
    <w:rsid w:val="00C80435"/>
    <w:rsid w:val="00C80641"/>
    <w:rsid w:val="00C807FA"/>
    <w:rsid w:val="00C80818"/>
    <w:rsid w:val="00C81569"/>
    <w:rsid w:val="00C8167C"/>
    <w:rsid w:val="00C81A0C"/>
    <w:rsid w:val="00C81CF9"/>
    <w:rsid w:val="00C820AB"/>
    <w:rsid w:val="00C826CF"/>
    <w:rsid w:val="00C8270D"/>
    <w:rsid w:val="00C82C94"/>
    <w:rsid w:val="00C82E77"/>
    <w:rsid w:val="00C83101"/>
    <w:rsid w:val="00C84638"/>
    <w:rsid w:val="00C8475D"/>
    <w:rsid w:val="00C855C0"/>
    <w:rsid w:val="00C85B6A"/>
    <w:rsid w:val="00C862CD"/>
    <w:rsid w:val="00C86A25"/>
    <w:rsid w:val="00C86DFB"/>
    <w:rsid w:val="00C90066"/>
    <w:rsid w:val="00C9161B"/>
    <w:rsid w:val="00C91C2F"/>
    <w:rsid w:val="00C9251F"/>
    <w:rsid w:val="00C925A6"/>
    <w:rsid w:val="00C94347"/>
    <w:rsid w:val="00C94D10"/>
    <w:rsid w:val="00C95345"/>
    <w:rsid w:val="00C953AB"/>
    <w:rsid w:val="00C957CF"/>
    <w:rsid w:val="00C9741C"/>
    <w:rsid w:val="00C97B32"/>
    <w:rsid w:val="00C97F0B"/>
    <w:rsid w:val="00CA0117"/>
    <w:rsid w:val="00CA09E4"/>
    <w:rsid w:val="00CA0EAB"/>
    <w:rsid w:val="00CA15A6"/>
    <w:rsid w:val="00CA16DF"/>
    <w:rsid w:val="00CA3577"/>
    <w:rsid w:val="00CA4423"/>
    <w:rsid w:val="00CA4547"/>
    <w:rsid w:val="00CA54B6"/>
    <w:rsid w:val="00CA7D81"/>
    <w:rsid w:val="00CB0169"/>
    <w:rsid w:val="00CB06EF"/>
    <w:rsid w:val="00CB157F"/>
    <w:rsid w:val="00CB185E"/>
    <w:rsid w:val="00CB1D7B"/>
    <w:rsid w:val="00CB21A9"/>
    <w:rsid w:val="00CB2861"/>
    <w:rsid w:val="00CB28C4"/>
    <w:rsid w:val="00CB2AEA"/>
    <w:rsid w:val="00CB3106"/>
    <w:rsid w:val="00CB3ED1"/>
    <w:rsid w:val="00CB4735"/>
    <w:rsid w:val="00CB4FE7"/>
    <w:rsid w:val="00CB535A"/>
    <w:rsid w:val="00CB58BA"/>
    <w:rsid w:val="00CB6483"/>
    <w:rsid w:val="00CB699A"/>
    <w:rsid w:val="00CB6E22"/>
    <w:rsid w:val="00CB716C"/>
    <w:rsid w:val="00CB78FE"/>
    <w:rsid w:val="00CC0DAE"/>
    <w:rsid w:val="00CC0F9E"/>
    <w:rsid w:val="00CC17EE"/>
    <w:rsid w:val="00CC182A"/>
    <w:rsid w:val="00CC1C21"/>
    <w:rsid w:val="00CC2728"/>
    <w:rsid w:val="00CC2762"/>
    <w:rsid w:val="00CC30E5"/>
    <w:rsid w:val="00CC3B8C"/>
    <w:rsid w:val="00CC424D"/>
    <w:rsid w:val="00CC48A8"/>
    <w:rsid w:val="00CC51F5"/>
    <w:rsid w:val="00CC64DD"/>
    <w:rsid w:val="00CC712E"/>
    <w:rsid w:val="00CD00DF"/>
    <w:rsid w:val="00CD0B2D"/>
    <w:rsid w:val="00CD0D5C"/>
    <w:rsid w:val="00CD0FA3"/>
    <w:rsid w:val="00CD2365"/>
    <w:rsid w:val="00CD4421"/>
    <w:rsid w:val="00CD4942"/>
    <w:rsid w:val="00CD4AC8"/>
    <w:rsid w:val="00CD4CB2"/>
    <w:rsid w:val="00CD5537"/>
    <w:rsid w:val="00CD5F71"/>
    <w:rsid w:val="00CD60DE"/>
    <w:rsid w:val="00CD6821"/>
    <w:rsid w:val="00CD696C"/>
    <w:rsid w:val="00CD6FD4"/>
    <w:rsid w:val="00CD727E"/>
    <w:rsid w:val="00CD7B73"/>
    <w:rsid w:val="00CD7E74"/>
    <w:rsid w:val="00CE0232"/>
    <w:rsid w:val="00CE0496"/>
    <w:rsid w:val="00CE0754"/>
    <w:rsid w:val="00CE076C"/>
    <w:rsid w:val="00CE0888"/>
    <w:rsid w:val="00CE0B4D"/>
    <w:rsid w:val="00CE2D7B"/>
    <w:rsid w:val="00CE2DAF"/>
    <w:rsid w:val="00CE34E6"/>
    <w:rsid w:val="00CE383D"/>
    <w:rsid w:val="00CE3A0E"/>
    <w:rsid w:val="00CE4029"/>
    <w:rsid w:val="00CE4C68"/>
    <w:rsid w:val="00CE4C96"/>
    <w:rsid w:val="00CE5527"/>
    <w:rsid w:val="00CE568A"/>
    <w:rsid w:val="00CE574C"/>
    <w:rsid w:val="00CE6B9E"/>
    <w:rsid w:val="00CE6D44"/>
    <w:rsid w:val="00CF020E"/>
    <w:rsid w:val="00CF11C9"/>
    <w:rsid w:val="00CF14C6"/>
    <w:rsid w:val="00CF169F"/>
    <w:rsid w:val="00CF1742"/>
    <w:rsid w:val="00CF1F28"/>
    <w:rsid w:val="00CF234F"/>
    <w:rsid w:val="00CF2DEB"/>
    <w:rsid w:val="00CF3329"/>
    <w:rsid w:val="00CF3430"/>
    <w:rsid w:val="00CF580C"/>
    <w:rsid w:val="00CF5F3F"/>
    <w:rsid w:val="00CF62EE"/>
    <w:rsid w:val="00CF7662"/>
    <w:rsid w:val="00CF7DCE"/>
    <w:rsid w:val="00D0011E"/>
    <w:rsid w:val="00D00B56"/>
    <w:rsid w:val="00D0116A"/>
    <w:rsid w:val="00D01376"/>
    <w:rsid w:val="00D0150E"/>
    <w:rsid w:val="00D0155C"/>
    <w:rsid w:val="00D01C39"/>
    <w:rsid w:val="00D023BB"/>
    <w:rsid w:val="00D02554"/>
    <w:rsid w:val="00D028B5"/>
    <w:rsid w:val="00D02921"/>
    <w:rsid w:val="00D02F93"/>
    <w:rsid w:val="00D03A15"/>
    <w:rsid w:val="00D04782"/>
    <w:rsid w:val="00D048AB"/>
    <w:rsid w:val="00D048C9"/>
    <w:rsid w:val="00D04C38"/>
    <w:rsid w:val="00D062FA"/>
    <w:rsid w:val="00D063B5"/>
    <w:rsid w:val="00D06ADD"/>
    <w:rsid w:val="00D07EB8"/>
    <w:rsid w:val="00D10680"/>
    <w:rsid w:val="00D10B81"/>
    <w:rsid w:val="00D112E4"/>
    <w:rsid w:val="00D1209F"/>
    <w:rsid w:val="00D12280"/>
    <w:rsid w:val="00D128B9"/>
    <w:rsid w:val="00D12D8F"/>
    <w:rsid w:val="00D12EE1"/>
    <w:rsid w:val="00D1344A"/>
    <w:rsid w:val="00D150E8"/>
    <w:rsid w:val="00D15873"/>
    <w:rsid w:val="00D16069"/>
    <w:rsid w:val="00D161DD"/>
    <w:rsid w:val="00D16EAD"/>
    <w:rsid w:val="00D173F5"/>
    <w:rsid w:val="00D1749A"/>
    <w:rsid w:val="00D17C1E"/>
    <w:rsid w:val="00D17ED4"/>
    <w:rsid w:val="00D2001E"/>
    <w:rsid w:val="00D20A4D"/>
    <w:rsid w:val="00D20AFD"/>
    <w:rsid w:val="00D20B70"/>
    <w:rsid w:val="00D20BBD"/>
    <w:rsid w:val="00D20C36"/>
    <w:rsid w:val="00D20C4F"/>
    <w:rsid w:val="00D210EE"/>
    <w:rsid w:val="00D21314"/>
    <w:rsid w:val="00D21C54"/>
    <w:rsid w:val="00D22203"/>
    <w:rsid w:val="00D224AC"/>
    <w:rsid w:val="00D22765"/>
    <w:rsid w:val="00D22A14"/>
    <w:rsid w:val="00D22B17"/>
    <w:rsid w:val="00D237B6"/>
    <w:rsid w:val="00D23A33"/>
    <w:rsid w:val="00D23C56"/>
    <w:rsid w:val="00D24468"/>
    <w:rsid w:val="00D2515F"/>
    <w:rsid w:val="00D25DB5"/>
    <w:rsid w:val="00D25DDB"/>
    <w:rsid w:val="00D2607A"/>
    <w:rsid w:val="00D2661C"/>
    <w:rsid w:val="00D27290"/>
    <w:rsid w:val="00D273DB"/>
    <w:rsid w:val="00D27C28"/>
    <w:rsid w:val="00D3048C"/>
    <w:rsid w:val="00D314AD"/>
    <w:rsid w:val="00D33FD9"/>
    <w:rsid w:val="00D345AA"/>
    <w:rsid w:val="00D35E49"/>
    <w:rsid w:val="00D36DCB"/>
    <w:rsid w:val="00D37432"/>
    <w:rsid w:val="00D37673"/>
    <w:rsid w:val="00D3774C"/>
    <w:rsid w:val="00D379AD"/>
    <w:rsid w:val="00D400D6"/>
    <w:rsid w:val="00D40D0B"/>
    <w:rsid w:val="00D418B3"/>
    <w:rsid w:val="00D42AF8"/>
    <w:rsid w:val="00D43368"/>
    <w:rsid w:val="00D43CFB"/>
    <w:rsid w:val="00D44701"/>
    <w:rsid w:val="00D452AE"/>
    <w:rsid w:val="00D452FF"/>
    <w:rsid w:val="00D45F1B"/>
    <w:rsid w:val="00D46774"/>
    <w:rsid w:val="00D5104C"/>
    <w:rsid w:val="00D512D1"/>
    <w:rsid w:val="00D513D5"/>
    <w:rsid w:val="00D51E6A"/>
    <w:rsid w:val="00D52121"/>
    <w:rsid w:val="00D57B0C"/>
    <w:rsid w:val="00D6004F"/>
    <w:rsid w:val="00D60083"/>
    <w:rsid w:val="00D601FE"/>
    <w:rsid w:val="00D60210"/>
    <w:rsid w:val="00D60D35"/>
    <w:rsid w:val="00D60E94"/>
    <w:rsid w:val="00D60EA5"/>
    <w:rsid w:val="00D61055"/>
    <w:rsid w:val="00D61DEC"/>
    <w:rsid w:val="00D62122"/>
    <w:rsid w:val="00D62975"/>
    <w:rsid w:val="00D63543"/>
    <w:rsid w:val="00D638C8"/>
    <w:rsid w:val="00D63D91"/>
    <w:rsid w:val="00D63FB0"/>
    <w:rsid w:val="00D64924"/>
    <w:rsid w:val="00D651AF"/>
    <w:rsid w:val="00D6525A"/>
    <w:rsid w:val="00D65722"/>
    <w:rsid w:val="00D65CBD"/>
    <w:rsid w:val="00D66192"/>
    <w:rsid w:val="00D66B97"/>
    <w:rsid w:val="00D66BFE"/>
    <w:rsid w:val="00D672D8"/>
    <w:rsid w:val="00D67923"/>
    <w:rsid w:val="00D6794E"/>
    <w:rsid w:val="00D709E4"/>
    <w:rsid w:val="00D71017"/>
    <w:rsid w:val="00D71066"/>
    <w:rsid w:val="00D716A9"/>
    <w:rsid w:val="00D72094"/>
    <w:rsid w:val="00D7258E"/>
    <w:rsid w:val="00D72761"/>
    <w:rsid w:val="00D72920"/>
    <w:rsid w:val="00D72C22"/>
    <w:rsid w:val="00D73518"/>
    <w:rsid w:val="00D75159"/>
    <w:rsid w:val="00D75287"/>
    <w:rsid w:val="00D76271"/>
    <w:rsid w:val="00D76433"/>
    <w:rsid w:val="00D7738F"/>
    <w:rsid w:val="00D77FA8"/>
    <w:rsid w:val="00D80196"/>
    <w:rsid w:val="00D8084A"/>
    <w:rsid w:val="00D8120E"/>
    <w:rsid w:val="00D81538"/>
    <w:rsid w:val="00D8201B"/>
    <w:rsid w:val="00D824D4"/>
    <w:rsid w:val="00D8282F"/>
    <w:rsid w:val="00D831BB"/>
    <w:rsid w:val="00D837C9"/>
    <w:rsid w:val="00D83A04"/>
    <w:rsid w:val="00D83FF2"/>
    <w:rsid w:val="00D84276"/>
    <w:rsid w:val="00D8427A"/>
    <w:rsid w:val="00D84CBB"/>
    <w:rsid w:val="00D84DEA"/>
    <w:rsid w:val="00D861C6"/>
    <w:rsid w:val="00D868BD"/>
    <w:rsid w:val="00D86E8A"/>
    <w:rsid w:val="00D900DE"/>
    <w:rsid w:val="00D903FF"/>
    <w:rsid w:val="00D90E78"/>
    <w:rsid w:val="00D90F8B"/>
    <w:rsid w:val="00D91F13"/>
    <w:rsid w:val="00D92837"/>
    <w:rsid w:val="00D9392E"/>
    <w:rsid w:val="00D952F9"/>
    <w:rsid w:val="00D953D1"/>
    <w:rsid w:val="00D958C9"/>
    <w:rsid w:val="00D95BF8"/>
    <w:rsid w:val="00D96C02"/>
    <w:rsid w:val="00D96EDD"/>
    <w:rsid w:val="00D96EFD"/>
    <w:rsid w:val="00D96FAD"/>
    <w:rsid w:val="00D97E28"/>
    <w:rsid w:val="00DA004B"/>
    <w:rsid w:val="00DA1166"/>
    <w:rsid w:val="00DA1B33"/>
    <w:rsid w:val="00DA1C00"/>
    <w:rsid w:val="00DA1F66"/>
    <w:rsid w:val="00DA2F24"/>
    <w:rsid w:val="00DA33DA"/>
    <w:rsid w:val="00DA3DA2"/>
    <w:rsid w:val="00DA49C8"/>
    <w:rsid w:val="00DA5AB9"/>
    <w:rsid w:val="00DA6763"/>
    <w:rsid w:val="00DA6C84"/>
    <w:rsid w:val="00DA6FEA"/>
    <w:rsid w:val="00DA7536"/>
    <w:rsid w:val="00DA7898"/>
    <w:rsid w:val="00DA7A04"/>
    <w:rsid w:val="00DB0210"/>
    <w:rsid w:val="00DB02F8"/>
    <w:rsid w:val="00DB0AC7"/>
    <w:rsid w:val="00DB11A5"/>
    <w:rsid w:val="00DB246A"/>
    <w:rsid w:val="00DB2654"/>
    <w:rsid w:val="00DB29C1"/>
    <w:rsid w:val="00DB2E4E"/>
    <w:rsid w:val="00DB35F2"/>
    <w:rsid w:val="00DB434E"/>
    <w:rsid w:val="00DB481F"/>
    <w:rsid w:val="00DB5039"/>
    <w:rsid w:val="00DB550A"/>
    <w:rsid w:val="00DB6CAF"/>
    <w:rsid w:val="00DB6F18"/>
    <w:rsid w:val="00DC0D3E"/>
    <w:rsid w:val="00DC1468"/>
    <w:rsid w:val="00DC14B2"/>
    <w:rsid w:val="00DC1839"/>
    <w:rsid w:val="00DC2139"/>
    <w:rsid w:val="00DC3269"/>
    <w:rsid w:val="00DC3441"/>
    <w:rsid w:val="00DC4CA8"/>
    <w:rsid w:val="00DC5A24"/>
    <w:rsid w:val="00DC6DAE"/>
    <w:rsid w:val="00DC7476"/>
    <w:rsid w:val="00DC750F"/>
    <w:rsid w:val="00DC7963"/>
    <w:rsid w:val="00DC7BCA"/>
    <w:rsid w:val="00DD00FF"/>
    <w:rsid w:val="00DD0640"/>
    <w:rsid w:val="00DD0B86"/>
    <w:rsid w:val="00DD0E04"/>
    <w:rsid w:val="00DD0F7C"/>
    <w:rsid w:val="00DD10CF"/>
    <w:rsid w:val="00DD1D9C"/>
    <w:rsid w:val="00DD22A6"/>
    <w:rsid w:val="00DD245D"/>
    <w:rsid w:val="00DD25C0"/>
    <w:rsid w:val="00DD3321"/>
    <w:rsid w:val="00DD3BF2"/>
    <w:rsid w:val="00DD3D7E"/>
    <w:rsid w:val="00DD4162"/>
    <w:rsid w:val="00DD4626"/>
    <w:rsid w:val="00DD4A3E"/>
    <w:rsid w:val="00DD4CDC"/>
    <w:rsid w:val="00DD5069"/>
    <w:rsid w:val="00DD61B1"/>
    <w:rsid w:val="00DD6BCD"/>
    <w:rsid w:val="00DD7086"/>
    <w:rsid w:val="00DE09E8"/>
    <w:rsid w:val="00DE0A6B"/>
    <w:rsid w:val="00DE1C1A"/>
    <w:rsid w:val="00DE27D4"/>
    <w:rsid w:val="00DE30FD"/>
    <w:rsid w:val="00DE34FE"/>
    <w:rsid w:val="00DE4108"/>
    <w:rsid w:val="00DE4E9D"/>
    <w:rsid w:val="00DF07C4"/>
    <w:rsid w:val="00DF0C5A"/>
    <w:rsid w:val="00DF0D3E"/>
    <w:rsid w:val="00DF11C8"/>
    <w:rsid w:val="00DF1F08"/>
    <w:rsid w:val="00DF26E4"/>
    <w:rsid w:val="00DF3451"/>
    <w:rsid w:val="00DF44DC"/>
    <w:rsid w:val="00DF4682"/>
    <w:rsid w:val="00DF5511"/>
    <w:rsid w:val="00DF5DD4"/>
    <w:rsid w:val="00DF5F3A"/>
    <w:rsid w:val="00DF5F6E"/>
    <w:rsid w:val="00DF667C"/>
    <w:rsid w:val="00DF6769"/>
    <w:rsid w:val="00DF7907"/>
    <w:rsid w:val="00DF7F62"/>
    <w:rsid w:val="00E017AE"/>
    <w:rsid w:val="00E022EF"/>
    <w:rsid w:val="00E023C6"/>
    <w:rsid w:val="00E029A6"/>
    <w:rsid w:val="00E02C80"/>
    <w:rsid w:val="00E0311B"/>
    <w:rsid w:val="00E03754"/>
    <w:rsid w:val="00E039F7"/>
    <w:rsid w:val="00E0472E"/>
    <w:rsid w:val="00E05703"/>
    <w:rsid w:val="00E06051"/>
    <w:rsid w:val="00E06C14"/>
    <w:rsid w:val="00E100D0"/>
    <w:rsid w:val="00E10267"/>
    <w:rsid w:val="00E11033"/>
    <w:rsid w:val="00E1192A"/>
    <w:rsid w:val="00E1196E"/>
    <w:rsid w:val="00E11E50"/>
    <w:rsid w:val="00E12D91"/>
    <w:rsid w:val="00E137C2"/>
    <w:rsid w:val="00E141CD"/>
    <w:rsid w:val="00E15625"/>
    <w:rsid w:val="00E15D02"/>
    <w:rsid w:val="00E16B8D"/>
    <w:rsid w:val="00E16C19"/>
    <w:rsid w:val="00E16D45"/>
    <w:rsid w:val="00E2004A"/>
    <w:rsid w:val="00E2034F"/>
    <w:rsid w:val="00E20354"/>
    <w:rsid w:val="00E205F4"/>
    <w:rsid w:val="00E212DC"/>
    <w:rsid w:val="00E21C15"/>
    <w:rsid w:val="00E23194"/>
    <w:rsid w:val="00E23DC8"/>
    <w:rsid w:val="00E2404F"/>
    <w:rsid w:val="00E24352"/>
    <w:rsid w:val="00E2437D"/>
    <w:rsid w:val="00E25143"/>
    <w:rsid w:val="00E253EC"/>
    <w:rsid w:val="00E25A4A"/>
    <w:rsid w:val="00E261BF"/>
    <w:rsid w:val="00E2620D"/>
    <w:rsid w:val="00E26924"/>
    <w:rsid w:val="00E27D76"/>
    <w:rsid w:val="00E30C47"/>
    <w:rsid w:val="00E30DD0"/>
    <w:rsid w:val="00E30E22"/>
    <w:rsid w:val="00E31A90"/>
    <w:rsid w:val="00E31DB2"/>
    <w:rsid w:val="00E3261A"/>
    <w:rsid w:val="00E32B94"/>
    <w:rsid w:val="00E33412"/>
    <w:rsid w:val="00E337D7"/>
    <w:rsid w:val="00E33C6B"/>
    <w:rsid w:val="00E341FD"/>
    <w:rsid w:val="00E3459A"/>
    <w:rsid w:val="00E346DF"/>
    <w:rsid w:val="00E35FE3"/>
    <w:rsid w:val="00E3667D"/>
    <w:rsid w:val="00E36F9B"/>
    <w:rsid w:val="00E37649"/>
    <w:rsid w:val="00E376FB"/>
    <w:rsid w:val="00E378CD"/>
    <w:rsid w:val="00E37C49"/>
    <w:rsid w:val="00E37E7A"/>
    <w:rsid w:val="00E40111"/>
    <w:rsid w:val="00E40717"/>
    <w:rsid w:val="00E41921"/>
    <w:rsid w:val="00E41C4B"/>
    <w:rsid w:val="00E42A12"/>
    <w:rsid w:val="00E42CC5"/>
    <w:rsid w:val="00E42D86"/>
    <w:rsid w:val="00E438EC"/>
    <w:rsid w:val="00E443AC"/>
    <w:rsid w:val="00E443F2"/>
    <w:rsid w:val="00E44676"/>
    <w:rsid w:val="00E450FA"/>
    <w:rsid w:val="00E45141"/>
    <w:rsid w:val="00E45422"/>
    <w:rsid w:val="00E45504"/>
    <w:rsid w:val="00E457AF"/>
    <w:rsid w:val="00E4673E"/>
    <w:rsid w:val="00E46D7C"/>
    <w:rsid w:val="00E51196"/>
    <w:rsid w:val="00E51A32"/>
    <w:rsid w:val="00E5273C"/>
    <w:rsid w:val="00E54157"/>
    <w:rsid w:val="00E54EC8"/>
    <w:rsid w:val="00E54FE8"/>
    <w:rsid w:val="00E551F9"/>
    <w:rsid w:val="00E55DF3"/>
    <w:rsid w:val="00E55F43"/>
    <w:rsid w:val="00E55F74"/>
    <w:rsid w:val="00E565F0"/>
    <w:rsid w:val="00E56ED8"/>
    <w:rsid w:val="00E60078"/>
    <w:rsid w:val="00E60214"/>
    <w:rsid w:val="00E603FE"/>
    <w:rsid w:val="00E60F67"/>
    <w:rsid w:val="00E6108F"/>
    <w:rsid w:val="00E61655"/>
    <w:rsid w:val="00E61F36"/>
    <w:rsid w:val="00E62D0A"/>
    <w:rsid w:val="00E63836"/>
    <w:rsid w:val="00E63CF2"/>
    <w:rsid w:val="00E646E8"/>
    <w:rsid w:val="00E65677"/>
    <w:rsid w:val="00E65678"/>
    <w:rsid w:val="00E6613F"/>
    <w:rsid w:val="00E66316"/>
    <w:rsid w:val="00E66820"/>
    <w:rsid w:val="00E66936"/>
    <w:rsid w:val="00E66BD1"/>
    <w:rsid w:val="00E6712D"/>
    <w:rsid w:val="00E6732A"/>
    <w:rsid w:val="00E674CA"/>
    <w:rsid w:val="00E677B0"/>
    <w:rsid w:val="00E70745"/>
    <w:rsid w:val="00E70DC5"/>
    <w:rsid w:val="00E70F82"/>
    <w:rsid w:val="00E71103"/>
    <w:rsid w:val="00E71165"/>
    <w:rsid w:val="00E71192"/>
    <w:rsid w:val="00E7275F"/>
    <w:rsid w:val="00E727B2"/>
    <w:rsid w:val="00E744B4"/>
    <w:rsid w:val="00E74FDB"/>
    <w:rsid w:val="00E761DD"/>
    <w:rsid w:val="00E762FB"/>
    <w:rsid w:val="00E76A23"/>
    <w:rsid w:val="00E76C31"/>
    <w:rsid w:val="00E77086"/>
    <w:rsid w:val="00E7708F"/>
    <w:rsid w:val="00E80D51"/>
    <w:rsid w:val="00E818A9"/>
    <w:rsid w:val="00E81FA5"/>
    <w:rsid w:val="00E821A5"/>
    <w:rsid w:val="00E83582"/>
    <w:rsid w:val="00E8424D"/>
    <w:rsid w:val="00E84693"/>
    <w:rsid w:val="00E84E26"/>
    <w:rsid w:val="00E8507E"/>
    <w:rsid w:val="00E85188"/>
    <w:rsid w:val="00E8562E"/>
    <w:rsid w:val="00E85C91"/>
    <w:rsid w:val="00E8623B"/>
    <w:rsid w:val="00E8644B"/>
    <w:rsid w:val="00E86900"/>
    <w:rsid w:val="00E8695A"/>
    <w:rsid w:val="00E86D0D"/>
    <w:rsid w:val="00E86EA5"/>
    <w:rsid w:val="00E86EBD"/>
    <w:rsid w:val="00E87D17"/>
    <w:rsid w:val="00E90A87"/>
    <w:rsid w:val="00E90C6A"/>
    <w:rsid w:val="00E90CA4"/>
    <w:rsid w:val="00E9115C"/>
    <w:rsid w:val="00E914F8"/>
    <w:rsid w:val="00E91575"/>
    <w:rsid w:val="00E91C29"/>
    <w:rsid w:val="00E92159"/>
    <w:rsid w:val="00E9221D"/>
    <w:rsid w:val="00E92432"/>
    <w:rsid w:val="00E9262C"/>
    <w:rsid w:val="00E9286E"/>
    <w:rsid w:val="00E92BD6"/>
    <w:rsid w:val="00E94341"/>
    <w:rsid w:val="00E948AE"/>
    <w:rsid w:val="00E94A98"/>
    <w:rsid w:val="00E95033"/>
    <w:rsid w:val="00E9574F"/>
    <w:rsid w:val="00E96328"/>
    <w:rsid w:val="00E9697E"/>
    <w:rsid w:val="00E97E6D"/>
    <w:rsid w:val="00EA0E03"/>
    <w:rsid w:val="00EA1E48"/>
    <w:rsid w:val="00EA2195"/>
    <w:rsid w:val="00EA220E"/>
    <w:rsid w:val="00EA2754"/>
    <w:rsid w:val="00EA2C73"/>
    <w:rsid w:val="00EA3D57"/>
    <w:rsid w:val="00EA3FE8"/>
    <w:rsid w:val="00EA49AF"/>
    <w:rsid w:val="00EA4ED1"/>
    <w:rsid w:val="00EA565C"/>
    <w:rsid w:val="00EA6300"/>
    <w:rsid w:val="00EA6BBE"/>
    <w:rsid w:val="00EA6F26"/>
    <w:rsid w:val="00EA7B37"/>
    <w:rsid w:val="00EB0153"/>
    <w:rsid w:val="00EB05A7"/>
    <w:rsid w:val="00EB06DD"/>
    <w:rsid w:val="00EB152C"/>
    <w:rsid w:val="00EB18B5"/>
    <w:rsid w:val="00EB1B06"/>
    <w:rsid w:val="00EB2249"/>
    <w:rsid w:val="00EB4C8E"/>
    <w:rsid w:val="00EB59F4"/>
    <w:rsid w:val="00EB5B05"/>
    <w:rsid w:val="00EB66D1"/>
    <w:rsid w:val="00EB6A60"/>
    <w:rsid w:val="00EB7381"/>
    <w:rsid w:val="00EB79AC"/>
    <w:rsid w:val="00EB7B03"/>
    <w:rsid w:val="00EC096B"/>
    <w:rsid w:val="00EC0BA4"/>
    <w:rsid w:val="00EC0EB8"/>
    <w:rsid w:val="00EC1E49"/>
    <w:rsid w:val="00EC297D"/>
    <w:rsid w:val="00EC30FF"/>
    <w:rsid w:val="00EC3DA5"/>
    <w:rsid w:val="00EC4464"/>
    <w:rsid w:val="00EC5EE6"/>
    <w:rsid w:val="00EC6CB4"/>
    <w:rsid w:val="00EC706C"/>
    <w:rsid w:val="00ED08AA"/>
    <w:rsid w:val="00ED0E12"/>
    <w:rsid w:val="00ED0EA3"/>
    <w:rsid w:val="00ED1B1E"/>
    <w:rsid w:val="00ED1FF1"/>
    <w:rsid w:val="00ED2A4E"/>
    <w:rsid w:val="00ED493D"/>
    <w:rsid w:val="00ED5434"/>
    <w:rsid w:val="00ED5B33"/>
    <w:rsid w:val="00ED628A"/>
    <w:rsid w:val="00ED64BB"/>
    <w:rsid w:val="00ED6E4E"/>
    <w:rsid w:val="00ED6EF3"/>
    <w:rsid w:val="00ED7EFC"/>
    <w:rsid w:val="00EE24E8"/>
    <w:rsid w:val="00EE3893"/>
    <w:rsid w:val="00EE393A"/>
    <w:rsid w:val="00EE50D7"/>
    <w:rsid w:val="00EE5384"/>
    <w:rsid w:val="00EE5AFD"/>
    <w:rsid w:val="00EE62CE"/>
    <w:rsid w:val="00EE6A2F"/>
    <w:rsid w:val="00EE7723"/>
    <w:rsid w:val="00EE7BE0"/>
    <w:rsid w:val="00EE7C3D"/>
    <w:rsid w:val="00EF0290"/>
    <w:rsid w:val="00EF14DC"/>
    <w:rsid w:val="00EF161C"/>
    <w:rsid w:val="00EF39B5"/>
    <w:rsid w:val="00EF3BA8"/>
    <w:rsid w:val="00EF430D"/>
    <w:rsid w:val="00EF495D"/>
    <w:rsid w:val="00EF50FC"/>
    <w:rsid w:val="00EF51AA"/>
    <w:rsid w:val="00EF53CD"/>
    <w:rsid w:val="00EF66FD"/>
    <w:rsid w:val="00EF7EC7"/>
    <w:rsid w:val="00F014B5"/>
    <w:rsid w:val="00F0198D"/>
    <w:rsid w:val="00F01E66"/>
    <w:rsid w:val="00F025BC"/>
    <w:rsid w:val="00F0318E"/>
    <w:rsid w:val="00F041BE"/>
    <w:rsid w:val="00F04566"/>
    <w:rsid w:val="00F047DC"/>
    <w:rsid w:val="00F05C0F"/>
    <w:rsid w:val="00F05DDC"/>
    <w:rsid w:val="00F05DF1"/>
    <w:rsid w:val="00F05FA7"/>
    <w:rsid w:val="00F06105"/>
    <w:rsid w:val="00F065E0"/>
    <w:rsid w:val="00F066ED"/>
    <w:rsid w:val="00F07AA3"/>
    <w:rsid w:val="00F11851"/>
    <w:rsid w:val="00F11E24"/>
    <w:rsid w:val="00F11ED1"/>
    <w:rsid w:val="00F12348"/>
    <w:rsid w:val="00F12D12"/>
    <w:rsid w:val="00F13FE6"/>
    <w:rsid w:val="00F14140"/>
    <w:rsid w:val="00F143F1"/>
    <w:rsid w:val="00F147C4"/>
    <w:rsid w:val="00F1554B"/>
    <w:rsid w:val="00F15778"/>
    <w:rsid w:val="00F15D38"/>
    <w:rsid w:val="00F15E1F"/>
    <w:rsid w:val="00F1654C"/>
    <w:rsid w:val="00F17104"/>
    <w:rsid w:val="00F17643"/>
    <w:rsid w:val="00F2060A"/>
    <w:rsid w:val="00F20952"/>
    <w:rsid w:val="00F214C6"/>
    <w:rsid w:val="00F21BBA"/>
    <w:rsid w:val="00F21D2D"/>
    <w:rsid w:val="00F23893"/>
    <w:rsid w:val="00F23B67"/>
    <w:rsid w:val="00F2403B"/>
    <w:rsid w:val="00F2419F"/>
    <w:rsid w:val="00F26508"/>
    <w:rsid w:val="00F26A9A"/>
    <w:rsid w:val="00F26B92"/>
    <w:rsid w:val="00F26F7D"/>
    <w:rsid w:val="00F2715A"/>
    <w:rsid w:val="00F27DA9"/>
    <w:rsid w:val="00F309EE"/>
    <w:rsid w:val="00F31621"/>
    <w:rsid w:val="00F31CD5"/>
    <w:rsid w:val="00F31E83"/>
    <w:rsid w:val="00F32D5A"/>
    <w:rsid w:val="00F32E19"/>
    <w:rsid w:val="00F338D9"/>
    <w:rsid w:val="00F33B83"/>
    <w:rsid w:val="00F3437A"/>
    <w:rsid w:val="00F347ED"/>
    <w:rsid w:val="00F34C58"/>
    <w:rsid w:val="00F351D2"/>
    <w:rsid w:val="00F370CD"/>
    <w:rsid w:val="00F37BC2"/>
    <w:rsid w:val="00F37D31"/>
    <w:rsid w:val="00F37F52"/>
    <w:rsid w:val="00F4103A"/>
    <w:rsid w:val="00F4249E"/>
    <w:rsid w:val="00F42E8C"/>
    <w:rsid w:val="00F4304C"/>
    <w:rsid w:val="00F448B0"/>
    <w:rsid w:val="00F44C55"/>
    <w:rsid w:val="00F45502"/>
    <w:rsid w:val="00F4568E"/>
    <w:rsid w:val="00F45FA8"/>
    <w:rsid w:val="00F45FC1"/>
    <w:rsid w:val="00F464ED"/>
    <w:rsid w:val="00F465B0"/>
    <w:rsid w:val="00F477D1"/>
    <w:rsid w:val="00F47905"/>
    <w:rsid w:val="00F47BC1"/>
    <w:rsid w:val="00F51376"/>
    <w:rsid w:val="00F513DC"/>
    <w:rsid w:val="00F51FE3"/>
    <w:rsid w:val="00F52475"/>
    <w:rsid w:val="00F529F4"/>
    <w:rsid w:val="00F52E3F"/>
    <w:rsid w:val="00F536EE"/>
    <w:rsid w:val="00F53A3D"/>
    <w:rsid w:val="00F53FC8"/>
    <w:rsid w:val="00F543BF"/>
    <w:rsid w:val="00F54CC0"/>
    <w:rsid w:val="00F54EF9"/>
    <w:rsid w:val="00F5500D"/>
    <w:rsid w:val="00F555B9"/>
    <w:rsid w:val="00F558E0"/>
    <w:rsid w:val="00F55CCD"/>
    <w:rsid w:val="00F56143"/>
    <w:rsid w:val="00F5644C"/>
    <w:rsid w:val="00F564B2"/>
    <w:rsid w:val="00F566AF"/>
    <w:rsid w:val="00F56A3D"/>
    <w:rsid w:val="00F5767D"/>
    <w:rsid w:val="00F6000C"/>
    <w:rsid w:val="00F60090"/>
    <w:rsid w:val="00F60602"/>
    <w:rsid w:val="00F607DA"/>
    <w:rsid w:val="00F60ED0"/>
    <w:rsid w:val="00F6113A"/>
    <w:rsid w:val="00F62FC1"/>
    <w:rsid w:val="00F65755"/>
    <w:rsid w:val="00F65F32"/>
    <w:rsid w:val="00F6600A"/>
    <w:rsid w:val="00F663CA"/>
    <w:rsid w:val="00F66490"/>
    <w:rsid w:val="00F664FD"/>
    <w:rsid w:val="00F67457"/>
    <w:rsid w:val="00F67C63"/>
    <w:rsid w:val="00F71611"/>
    <w:rsid w:val="00F729CC"/>
    <w:rsid w:val="00F7310C"/>
    <w:rsid w:val="00F737D7"/>
    <w:rsid w:val="00F73A54"/>
    <w:rsid w:val="00F73B37"/>
    <w:rsid w:val="00F7411C"/>
    <w:rsid w:val="00F74175"/>
    <w:rsid w:val="00F7430F"/>
    <w:rsid w:val="00F74B4A"/>
    <w:rsid w:val="00F752A7"/>
    <w:rsid w:val="00F75DD3"/>
    <w:rsid w:val="00F75F18"/>
    <w:rsid w:val="00F76DF7"/>
    <w:rsid w:val="00F77AEA"/>
    <w:rsid w:val="00F8075B"/>
    <w:rsid w:val="00F824C2"/>
    <w:rsid w:val="00F84F51"/>
    <w:rsid w:val="00F865EB"/>
    <w:rsid w:val="00F8698E"/>
    <w:rsid w:val="00F86AB5"/>
    <w:rsid w:val="00F873EF"/>
    <w:rsid w:val="00F87724"/>
    <w:rsid w:val="00F87A8D"/>
    <w:rsid w:val="00F87E3F"/>
    <w:rsid w:val="00F9061E"/>
    <w:rsid w:val="00F90DE7"/>
    <w:rsid w:val="00F9238A"/>
    <w:rsid w:val="00F934F5"/>
    <w:rsid w:val="00F93DA0"/>
    <w:rsid w:val="00F93FEF"/>
    <w:rsid w:val="00F9491E"/>
    <w:rsid w:val="00F94CBC"/>
    <w:rsid w:val="00F94FA5"/>
    <w:rsid w:val="00F9587A"/>
    <w:rsid w:val="00F95A03"/>
    <w:rsid w:val="00F96058"/>
    <w:rsid w:val="00F96D57"/>
    <w:rsid w:val="00F971F3"/>
    <w:rsid w:val="00F97F3E"/>
    <w:rsid w:val="00FA0221"/>
    <w:rsid w:val="00FA2275"/>
    <w:rsid w:val="00FA2DAD"/>
    <w:rsid w:val="00FA2F8F"/>
    <w:rsid w:val="00FA48DC"/>
    <w:rsid w:val="00FA63DE"/>
    <w:rsid w:val="00FA6631"/>
    <w:rsid w:val="00FA687D"/>
    <w:rsid w:val="00FA77C3"/>
    <w:rsid w:val="00FA7B11"/>
    <w:rsid w:val="00FA7EF7"/>
    <w:rsid w:val="00FB0102"/>
    <w:rsid w:val="00FB1433"/>
    <w:rsid w:val="00FB1B46"/>
    <w:rsid w:val="00FB1E08"/>
    <w:rsid w:val="00FB1F0F"/>
    <w:rsid w:val="00FB25CF"/>
    <w:rsid w:val="00FB2942"/>
    <w:rsid w:val="00FB2D2F"/>
    <w:rsid w:val="00FB37EB"/>
    <w:rsid w:val="00FB3C29"/>
    <w:rsid w:val="00FB42D3"/>
    <w:rsid w:val="00FB44A4"/>
    <w:rsid w:val="00FB4CC6"/>
    <w:rsid w:val="00FB4F78"/>
    <w:rsid w:val="00FB4F81"/>
    <w:rsid w:val="00FB52CD"/>
    <w:rsid w:val="00FB56BB"/>
    <w:rsid w:val="00FB5760"/>
    <w:rsid w:val="00FB5D94"/>
    <w:rsid w:val="00FB66BF"/>
    <w:rsid w:val="00FB7184"/>
    <w:rsid w:val="00FB7284"/>
    <w:rsid w:val="00FC0AD2"/>
    <w:rsid w:val="00FC0B46"/>
    <w:rsid w:val="00FC19E4"/>
    <w:rsid w:val="00FC1AC5"/>
    <w:rsid w:val="00FC36FF"/>
    <w:rsid w:val="00FC39CC"/>
    <w:rsid w:val="00FC53DD"/>
    <w:rsid w:val="00FC5658"/>
    <w:rsid w:val="00FC593C"/>
    <w:rsid w:val="00FC6151"/>
    <w:rsid w:val="00FC71D3"/>
    <w:rsid w:val="00FC726F"/>
    <w:rsid w:val="00FC758A"/>
    <w:rsid w:val="00FC76D5"/>
    <w:rsid w:val="00FD010D"/>
    <w:rsid w:val="00FD042A"/>
    <w:rsid w:val="00FD05B7"/>
    <w:rsid w:val="00FD0CF9"/>
    <w:rsid w:val="00FD226E"/>
    <w:rsid w:val="00FD24EE"/>
    <w:rsid w:val="00FD2C4E"/>
    <w:rsid w:val="00FD2DA9"/>
    <w:rsid w:val="00FD32A6"/>
    <w:rsid w:val="00FD4446"/>
    <w:rsid w:val="00FD5083"/>
    <w:rsid w:val="00FD5496"/>
    <w:rsid w:val="00FD54A3"/>
    <w:rsid w:val="00FD6481"/>
    <w:rsid w:val="00FD6489"/>
    <w:rsid w:val="00FD759B"/>
    <w:rsid w:val="00FE00D5"/>
    <w:rsid w:val="00FE0394"/>
    <w:rsid w:val="00FE0A97"/>
    <w:rsid w:val="00FE0F67"/>
    <w:rsid w:val="00FE1994"/>
    <w:rsid w:val="00FE276B"/>
    <w:rsid w:val="00FE2D80"/>
    <w:rsid w:val="00FE3254"/>
    <w:rsid w:val="00FE3D73"/>
    <w:rsid w:val="00FE4419"/>
    <w:rsid w:val="00FE4874"/>
    <w:rsid w:val="00FE53E8"/>
    <w:rsid w:val="00FE5542"/>
    <w:rsid w:val="00FE58B1"/>
    <w:rsid w:val="00FE5CDB"/>
    <w:rsid w:val="00FE62F4"/>
    <w:rsid w:val="00FE6B22"/>
    <w:rsid w:val="00FE6CC5"/>
    <w:rsid w:val="00FE6EB0"/>
    <w:rsid w:val="00FE720A"/>
    <w:rsid w:val="00FE7C53"/>
    <w:rsid w:val="00FF1E64"/>
    <w:rsid w:val="00FF2499"/>
    <w:rsid w:val="00FF31ED"/>
    <w:rsid w:val="00FF3439"/>
    <w:rsid w:val="00FF3703"/>
    <w:rsid w:val="00FF39DA"/>
    <w:rsid w:val="00FF40BD"/>
    <w:rsid w:val="00FF506B"/>
    <w:rsid w:val="00FF5490"/>
    <w:rsid w:val="00FF5A45"/>
    <w:rsid w:val="00FF693E"/>
    <w:rsid w:val="00FF6A72"/>
    <w:rsid w:val="00FF6C83"/>
    <w:rsid w:val="00FF6E87"/>
    <w:rsid w:val="00FF74CE"/>
    <w:rsid w:val="00FF7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E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055"/>
    <w:pPr>
      <w:ind w:left="720"/>
      <w:contextualSpacing/>
    </w:pPr>
    <w:rPr>
      <w:rFonts w:ascii="Calibri" w:eastAsia="Calibri" w:hAnsi="Calibri" w:cs="Times New Roman"/>
    </w:rPr>
  </w:style>
  <w:style w:type="paragraph" w:customStyle="1" w:styleId="a4">
    <w:name w:val="Нормальный (таблица)"/>
    <w:basedOn w:val="a"/>
    <w:next w:val="a"/>
    <w:rsid w:val="00341F3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21">
    <w:name w:val="Основной текст 21"/>
    <w:basedOn w:val="a"/>
    <w:rsid w:val="004F1C80"/>
    <w:pPr>
      <w:suppressAutoHyphens/>
      <w:spacing w:after="0" w:line="216" w:lineRule="auto"/>
      <w:jc w:val="center"/>
    </w:pPr>
    <w:rPr>
      <w:rFonts w:ascii="Times New Roman" w:eastAsia="Times New Roman" w:hAnsi="Times New Roman" w:cs="Times New Roman"/>
      <w:b/>
      <w:sz w:val="52"/>
      <w:szCs w:val="52"/>
      <w:lang w:eastAsia="ar-SA"/>
    </w:rPr>
  </w:style>
  <w:style w:type="paragraph" w:customStyle="1" w:styleId="ConsPlusNormal">
    <w:name w:val="ConsPlusNormal"/>
    <w:rsid w:val="004F1C8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2">
    <w:name w:val="Основной текст 22"/>
    <w:basedOn w:val="a"/>
    <w:uiPriority w:val="99"/>
    <w:rsid w:val="004F1C80"/>
    <w:pPr>
      <w:suppressAutoHyphens/>
      <w:spacing w:after="0" w:line="240" w:lineRule="auto"/>
      <w:jc w:val="center"/>
    </w:pPr>
    <w:rPr>
      <w:rFonts w:ascii="Times New Roman" w:eastAsia="Times New Roman" w:hAnsi="Times New Roman" w:cs="Times New Roman"/>
      <w:b/>
      <w:bCs/>
      <w:sz w:val="20"/>
      <w:szCs w:val="24"/>
      <w:lang w:eastAsia="ar-SA"/>
    </w:rPr>
  </w:style>
  <w:style w:type="paragraph" w:styleId="a5">
    <w:name w:val="Body Text Indent"/>
    <w:basedOn w:val="a"/>
    <w:link w:val="a6"/>
    <w:uiPriority w:val="99"/>
    <w:rsid w:val="000B373F"/>
    <w:pPr>
      <w:spacing w:after="0" w:line="240" w:lineRule="auto"/>
      <w:ind w:firstLine="1134"/>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uiPriority w:val="99"/>
    <w:rsid w:val="000B373F"/>
    <w:rPr>
      <w:rFonts w:ascii="Times New Roman" w:eastAsia="Times New Roman" w:hAnsi="Times New Roman" w:cs="Times New Roman"/>
      <w:sz w:val="28"/>
      <w:szCs w:val="20"/>
      <w:lang w:eastAsia="ru-RU"/>
    </w:rPr>
  </w:style>
  <w:style w:type="paragraph" w:styleId="a7">
    <w:name w:val="Body Text"/>
    <w:basedOn w:val="a"/>
    <w:link w:val="a8"/>
    <w:uiPriority w:val="99"/>
    <w:unhideWhenUsed/>
    <w:rsid w:val="007B4896"/>
    <w:pPr>
      <w:spacing w:after="120"/>
    </w:pPr>
  </w:style>
  <w:style w:type="character" w:customStyle="1" w:styleId="a8">
    <w:name w:val="Основной текст Знак"/>
    <w:basedOn w:val="a0"/>
    <w:link w:val="a7"/>
    <w:uiPriority w:val="99"/>
    <w:rsid w:val="007B4896"/>
  </w:style>
  <w:style w:type="paragraph" w:customStyle="1" w:styleId="ConsPlusCell">
    <w:name w:val="ConsPlusCell"/>
    <w:uiPriority w:val="99"/>
    <w:rsid w:val="009C50DE"/>
    <w:pPr>
      <w:widowControl w:val="0"/>
      <w:suppressAutoHyphens/>
      <w:autoSpaceDE w:val="0"/>
      <w:spacing w:after="0" w:line="240" w:lineRule="auto"/>
    </w:pPr>
    <w:rPr>
      <w:rFonts w:ascii="Calibri" w:eastAsia="Times New Roman" w:hAnsi="Calibri" w:cs="Calibri"/>
      <w:lang w:eastAsia="ar-SA"/>
    </w:rPr>
  </w:style>
  <w:style w:type="character" w:customStyle="1" w:styleId="apple-converted-space">
    <w:name w:val="apple-converted-space"/>
    <w:basedOn w:val="a0"/>
    <w:rsid w:val="009C50DE"/>
  </w:style>
  <w:style w:type="paragraph" w:customStyle="1" w:styleId="1">
    <w:name w:val="Абзац списка1"/>
    <w:basedOn w:val="a"/>
    <w:rsid w:val="00E9574F"/>
    <w:pPr>
      <w:ind w:left="720"/>
      <w:contextualSpacing/>
    </w:pPr>
    <w:rPr>
      <w:rFonts w:ascii="Calibri" w:eastAsia="Times New Roman" w:hAnsi="Calibri" w:cs="Times New Roman"/>
    </w:rPr>
  </w:style>
  <w:style w:type="paragraph" w:styleId="a9">
    <w:name w:val="Subtitle"/>
    <w:basedOn w:val="a"/>
    <w:next w:val="a7"/>
    <w:link w:val="aa"/>
    <w:qFormat/>
    <w:rsid w:val="0001209D"/>
    <w:pPr>
      <w:keepNext/>
      <w:suppressAutoHyphens/>
      <w:spacing w:before="240" w:after="120" w:line="240" w:lineRule="auto"/>
      <w:jc w:val="center"/>
    </w:pPr>
    <w:rPr>
      <w:rFonts w:ascii="Arial" w:eastAsia="SimSun" w:hAnsi="Arial" w:cs="Times New Roman"/>
      <w:i/>
      <w:iCs/>
      <w:sz w:val="28"/>
      <w:szCs w:val="28"/>
      <w:lang w:eastAsia="ar-SA"/>
    </w:rPr>
  </w:style>
  <w:style w:type="character" w:customStyle="1" w:styleId="aa">
    <w:name w:val="Подзаголовок Знак"/>
    <w:basedOn w:val="a0"/>
    <w:link w:val="a9"/>
    <w:rsid w:val="0001209D"/>
    <w:rPr>
      <w:rFonts w:ascii="Arial" w:eastAsia="SimSun" w:hAnsi="Arial" w:cs="Times New Roman"/>
      <w:i/>
      <w:iCs/>
      <w:sz w:val="28"/>
      <w:szCs w:val="28"/>
      <w:lang w:eastAsia="ar-SA"/>
    </w:rPr>
  </w:style>
  <w:style w:type="paragraph" w:styleId="ab">
    <w:name w:val="header"/>
    <w:basedOn w:val="a"/>
    <w:link w:val="ac"/>
    <w:rsid w:val="0001209D"/>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rsid w:val="0001209D"/>
    <w:rPr>
      <w:rFonts w:ascii="Times New Roman" w:eastAsia="Times New Roman" w:hAnsi="Times New Roman" w:cs="Times New Roman"/>
      <w:sz w:val="24"/>
      <w:szCs w:val="24"/>
      <w:lang w:eastAsia="ar-SA"/>
    </w:rPr>
  </w:style>
  <w:style w:type="paragraph" w:customStyle="1" w:styleId="2">
    <w:name w:val="Абзац списка2"/>
    <w:basedOn w:val="a"/>
    <w:rsid w:val="00D60D35"/>
    <w:pPr>
      <w:spacing w:after="0" w:line="240" w:lineRule="auto"/>
      <w:ind w:left="720"/>
      <w:contextualSpacing/>
    </w:pPr>
    <w:rPr>
      <w:rFonts w:ascii="Times New Roman" w:eastAsia="Calibri" w:hAnsi="Times New Roman" w:cs="Times New Roman"/>
      <w:sz w:val="28"/>
      <w:szCs w:val="20"/>
    </w:rPr>
  </w:style>
  <w:style w:type="paragraph" w:styleId="ad">
    <w:name w:val="No Spacing"/>
    <w:uiPriority w:val="1"/>
    <w:qFormat/>
    <w:rsid w:val="00A7128A"/>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AD5F7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5F76"/>
    <w:rPr>
      <w:rFonts w:ascii="Tahoma" w:hAnsi="Tahoma" w:cs="Tahoma"/>
      <w:sz w:val="16"/>
      <w:szCs w:val="16"/>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174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c">
    <w:name w:val="printc"/>
    <w:basedOn w:val="a"/>
    <w:rsid w:val="00437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E6016"/>
    <w:pPr>
      <w:widowControl w:val="0"/>
      <w:autoSpaceDE w:val="0"/>
      <w:autoSpaceDN w:val="0"/>
      <w:spacing w:after="0" w:line="240" w:lineRule="auto"/>
    </w:pPr>
    <w:rPr>
      <w:rFonts w:ascii="Times New Roman" w:eastAsia="Times New Roman" w:hAnsi="Times New Roman" w:cs="Times New Roman"/>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055"/>
    <w:pPr>
      <w:ind w:left="720"/>
      <w:contextualSpacing/>
    </w:pPr>
    <w:rPr>
      <w:rFonts w:ascii="Calibri" w:eastAsia="Calibri" w:hAnsi="Calibri" w:cs="Times New Roman"/>
    </w:rPr>
  </w:style>
  <w:style w:type="paragraph" w:customStyle="1" w:styleId="a4">
    <w:name w:val="Нормальный (таблица)"/>
    <w:basedOn w:val="a"/>
    <w:next w:val="a"/>
    <w:rsid w:val="00341F3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21">
    <w:name w:val="Основной текст 21"/>
    <w:basedOn w:val="a"/>
    <w:rsid w:val="004F1C80"/>
    <w:pPr>
      <w:suppressAutoHyphens/>
      <w:spacing w:after="0" w:line="216" w:lineRule="auto"/>
      <w:jc w:val="center"/>
    </w:pPr>
    <w:rPr>
      <w:rFonts w:ascii="Times New Roman" w:eastAsia="Times New Roman" w:hAnsi="Times New Roman" w:cs="Times New Roman"/>
      <w:b/>
      <w:sz w:val="52"/>
      <w:szCs w:val="52"/>
      <w:lang w:eastAsia="ar-SA"/>
    </w:rPr>
  </w:style>
  <w:style w:type="paragraph" w:customStyle="1" w:styleId="ConsPlusNormal">
    <w:name w:val="ConsPlusNormal"/>
    <w:rsid w:val="004F1C8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2">
    <w:name w:val="Основной текст 22"/>
    <w:basedOn w:val="a"/>
    <w:uiPriority w:val="99"/>
    <w:rsid w:val="004F1C80"/>
    <w:pPr>
      <w:suppressAutoHyphens/>
      <w:spacing w:after="0" w:line="240" w:lineRule="auto"/>
      <w:jc w:val="center"/>
    </w:pPr>
    <w:rPr>
      <w:rFonts w:ascii="Times New Roman" w:eastAsia="Times New Roman" w:hAnsi="Times New Roman" w:cs="Times New Roman"/>
      <w:b/>
      <w:bCs/>
      <w:sz w:val="20"/>
      <w:szCs w:val="24"/>
      <w:lang w:eastAsia="ar-SA"/>
    </w:rPr>
  </w:style>
  <w:style w:type="paragraph" w:styleId="a5">
    <w:name w:val="Body Text Indent"/>
    <w:basedOn w:val="a"/>
    <w:link w:val="a6"/>
    <w:uiPriority w:val="99"/>
    <w:rsid w:val="000B373F"/>
    <w:pPr>
      <w:spacing w:after="0" w:line="240" w:lineRule="auto"/>
      <w:ind w:firstLine="1134"/>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uiPriority w:val="99"/>
    <w:rsid w:val="000B373F"/>
    <w:rPr>
      <w:rFonts w:ascii="Times New Roman" w:eastAsia="Times New Roman" w:hAnsi="Times New Roman" w:cs="Times New Roman"/>
      <w:sz w:val="28"/>
      <w:szCs w:val="20"/>
      <w:lang w:eastAsia="ru-RU"/>
    </w:rPr>
  </w:style>
  <w:style w:type="paragraph" w:styleId="a7">
    <w:name w:val="Body Text"/>
    <w:basedOn w:val="a"/>
    <w:link w:val="a8"/>
    <w:uiPriority w:val="99"/>
    <w:unhideWhenUsed/>
    <w:rsid w:val="007B4896"/>
    <w:pPr>
      <w:spacing w:after="120"/>
    </w:pPr>
  </w:style>
  <w:style w:type="character" w:customStyle="1" w:styleId="a8">
    <w:name w:val="Основной текст Знак"/>
    <w:basedOn w:val="a0"/>
    <w:link w:val="a7"/>
    <w:uiPriority w:val="99"/>
    <w:rsid w:val="007B4896"/>
  </w:style>
  <w:style w:type="paragraph" w:customStyle="1" w:styleId="ConsPlusCell">
    <w:name w:val="ConsPlusCell"/>
    <w:rsid w:val="009C50DE"/>
    <w:pPr>
      <w:widowControl w:val="0"/>
      <w:suppressAutoHyphens/>
      <w:autoSpaceDE w:val="0"/>
      <w:spacing w:after="0" w:line="240" w:lineRule="auto"/>
    </w:pPr>
    <w:rPr>
      <w:rFonts w:ascii="Calibri" w:eastAsia="Times New Roman" w:hAnsi="Calibri" w:cs="Calibri"/>
      <w:lang w:eastAsia="ar-SA"/>
    </w:rPr>
  </w:style>
  <w:style w:type="character" w:customStyle="1" w:styleId="apple-converted-space">
    <w:name w:val="apple-converted-space"/>
    <w:basedOn w:val="a0"/>
    <w:rsid w:val="009C50DE"/>
  </w:style>
  <w:style w:type="paragraph" w:customStyle="1" w:styleId="1">
    <w:name w:val="Абзац списка1"/>
    <w:basedOn w:val="a"/>
    <w:rsid w:val="00E9574F"/>
    <w:pPr>
      <w:ind w:left="720"/>
      <w:contextualSpacing/>
    </w:pPr>
    <w:rPr>
      <w:rFonts w:ascii="Calibri" w:eastAsia="Times New Roman" w:hAnsi="Calibri" w:cs="Times New Roman"/>
    </w:rPr>
  </w:style>
  <w:style w:type="paragraph" w:styleId="a9">
    <w:name w:val="Subtitle"/>
    <w:basedOn w:val="a"/>
    <w:next w:val="a7"/>
    <w:link w:val="aa"/>
    <w:qFormat/>
    <w:rsid w:val="0001209D"/>
    <w:pPr>
      <w:keepNext/>
      <w:suppressAutoHyphens/>
      <w:spacing w:before="240" w:after="120" w:line="240" w:lineRule="auto"/>
      <w:jc w:val="center"/>
    </w:pPr>
    <w:rPr>
      <w:rFonts w:ascii="Arial" w:eastAsia="SimSun" w:hAnsi="Arial" w:cs="Times New Roman"/>
      <w:i/>
      <w:iCs/>
      <w:sz w:val="28"/>
      <w:szCs w:val="28"/>
      <w:lang w:eastAsia="ar-SA"/>
    </w:rPr>
  </w:style>
  <w:style w:type="character" w:customStyle="1" w:styleId="aa">
    <w:name w:val="Подзаголовок Знак"/>
    <w:basedOn w:val="a0"/>
    <w:link w:val="a9"/>
    <w:rsid w:val="0001209D"/>
    <w:rPr>
      <w:rFonts w:ascii="Arial" w:eastAsia="SimSun" w:hAnsi="Arial" w:cs="Times New Roman"/>
      <w:i/>
      <w:iCs/>
      <w:sz w:val="28"/>
      <w:szCs w:val="28"/>
      <w:lang w:eastAsia="ar-SA"/>
    </w:rPr>
  </w:style>
  <w:style w:type="paragraph" w:styleId="ab">
    <w:name w:val="header"/>
    <w:basedOn w:val="a"/>
    <w:link w:val="ac"/>
    <w:rsid w:val="0001209D"/>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rsid w:val="0001209D"/>
    <w:rPr>
      <w:rFonts w:ascii="Times New Roman" w:eastAsia="Times New Roman" w:hAnsi="Times New Roman" w:cs="Times New Roman"/>
      <w:sz w:val="24"/>
      <w:szCs w:val="24"/>
      <w:lang w:eastAsia="ar-SA"/>
    </w:rPr>
  </w:style>
  <w:style w:type="paragraph" w:customStyle="1" w:styleId="2">
    <w:name w:val="Абзац списка2"/>
    <w:basedOn w:val="a"/>
    <w:rsid w:val="00D60D35"/>
    <w:pPr>
      <w:spacing w:after="0" w:line="240" w:lineRule="auto"/>
      <w:ind w:left="720"/>
      <w:contextualSpacing/>
    </w:pPr>
    <w:rPr>
      <w:rFonts w:ascii="Times New Roman" w:eastAsia="Calibri" w:hAnsi="Times New Roman" w:cs="Times New Roman"/>
      <w:sz w:val="28"/>
      <w:szCs w:val="20"/>
    </w:rPr>
  </w:style>
  <w:style w:type="paragraph" w:styleId="ad">
    <w:name w:val="No Spacing"/>
    <w:qFormat/>
    <w:rsid w:val="00A7128A"/>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AD5F7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5F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653661">
      <w:bodyDiv w:val="1"/>
      <w:marLeft w:val="0"/>
      <w:marRight w:val="0"/>
      <w:marTop w:val="0"/>
      <w:marBottom w:val="0"/>
      <w:divBdr>
        <w:top w:val="none" w:sz="0" w:space="0" w:color="auto"/>
        <w:left w:val="none" w:sz="0" w:space="0" w:color="auto"/>
        <w:bottom w:val="none" w:sz="0" w:space="0" w:color="auto"/>
        <w:right w:val="none" w:sz="0" w:space="0" w:color="auto"/>
      </w:divBdr>
    </w:div>
    <w:div w:id="20339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2BDF9-DA73-466B-98E4-AB0C04B1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17</Pages>
  <Words>5025</Words>
  <Characters>28649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dc:creator>
  <cp:lastModifiedBy>USER</cp:lastModifiedBy>
  <cp:revision>47</cp:revision>
  <cp:lastPrinted>2021-02-17T08:17:00Z</cp:lastPrinted>
  <dcterms:created xsi:type="dcterms:W3CDTF">2018-03-27T06:11:00Z</dcterms:created>
  <dcterms:modified xsi:type="dcterms:W3CDTF">2023-01-27T07:48:00Z</dcterms:modified>
</cp:coreProperties>
</file>