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55" w:rsidRPr="00905033" w:rsidRDefault="00BA5055" w:rsidP="00BA5055">
      <w:pPr>
        <w:spacing w:after="0" w:line="240" w:lineRule="auto"/>
        <w:ind w:firstLine="284"/>
        <w:jc w:val="center"/>
        <w:rPr>
          <w:rFonts w:ascii="Times New Roman" w:hAnsi="Times New Roman" w:cs="Times New Roman"/>
          <w:b/>
          <w:sz w:val="32"/>
          <w:szCs w:val="32"/>
        </w:rPr>
      </w:pPr>
      <w:bookmarkStart w:id="0" w:name="_GoBack"/>
      <w:bookmarkEnd w:id="0"/>
      <w:r w:rsidRPr="00905033">
        <w:rPr>
          <w:rFonts w:ascii="Times New Roman" w:hAnsi="Times New Roman" w:cs="Times New Roman"/>
          <w:b/>
          <w:sz w:val="32"/>
          <w:szCs w:val="32"/>
        </w:rPr>
        <w:t xml:space="preserve">Сводный доклад о ходе реализации и об оценке эффективности муниципальных программ </w:t>
      </w:r>
      <w:r w:rsidR="001742A0">
        <w:rPr>
          <w:rFonts w:ascii="Times New Roman" w:hAnsi="Times New Roman" w:cs="Times New Roman"/>
          <w:b/>
          <w:sz w:val="32"/>
          <w:szCs w:val="32"/>
        </w:rPr>
        <w:t xml:space="preserve">Николаевского сельского поселения </w:t>
      </w:r>
      <w:proofErr w:type="spellStart"/>
      <w:r w:rsidRPr="00905033">
        <w:rPr>
          <w:rFonts w:ascii="Times New Roman" w:hAnsi="Times New Roman" w:cs="Times New Roman"/>
          <w:b/>
          <w:sz w:val="32"/>
          <w:szCs w:val="32"/>
        </w:rPr>
        <w:t>Нек</w:t>
      </w:r>
      <w:r w:rsidR="009540F4">
        <w:rPr>
          <w:rFonts w:ascii="Times New Roman" w:hAnsi="Times New Roman" w:cs="Times New Roman"/>
          <w:b/>
          <w:sz w:val="32"/>
          <w:szCs w:val="32"/>
        </w:rPr>
        <w:t>линовского</w:t>
      </w:r>
      <w:proofErr w:type="spellEnd"/>
      <w:r w:rsidR="009540F4">
        <w:rPr>
          <w:rFonts w:ascii="Times New Roman" w:hAnsi="Times New Roman" w:cs="Times New Roman"/>
          <w:b/>
          <w:sz w:val="32"/>
          <w:szCs w:val="32"/>
        </w:rPr>
        <w:t xml:space="preserve"> района по итогам 2020</w:t>
      </w:r>
      <w:r w:rsidRPr="00905033">
        <w:rPr>
          <w:rFonts w:ascii="Times New Roman" w:hAnsi="Times New Roman" w:cs="Times New Roman"/>
          <w:b/>
          <w:sz w:val="32"/>
          <w:szCs w:val="32"/>
        </w:rPr>
        <w:t xml:space="preserve"> года</w:t>
      </w:r>
    </w:p>
    <w:p w:rsidR="00BA5055" w:rsidRDefault="00BA5055" w:rsidP="00BA5055">
      <w:pPr>
        <w:spacing w:after="0" w:line="240" w:lineRule="auto"/>
        <w:ind w:firstLine="284"/>
        <w:jc w:val="center"/>
        <w:rPr>
          <w:rFonts w:ascii="Times New Roman" w:hAnsi="Times New Roman" w:cs="Times New Roman"/>
          <w:b/>
          <w:sz w:val="24"/>
          <w:szCs w:val="24"/>
        </w:rPr>
      </w:pPr>
    </w:p>
    <w:p w:rsidR="00BA5055" w:rsidRPr="00A33410" w:rsidRDefault="0067190C" w:rsidP="00BA505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2020</w:t>
      </w:r>
      <w:r w:rsidR="00290178">
        <w:rPr>
          <w:rFonts w:ascii="Times New Roman" w:hAnsi="Times New Roman" w:cs="Times New Roman"/>
          <w:sz w:val="28"/>
          <w:szCs w:val="28"/>
        </w:rPr>
        <w:t xml:space="preserve"> году реализованы мероприятия 1</w:t>
      </w:r>
      <w:r>
        <w:rPr>
          <w:rFonts w:ascii="Times New Roman" w:hAnsi="Times New Roman" w:cs="Times New Roman"/>
          <w:sz w:val="28"/>
          <w:szCs w:val="28"/>
        </w:rPr>
        <w:t>0</w:t>
      </w:r>
      <w:r w:rsidR="00BA5055" w:rsidRPr="00A33410">
        <w:rPr>
          <w:rFonts w:ascii="Times New Roman" w:hAnsi="Times New Roman" w:cs="Times New Roman"/>
          <w:sz w:val="28"/>
          <w:szCs w:val="28"/>
        </w:rPr>
        <w:t xml:space="preserve"> муниципальных программ </w:t>
      </w:r>
      <w:r w:rsidR="001742A0">
        <w:rPr>
          <w:rFonts w:ascii="Times New Roman" w:hAnsi="Times New Roman" w:cs="Times New Roman"/>
          <w:sz w:val="28"/>
          <w:szCs w:val="28"/>
        </w:rPr>
        <w:t xml:space="preserve">Николаевского сельского поселения </w:t>
      </w:r>
      <w:proofErr w:type="spellStart"/>
      <w:r w:rsidR="00BA5055" w:rsidRPr="00A33410">
        <w:rPr>
          <w:rFonts w:ascii="Times New Roman" w:hAnsi="Times New Roman" w:cs="Times New Roman"/>
          <w:sz w:val="28"/>
          <w:szCs w:val="28"/>
        </w:rPr>
        <w:t>Неклиновского</w:t>
      </w:r>
      <w:proofErr w:type="spellEnd"/>
      <w:r w:rsidR="00BA5055" w:rsidRPr="00A33410">
        <w:rPr>
          <w:rFonts w:ascii="Times New Roman" w:hAnsi="Times New Roman" w:cs="Times New Roman"/>
          <w:sz w:val="28"/>
          <w:szCs w:val="28"/>
        </w:rPr>
        <w:t xml:space="preserve"> района.</w:t>
      </w:r>
    </w:p>
    <w:p w:rsidR="00BA5055" w:rsidRPr="00A33410" w:rsidRDefault="00BA5055" w:rsidP="00BA5055">
      <w:pPr>
        <w:spacing w:after="0" w:line="240" w:lineRule="auto"/>
        <w:ind w:firstLine="284"/>
        <w:jc w:val="both"/>
        <w:rPr>
          <w:rFonts w:ascii="Times New Roman" w:hAnsi="Times New Roman" w:cs="Times New Roman"/>
          <w:sz w:val="28"/>
          <w:szCs w:val="28"/>
        </w:rPr>
      </w:pPr>
      <w:r w:rsidRPr="00A33410">
        <w:rPr>
          <w:rFonts w:ascii="Times New Roman" w:hAnsi="Times New Roman" w:cs="Times New Roman"/>
          <w:sz w:val="28"/>
          <w:szCs w:val="28"/>
        </w:rPr>
        <w:t xml:space="preserve"> На реализацию  мероприятий муниципальных про</w:t>
      </w:r>
      <w:r w:rsidR="00E9574F">
        <w:rPr>
          <w:rFonts w:ascii="Times New Roman" w:hAnsi="Times New Roman" w:cs="Times New Roman"/>
          <w:sz w:val="28"/>
          <w:szCs w:val="28"/>
        </w:rPr>
        <w:t xml:space="preserve">грамм </w:t>
      </w:r>
      <w:r w:rsidR="001742A0">
        <w:rPr>
          <w:rFonts w:ascii="Times New Roman" w:hAnsi="Times New Roman" w:cs="Times New Roman"/>
          <w:sz w:val="28"/>
          <w:szCs w:val="28"/>
        </w:rPr>
        <w:t>Николаевского сельского пос</w:t>
      </w:r>
      <w:r w:rsidR="0067190C">
        <w:rPr>
          <w:rFonts w:ascii="Times New Roman" w:hAnsi="Times New Roman" w:cs="Times New Roman"/>
          <w:sz w:val="28"/>
          <w:szCs w:val="28"/>
        </w:rPr>
        <w:t xml:space="preserve">еления </w:t>
      </w:r>
      <w:proofErr w:type="spellStart"/>
      <w:r w:rsidR="0067190C">
        <w:rPr>
          <w:rFonts w:ascii="Times New Roman" w:hAnsi="Times New Roman" w:cs="Times New Roman"/>
          <w:sz w:val="28"/>
          <w:szCs w:val="28"/>
        </w:rPr>
        <w:t>Неклиновского</w:t>
      </w:r>
      <w:proofErr w:type="spellEnd"/>
      <w:r w:rsidR="0067190C">
        <w:rPr>
          <w:rFonts w:ascii="Times New Roman" w:hAnsi="Times New Roman" w:cs="Times New Roman"/>
          <w:sz w:val="28"/>
          <w:szCs w:val="28"/>
        </w:rPr>
        <w:t xml:space="preserve"> года в 2020</w:t>
      </w:r>
      <w:r w:rsidRPr="00A33410">
        <w:rPr>
          <w:rFonts w:ascii="Times New Roman" w:hAnsi="Times New Roman" w:cs="Times New Roman"/>
          <w:sz w:val="28"/>
          <w:szCs w:val="28"/>
        </w:rPr>
        <w:t xml:space="preserve"> году предусмотрено  бюджетных средств и внебюдже</w:t>
      </w:r>
      <w:r w:rsidR="00E21C15">
        <w:rPr>
          <w:rFonts w:ascii="Times New Roman" w:hAnsi="Times New Roman" w:cs="Times New Roman"/>
          <w:sz w:val="28"/>
          <w:szCs w:val="28"/>
        </w:rPr>
        <w:t>тн</w:t>
      </w:r>
      <w:r w:rsidR="00E9574F">
        <w:rPr>
          <w:rFonts w:ascii="Times New Roman" w:hAnsi="Times New Roman" w:cs="Times New Roman"/>
          <w:sz w:val="28"/>
          <w:szCs w:val="28"/>
        </w:rPr>
        <w:t xml:space="preserve">ых источников в размере </w:t>
      </w:r>
      <w:r w:rsidR="0067190C">
        <w:rPr>
          <w:rFonts w:ascii="Times New Roman" w:hAnsi="Times New Roman" w:cs="Times New Roman"/>
          <w:sz w:val="28"/>
          <w:szCs w:val="28"/>
        </w:rPr>
        <w:t>19761,7</w:t>
      </w:r>
      <w:r w:rsidR="001742A0">
        <w:rPr>
          <w:rFonts w:ascii="Times New Roman" w:hAnsi="Times New Roman" w:cs="Times New Roman"/>
          <w:sz w:val="28"/>
          <w:szCs w:val="28"/>
        </w:rPr>
        <w:t xml:space="preserve"> тыс.</w:t>
      </w:r>
      <w:r w:rsidR="00E9574F">
        <w:rPr>
          <w:rFonts w:ascii="Times New Roman" w:hAnsi="Times New Roman" w:cs="Times New Roman"/>
          <w:sz w:val="28"/>
          <w:szCs w:val="28"/>
        </w:rPr>
        <w:t xml:space="preserve"> рублей. Освоено – </w:t>
      </w:r>
      <w:r w:rsidR="0067190C">
        <w:rPr>
          <w:rFonts w:ascii="Times New Roman" w:hAnsi="Times New Roman" w:cs="Times New Roman"/>
          <w:sz w:val="28"/>
          <w:szCs w:val="28"/>
        </w:rPr>
        <w:t>17043,3</w:t>
      </w:r>
      <w:r w:rsidR="001742A0">
        <w:rPr>
          <w:rFonts w:ascii="Times New Roman" w:hAnsi="Times New Roman" w:cs="Times New Roman"/>
          <w:sz w:val="28"/>
          <w:szCs w:val="28"/>
        </w:rPr>
        <w:t xml:space="preserve"> тыс</w:t>
      </w:r>
      <w:r w:rsidR="00E9574F">
        <w:rPr>
          <w:rFonts w:ascii="Times New Roman" w:hAnsi="Times New Roman" w:cs="Times New Roman"/>
          <w:sz w:val="28"/>
          <w:szCs w:val="28"/>
        </w:rPr>
        <w:t xml:space="preserve">. рублей, или  </w:t>
      </w:r>
      <w:r w:rsidR="0067190C">
        <w:rPr>
          <w:rFonts w:ascii="Times New Roman" w:hAnsi="Times New Roman" w:cs="Times New Roman"/>
          <w:sz w:val="28"/>
          <w:szCs w:val="28"/>
        </w:rPr>
        <w:t>86,2</w:t>
      </w:r>
      <w:r w:rsidR="003F210B">
        <w:rPr>
          <w:rFonts w:ascii="Times New Roman" w:hAnsi="Times New Roman" w:cs="Times New Roman"/>
          <w:sz w:val="28"/>
          <w:szCs w:val="28"/>
        </w:rPr>
        <w:t xml:space="preserve"> </w:t>
      </w:r>
      <w:r w:rsidRPr="00A33410">
        <w:rPr>
          <w:rFonts w:ascii="Times New Roman" w:hAnsi="Times New Roman" w:cs="Times New Roman"/>
          <w:sz w:val="28"/>
          <w:szCs w:val="28"/>
        </w:rPr>
        <w:t>%.</w:t>
      </w:r>
    </w:p>
    <w:p w:rsidR="00AD5F76" w:rsidRDefault="00AD5F76" w:rsidP="00BA505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Не произведена оплата в связи с нарушениями сроков контрактов и поздней сдачей документов в экспертизу.</w:t>
      </w:r>
    </w:p>
    <w:p w:rsidR="00E21C15" w:rsidRDefault="00E21C15" w:rsidP="00905033">
      <w:pPr>
        <w:spacing w:after="0" w:line="240" w:lineRule="auto"/>
        <w:rPr>
          <w:rFonts w:ascii="Times New Roman" w:hAnsi="Times New Roman" w:cs="Times New Roman"/>
          <w:b/>
          <w:sz w:val="24"/>
          <w:szCs w:val="24"/>
        </w:rPr>
      </w:pPr>
    </w:p>
    <w:p w:rsidR="00BA5055" w:rsidRPr="00C151E2" w:rsidRDefault="00E16B8D" w:rsidP="00BA5055">
      <w:pPr>
        <w:spacing w:after="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1.</w:t>
      </w:r>
      <w:r w:rsidR="00BA5055" w:rsidRPr="00C151E2">
        <w:rPr>
          <w:rFonts w:ascii="Times New Roman" w:hAnsi="Times New Roman" w:cs="Times New Roman"/>
          <w:b/>
          <w:sz w:val="32"/>
          <w:szCs w:val="32"/>
        </w:rPr>
        <w:t xml:space="preserve">Муниципальная программа </w:t>
      </w:r>
      <w:r w:rsidR="00290178">
        <w:rPr>
          <w:rFonts w:ascii="Times New Roman" w:hAnsi="Times New Roman" w:cs="Times New Roman"/>
          <w:b/>
          <w:sz w:val="32"/>
          <w:szCs w:val="32"/>
        </w:rPr>
        <w:t>Николаевского сельского поселения</w:t>
      </w:r>
      <w:r w:rsidR="00BA5055" w:rsidRPr="00C151E2">
        <w:rPr>
          <w:rFonts w:ascii="Times New Roman" w:hAnsi="Times New Roman" w:cs="Times New Roman"/>
          <w:b/>
          <w:sz w:val="32"/>
          <w:szCs w:val="32"/>
        </w:rPr>
        <w:t xml:space="preserve"> «</w:t>
      </w:r>
      <w:r w:rsidR="003F210B" w:rsidRPr="003F210B">
        <w:rPr>
          <w:rFonts w:ascii="Times New Roman" w:eastAsia="Times New Roman" w:hAnsi="Times New Roman" w:cs="Times New Roman"/>
          <w:b/>
          <w:color w:val="000000"/>
          <w:spacing w:val="6"/>
          <w:sz w:val="32"/>
          <w:szCs w:val="32"/>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sidR="00BA5055" w:rsidRPr="00C151E2">
        <w:rPr>
          <w:rFonts w:ascii="Times New Roman" w:hAnsi="Times New Roman" w:cs="Times New Roman"/>
          <w:b/>
          <w:sz w:val="32"/>
          <w:szCs w:val="32"/>
        </w:rPr>
        <w:t>»</w:t>
      </w:r>
    </w:p>
    <w:p w:rsidR="00BA5055" w:rsidRPr="00C151E2" w:rsidRDefault="00BA5055" w:rsidP="00BA5055">
      <w:pPr>
        <w:spacing w:after="0" w:line="240" w:lineRule="auto"/>
        <w:ind w:firstLine="284"/>
        <w:jc w:val="center"/>
        <w:rPr>
          <w:rFonts w:ascii="Times New Roman" w:hAnsi="Times New Roman" w:cs="Times New Roman"/>
          <w:sz w:val="32"/>
          <w:szCs w:val="32"/>
          <w:u w:val="single"/>
        </w:rPr>
      </w:pPr>
    </w:p>
    <w:p w:rsidR="00BA5055" w:rsidRPr="0001209D" w:rsidRDefault="00BA5055" w:rsidP="00BA5055">
      <w:pPr>
        <w:spacing w:after="0" w:line="240" w:lineRule="auto"/>
        <w:ind w:firstLine="284"/>
        <w:jc w:val="center"/>
        <w:rPr>
          <w:rFonts w:ascii="Times New Roman" w:hAnsi="Times New Roman" w:cs="Times New Roman"/>
          <w:sz w:val="28"/>
          <w:szCs w:val="28"/>
          <w:u w:val="single"/>
        </w:rPr>
      </w:pPr>
      <w:r w:rsidRPr="0001209D">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BA5055" w:rsidRPr="0001209D" w:rsidRDefault="00BA5055" w:rsidP="00BA5055">
      <w:pPr>
        <w:spacing w:after="0" w:line="240" w:lineRule="auto"/>
        <w:ind w:firstLine="284"/>
        <w:jc w:val="both"/>
        <w:rPr>
          <w:rFonts w:ascii="Times New Roman" w:hAnsi="Times New Roman" w:cs="Times New Roman"/>
          <w:color w:val="000000"/>
          <w:sz w:val="28"/>
          <w:szCs w:val="28"/>
        </w:rPr>
      </w:pPr>
    </w:p>
    <w:p w:rsidR="00E9574F" w:rsidRPr="0001209D" w:rsidRDefault="00E9574F" w:rsidP="00E9574F">
      <w:pPr>
        <w:pStyle w:val="1"/>
        <w:numPr>
          <w:ilvl w:val="0"/>
          <w:numId w:val="1"/>
        </w:numPr>
        <w:spacing w:line="240" w:lineRule="auto"/>
        <w:ind w:left="1425"/>
        <w:jc w:val="both"/>
        <w:rPr>
          <w:rFonts w:ascii="Times New Roman" w:hAnsi="Times New Roman"/>
          <w:sz w:val="28"/>
          <w:szCs w:val="28"/>
        </w:rPr>
      </w:pPr>
      <w:r w:rsidRPr="0001209D">
        <w:rPr>
          <w:rFonts w:ascii="Times New Roman" w:hAnsi="Times New Roman"/>
          <w:sz w:val="28"/>
          <w:szCs w:val="28"/>
        </w:rPr>
        <w:t xml:space="preserve">Конкретные  </w:t>
      </w:r>
      <w:r w:rsidR="0067190C">
        <w:rPr>
          <w:rFonts w:ascii="Times New Roman" w:hAnsi="Times New Roman"/>
          <w:sz w:val="28"/>
          <w:szCs w:val="28"/>
        </w:rPr>
        <w:t>результаты, достигнутые за 2020</w:t>
      </w:r>
      <w:r w:rsidR="00290178">
        <w:rPr>
          <w:rFonts w:ascii="Times New Roman" w:hAnsi="Times New Roman"/>
          <w:sz w:val="28"/>
          <w:szCs w:val="28"/>
        </w:rPr>
        <w:t xml:space="preserve"> </w:t>
      </w:r>
      <w:r w:rsidRPr="0001209D">
        <w:rPr>
          <w:rFonts w:ascii="Times New Roman" w:hAnsi="Times New Roman"/>
          <w:sz w:val="28"/>
          <w:szCs w:val="28"/>
        </w:rPr>
        <w:t>год.</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2233"/>
        <w:gridCol w:w="2297"/>
        <w:gridCol w:w="2240"/>
        <w:gridCol w:w="1696"/>
        <w:gridCol w:w="1617"/>
      </w:tblGrid>
      <w:tr w:rsidR="0067190C" w:rsidRPr="0001209D" w:rsidTr="0067190C">
        <w:tc>
          <w:tcPr>
            <w:tcW w:w="549" w:type="dxa"/>
          </w:tcPr>
          <w:p w:rsidR="0067190C" w:rsidRPr="003F210B" w:rsidRDefault="0067190C" w:rsidP="00DB6CAF">
            <w:pPr>
              <w:pStyle w:val="1"/>
              <w:spacing w:after="0"/>
              <w:ind w:left="0"/>
              <w:rPr>
                <w:rFonts w:ascii="Times New Roman" w:hAnsi="Times New Roman"/>
                <w:sz w:val="24"/>
                <w:szCs w:val="24"/>
              </w:rPr>
            </w:pPr>
            <w:r w:rsidRPr="003F210B">
              <w:rPr>
                <w:rFonts w:ascii="Times New Roman" w:hAnsi="Times New Roman"/>
                <w:sz w:val="24"/>
                <w:szCs w:val="24"/>
              </w:rPr>
              <w:t xml:space="preserve">№ </w:t>
            </w:r>
            <w:proofErr w:type="spellStart"/>
            <w:proofErr w:type="gramStart"/>
            <w:r w:rsidRPr="003F210B">
              <w:rPr>
                <w:rFonts w:ascii="Times New Roman" w:hAnsi="Times New Roman"/>
                <w:sz w:val="24"/>
                <w:szCs w:val="24"/>
              </w:rPr>
              <w:t>п</w:t>
            </w:r>
            <w:proofErr w:type="spellEnd"/>
            <w:proofErr w:type="gramEnd"/>
            <w:r w:rsidRPr="003F210B">
              <w:rPr>
                <w:rFonts w:ascii="Times New Roman" w:hAnsi="Times New Roman"/>
                <w:sz w:val="24"/>
                <w:szCs w:val="24"/>
              </w:rPr>
              <w:t>/</w:t>
            </w:r>
            <w:proofErr w:type="spellStart"/>
            <w:r w:rsidRPr="003F210B">
              <w:rPr>
                <w:rFonts w:ascii="Times New Roman" w:hAnsi="Times New Roman"/>
                <w:sz w:val="24"/>
                <w:szCs w:val="24"/>
              </w:rPr>
              <w:t>п</w:t>
            </w:r>
            <w:proofErr w:type="spellEnd"/>
          </w:p>
        </w:tc>
        <w:tc>
          <w:tcPr>
            <w:tcW w:w="2233" w:type="dxa"/>
          </w:tcPr>
          <w:p w:rsidR="0067190C" w:rsidRPr="003F210B" w:rsidRDefault="0067190C" w:rsidP="00DB6CAF">
            <w:pPr>
              <w:pStyle w:val="1"/>
              <w:spacing w:after="0"/>
              <w:ind w:left="0"/>
              <w:rPr>
                <w:rFonts w:ascii="Times New Roman" w:hAnsi="Times New Roman"/>
                <w:sz w:val="24"/>
                <w:szCs w:val="24"/>
              </w:rPr>
            </w:pPr>
            <w:r w:rsidRPr="003F210B">
              <w:rPr>
                <w:rFonts w:ascii="Times New Roman" w:hAnsi="Times New Roman"/>
                <w:sz w:val="24"/>
                <w:szCs w:val="24"/>
              </w:rPr>
              <w:t>Наименование мероприятий</w:t>
            </w:r>
          </w:p>
        </w:tc>
        <w:tc>
          <w:tcPr>
            <w:tcW w:w="2297" w:type="dxa"/>
          </w:tcPr>
          <w:p w:rsidR="0067190C" w:rsidRPr="003F210B" w:rsidRDefault="0067190C" w:rsidP="00DB6CAF">
            <w:pPr>
              <w:pStyle w:val="1"/>
              <w:spacing w:after="0"/>
              <w:ind w:left="0"/>
              <w:rPr>
                <w:rFonts w:ascii="Times New Roman" w:hAnsi="Times New Roman"/>
                <w:sz w:val="24"/>
                <w:szCs w:val="24"/>
              </w:rPr>
            </w:pPr>
            <w:r w:rsidRPr="003F210B">
              <w:rPr>
                <w:rFonts w:ascii="Times New Roman" w:hAnsi="Times New Roman"/>
                <w:sz w:val="24"/>
                <w:szCs w:val="24"/>
              </w:rPr>
              <w:t>Показатели результативности районной долгосрочной целевой программы</w:t>
            </w:r>
          </w:p>
        </w:tc>
        <w:tc>
          <w:tcPr>
            <w:tcW w:w="2240" w:type="dxa"/>
          </w:tcPr>
          <w:p w:rsidR="0067190C" w:rsidRPr="003F210B" w:rsidRDefault="0067190C" w:rsidP="00DB6CAF">
            <w:pPr>
              <w:pStyle w:val="1"/>
              <w:spacing w:after="0"/>
              <w:ind w:left="0"/>
              <w:rPr>
                <w:rFonts w:ascii="Times New Roman" w:hAnsi="Times New Roman"/>
                <w:sz w:val="24"/>
                <w:szCs w:val="24"/>
              </w:rPr>
            </w:pPr>
          </w:p>
        </w:tc>
        <w:tc>
          <w:tcPr>
            <w:tcW w:w="1696" w:type="dxa"/>
          </w:tcPr>
          <w:p w:rsidR="0067190C" w:rsidRPr="003F210B" w:rsidRDefault="0067190C" w:rsidP="00DB6CAF">
            <w:pPr>
              <w:pStyle w:val="1"/>
              <w:spacing w:after="0"/>
              <w:ind w:left="0"/>
              <w:rPr>
                <w:rFonts w:ascii="Times New Roman" w:hAnsi="Times New Roman"/>
                <w:sz w:val="24"/>
                <w:szCs w:val="24"/>
              </w:rPr>
            </w:pPr>
            <w:r w:rsidRPr="003F210B">
              <w:rPr>
                <w:rFonts w:ascii="Times New Roman" w:hAnsi="Times New Roman"/>
                <w:sz w:val="24"/>
                <w:szCs w:val="24"/>
              </w:rPr>
              <w:t>Объемы ассигнований</w:t>
            </w:r>
          </w:p>
          <w:p w:rsidR="0067190C" w:rsidRPr="003F210B" w:rsidRDefault="0067190C" w:rsidP="00DB6CAF">
            <w:pPr>
              <w:pStyle w:val="1"/>
              <w:spacing w:after="0"/>
              <w:ind w:left="0"/>
              <w:rPr>
                <w:rFonts w:ascii="Times New Roman" w:hAnsi="Times New Roman"/>
                <w:sz w:val="24"/>
                <w:szCs w:val="24"/>
              </w:rPr>
            </w:pPr>
            <w:r w:rsidRPr="003F210B">
              <w:rPr>
                <w:rFonts w:ascii="Times New Roman" w:hAnsi="Times New Roman"/>
                <w:sz w:val="24"/>
                <w:szCs w:val="24"/>
              </w:rPr>
              <w:t>(тыс. руб.)</w:t>
            </w:r>
          </w:p>
        </w:tc>
        <w:tc>
          <w:tcPr>
            <w:tcW w:w="1617" w:type="dxa"/>
          </w:tcPr>
          <w:p w:rsidR="0067190C" w:rsidRPr="003F210B" w:rsidRDefault="0067190C" w:rsidP="00DB6CAF">
            <w:pPr>
              <w:pStyle w:val="1"/>
              <w:spacing w:after="0"/>
              <w:ind w:left="0"/>
              <w:rPr>
                <w:rFonts w:ascii="Times New Roman" w:hAnsi="Times New Roman"/>
                <w:sz w:val="24"/>
                <w:szCs w:val="24"/>
              </w:rPr>
            </w:pPr>
            <w:r>
              <w:rPr>
                <w:rFonts w:ascii="Times New Roman" w:hAnsi="Times New Roman"/>
                <w:sz w:val="24"/>
                <w:szCs w:val="24"/>
              </w:rPr>
              <w:t>Освоение (тыс</w:t>
            </w:r>
            <w:proofErr w:type="gramStart"/>
            <w:r>
              <w:rPr>
                <w:rFonts w:ascii="Times New Roman" w:hAnsi="Times New Roman"/>
                <w:sz w:val="24"/>
                <w:szCs w:val="24"/>
              </w:rPr>
              <w:t>.р</w:t>
            </w:r>
            <w:proofErr w:type="gramEnd"/>
            <w:r>
              <w:rPr>
                <w:rFonts w:ascii="Times New Roman" w:hAnsi="Times New Roman"/>
                <w:sz w:val="24"/>
                <w:szCs w:val="24"/>
              </w:rPr>
              <w:t>ублей)</w:t>
            </w:r>
          </w:p>
        </w:tc>
      </w:tr>
      <w:tr w:rsidR="0067190C" w:rsidRPr="0001209D" w:rsidTr="0067190C">
        <w:tc>
          <w:tcPr>
            <w:tcW w:w="549" w:type="dxa"/>
          </w:tcPr>
          <w:p w:rsidR="0067190C" w:rsidRPr="0001209D" w:rsidRDefault="0067190C" w:rsidP="00DB6CAF">
            <w:pPr>
              <w:pStyle w:val="1"/>
              <w:spacing w:after="0" w:line="240" w:lineRule="auto"/>
              <w:ind w:left="0"/>
              <w:rPr>
                <w:rFonts w:ascii="Times New Roman" w:hAnsi="Times New Roman"/>
                <w:sz w:val="28"/>
                <w:szCs w:val="28"/>
              </w:rPr>
            </w:pPr>
            <w:r w:rsidRPr="0001209D">
              <w:rPr>
                <w:rFonts w:ascii="Times New Roman" w:hAnsi="Times New Roman"/>
                <w:sz w:val="28"/>
                <w:szCs w:val="28"/>
              </w:rPr>
              <w:t>1.</w:t>
            </w:r>
          </w:p>
        </w:tc>
        <w:tc>
          <w:tcPr>
            <w:tcW w:w="2233" w:type="dxa"/>
          </w:tcPr>
          <w:p w:rsidR="0067190C" w:rsidRPr="0001209D" w:rsidRDefault="0067190C" w:rsidP="003F210B">
            <w:pPr>
              <w:pStyle w:val="1"/>
              <w:spacing w:after="0" w:line="240" w:lineRule="auto"/>
              <w:ind w:left="0"/>
              <w:rPr>
                <w:rFonts w:ascii="Times New Roman" w:hAnsi="Times New Roman"/>
                <w:sz w:val="28"/>
                <w:szCs w:val="28"/>
              </w:rPr>
            </w:pPr>
            <w:r w:rsidRPr="0001209D">
              <w:rPr>
                <w:rFonts w:ascii="Times New Roman" w:hAnsi="Times New Roman"/>
                <w:sz w:val="28"/>
                <w:szCs w:val="28"/>
              </w:rPr>
              <w:t>Обслуживание сетей</w:t>
            </w:r>
            <w:r>
              <w:rPr>
                <w:rFonts w:ascii="Times New Roman" w:hAnsi="Times New Roman"/>
                <w:sz w:val="28"/>
                <w:szCs w:val="28"/>
              </w:rPr>
              <w:t xml:space="preserve"> газопровода</w:t>
            </w:r>
          </w:p>
        </w:tc>
        <w:tc>
          <w:tcPr>
            <w:tcW w:w="2297" w:type="dxa"/>
          </w:tcPr>
          <w:p w:rsidR="0067190C" w:rsidRDefault="0067190C" w:rsidP="00BC578F">
            <w:pPr>
              <w:spacing w:after="0" w:line="240" w:lineRule="auto"/>
              <w:jc w:val="both"/>
              <w:rPr>
                <w:rFonts w:ascii="Calibri" w:eastAsia="Times New Roman" w:hAnsi="Calibri" w:cs="Times New Roman"/>
              </w:rPr>
            </w:pPr>
            <w:r>
              <w:rPr>
                <w:rFonts w:ascii="Times New Roman" w:eastAsia="Times New Roman" w:hAnsi="Times New Roman" w:cs="Times New Roman"/>
                <w:sz w:val="28"/>
                <w:szCs w:val="28"/>
              </w:rPr>
              <w:t xml:space="preserve">Повышение уровня газификации поселения </w:t>
            </w:r>
          </w:p>
        </w:tc>
        <w:tc>
          <w:tcPr>
            <w:tcW w:w="2240" w:type="dxa"/>
          </w:tcPr>
          <w:p w:rsidR="0067190C" w:rsidRDefault="0067190C" w:rsidP="00BC578F">
            <w:pPr>
              <w:snapToGrid w:val="0"/>
              <w:spacing w:after="0" w:line="240" w:lineRule="auto"/>
              <w:jc w:val="both"/>
              <w:rPr>
                <w:rFonts w:ascii="Calibri" w:eastAsia="Times New Roman" w:hAnsi="Calibri" w:cs="Times New Roman"/>
              </w:rPr>
            </w:pPr>
            <w:r>
              <w:rPr>
                <w:rFonts w:ascii="Times New Roman" w:eastAsia="Times New Roman" w:hAnsi="Times New Roman" w:cs="Times New Roman"/>
                <w:sz w:val="28"/>
                <w:szCs w:val="28"/>
              </w:rPr>
              <w:t xml:space="preserve">Уровень газификации остался на прежнем уровне </w:t>
            </w:r>
          </w:p>
        </w:tc>
        <w:tc>
          <w:tcPr>
            <w:tcW w:w="1696" w:type="dxa"/>
          </w:tcPr>
          <w:p w:rsidR="0067190C" w:rsidRPr="0001209D" w:rsidRDefault="0067190C" w:rsidP="00D90E78">
            <w:pPr>
              <w:pStyle w:val="1"/>
              <w:spacing w:after="0" w:line="240" w:lineRule="auto"/>
              <w:ind w:left="0"/>
              <w:jc w:val="center"/>
              <w:rPr>
                <w:rFonts w:ascii="Times New Roman" w:hAnsi="Times New Roman"/>
                <w:sz w:val="28"/>
                <w:szCs w:val="28"/>
              </w:rPr>
            </w:pPr>
            <w:r>
              <w:rPr>
                <w:rFonts w:ascii="Times New Roman" w:hAnsi="Times New Roman"/>
                <w:sz w:val="28"/>
                <w:szCs w:val="28"/>
              </w:rPr>
              <w:t>40,0</w:t>
            </w:r>
          </w:p>
        </w:tc>
        <w:tc>
          <w:tcPr>
            <w:tcW w:w="1617" w:type="dxa"/>
          </w:tcPr>
          <w:p w:rsidR="0067190C" w:rsidRDefault="0067190C" w:rsidP="00D90E78">
            <w:pPr>
              <w:pStyle w:val="1"/>
              <w:spacing w:after="0" w:line="240" w:lineRule="auto"/>
              <w:ind w:left="0"/>
              <w:jc w:val="center"/>
              <w:rPr>
                <w:rFonts w:ascii="Times New Roman" w:hAnsi="Times New Roman"/>
                <w:sz w:val="28"/>
                <w:szCs w:val="28"/>
              </w:rPr>
            </w:pPr>
            <w:r>
              <w:rPr>
                <w:rFonts w:ascii="Times New Roman" w:hAnsi="Times New Roman"/>
                <w:sz w:val="28"/>
                <w:szCs w:val="28"/>
              </w:rPr>
              <w:t>39,2</w:t>
            </w:r>
          </w:p>
        </w:tc>
      </w:tr>
      <w:tr w:rsidR="0067190C" w:rsidRPr="0001209D" w:rsidTr="0067190C">
        <w:tc>
          <w:tcPr>
            <w:tcW w:w="549" w:type="dxa"/>
          </w:tcPr>
          <w:p w:rsidR="0067190C" w:rsidRPr="0001209D" w:rsidRDefault="0067190C" w:rsidP="00DB6CAF">
            <w:pPr>
              <w:pStyle w:val="1"/>
              <w:spacing w:after="0"/>
              <w:ind w:left="0"/>
              <w:rPr>
                <w:rFonts w:ascii="Times New Roman" w:hAnsi="Times New Roman"/>
                <w:sz w:val="28"/>
                <w:szCs w:val="28"/>
              </w:rPr>
            </w:pPr>
          </w:p>
        </w:tc>
        <w:tc>
          <w:tcPr>
            <w:tcW w:w="2233" w:type="dxa"/>
          </w:tcPr>
          <w:p w:rsidR="0067190C" w:rsidRDefault="0067190C" w:rsidP="00DB6CAF">
            <w:pPr>
              <w:pStyle w:val="1"/>
              <w:spacing w:after="0"/>
              <w:ind w:left="0"/>
              <w:rPr>
                <w:rFonts w:ascii="Times New Roman" w:hAnsi="Times New Roman"/>
                <w:sz w:val="28"/>
                <w:szCs w:val="28"/>
              </w:rPr>
            </w:pPr>
            <w:r w:rsidRPr="005641AF">
              <w:rPr>
                <w:rFonts w:ascii="Times New Roman" w:hAnsi="Times New Roman"/>
                <w:sz w:val="28"/>
                <w:szCs w:val="28"/>
              </w:rPr>
              <w:t>Расходы на строительство инженерной инфраструктуры для многодетных семей</w:t>
            </w:r>
          </w:p>
        </w:tc>
        <w:tc>
          <w:tcPr>
            <w:tcW w:w="2297" w:type="dxa"/>
          </w:tcPr>
          <w:p w:rsidR="0067190C" w:rsidRPr="0067190C" w:rsidRDefault="0067190C" w:rsidP="00BC578F">
            <w:pPr>
              <w:spacing w:after="0" w:line="240" w:lineRule="auto"/>
              <w:jc w:val="both"/>
              <w:rPr>
                <w:rFonts w:ascii="Times New Roman" w:eastAsia="Times New Roman" w:hAnsi="Times New Roman" w:cs="Times New Roman"/>
                <w:sz w:val="28"/>
                <w:szCs w:val="28"/>
              </w:rPr>
            </w:pPr>
            <w:r w:rsidRPr="0067190C">
              <w:rPr>
                <w:rFonts w:ascii="Times New Roman" w:eastAsia="Times New Roman" w:hAnsi="Times New Roman" w:cs="Times New Roman"/>
                <w:sz w:val="28"/>
                <w:szCs w:val="28"/>
              </w:rPr>
              <w:t>Изменение документации</w:t>
            </w:r>
          </w:p>
        </w:tc>
        <w:tc>
          <w:tcPr>
            <w:tcW w:w="2240" w:type="dxa"/>
          </w:tcPr>
          <w:p w:rsidR="0067190C" w:rsidRDefault="0067190C" w:rsidP="00BC578F">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перенесена на 2021 год.</w:t>
            </w:r>
          </w:p>
        </w:tc>
        <w:tc>
          <w:tcPr>
            <w:tcW w:w="1696" w:type="dxa"/>
          </w:tcPr>
          <w:p w:rsidR="0067190C" w:rsidRDefault="0067190C" w:rsidP="00D90E78">
            <w:pPr>
              <w:pStyle w:val="1"/>
              <w:spacing w:after="0"/>
              <w:ind w:left="0"/>
              <w:jc w:val="center"/>
              <w:rPr>
                <w:rFonts w:ascii="Times New Roman" w:hAnsi="Times New Roman"/>
                <w:sz w:val="28"/>
                <w:szCs w:val="28"/>
              </w:rPr>
            </w:pPr>
            <w:r>
              <w:rPr>
                <w:rFonts w:ascii="Times New Roman" w:hAnsi="Times New Roman"/>
                <w:sz w:val="28"/>
                <w:szCs w:val="28"/>
              </w:rPr>
              <w:t>250,0</w:t>
            </w:r>
          </w:p>
        </w:tc>
        <w:tc>
          <w:tcPr>
            <w:tcW w:w="1617" w:type="dxa"/>
          </w:tcPr>
          <w:p w:rsidR="0067190C" w:rsidRDefault="0067190C" w:rsidP="00D90E78">
            <w:pPr>
              <w:pStyle w:val="1"/>
              <w:spacing w:after="0"/>
              <w:ind w:left="0"/>
              <w:jc w:val="center"/>
              <w:rPr>
                <w:rFonts w:ascii="Times New Roman" w:hAnsi="Times New Roman"/>
                <w:sz w:val="28"/>
                <w:szCs w:val="28"/>
              </w:rPr>
            </w:pPr>
            <w:r>
              <w:rPr>
                <w:rFonts w:ascii="Times New Roman" w:hAnsi="Times New Roman"/>
                <w:sz w:val="28"/>
                <w:szCs w:val="28"/>
              </w:rPr>
              <w:t>0,0</w:t>
            </w:r>
          </w:p>
        </w:tc>
      </w:tr>
      <w:tr w:rsidR="0067190C" w:rsidRPr="0001209D" w:rsidTr="0067190C">
        <w:tc>
          <w:tcPr>
            <w:tcW w:w="549" w:type="dxa"/>
          </w:tcPr>
          <w:p w:rsidR="0067190C" w:rsidRPr="0001209D" w:rsidRDefault="0067190C" w:rsidP="00DB6CAF">
            <w:pPr>
              <w:pStyle w:val="1"/>
              <w:spacing w:after="0"/>
              <w:ind w:left="0"/>
              <w:rPr>
                <w:rFonts w:ascii="Times New Roman" w:hAnsi="Times New Roman"/>
                <w:sz w:val="28"/>
                <w:szCs w:val="28"/>
              </w:rPr>
            </w:pPr>
            <w:r w:rsidRPr="0001209D">
              <w:rPr>
                <w:rFonts w:ascii="Times New Roman" w:hAnsi="Times New Roman"/>
                <w:sz w:val="28"/>
                <w:szCs w:val="28"/>
              </w:rPr>
              <w:t>2.</w:t>
            </w:r>
          </w:p>
        </w:tc>
        <w:tc>
          <w:tcPr>
            <w:tcW w:w="2233" w:type="dxa"/>
          </w:tcPr>
          <w:p w:rsidR="0067190C" w:rsidRPr="0001209D" w:rsidRDefault="0067190C" w:rsidP="00DB6CAF">
            <w:pPr>
              <w:pStyle w:val="1"/>
              <w:spacing w:after="0"/>
              <w:ind w:left="0"/>
              <w:rPr>
                <w:rFonts w:ascii="Times New Roman" w:hAnsi="Times New Roman"/>
                <w:sz w:val="28"/>
                <w:szCs w:val="28"/>
              </w:rPr>
            </w:pPr>
            <w:r>
              <w:rPr>
                <w:rFonts w:ascii="Times New Roman" w:hAnsi="Times New Roman"/>
                <w:sz w:val="28"/>
                <w:szCs w:val="28"/>
              </w:rPr>
              <w:t>Организация уличного освещения</w:t>
            </w:r>
          </w:p>
        </w:tc>
        <w:tc>
          <w:tcPr>
            <w:tcW w:w="2297" w:type="dxa"/>
          </w:tcPr>
          <w:p w:rsidR="0067190C" w:rsidRDefault="0067190C" w:rsidP="00BC578F">
            <w:pPr>
              <w:spacing w:after="0" w:line="240" w:lineRule="auto"/>
              <w:jc w:val="both"/>
              <w:rPr>
                <w:rFonts w:ascii="Calibri" w:eastAsia="Times New Roman" w:hAnsi="Calibri" w:cs="Times New Roman"/>
              </w:rPr>
            </w:pPr>
            <w:r>
              <w:rPr>
                <w:rFonts w:ascii="Times New Roman" w:eastAsia="Times New Roman" w:hAnsi="Times New Roman" w:cs="Times New Roman"/>
                <w:sz w:val="28"/>
                <w:szCs w:val="28"/>
              </w:rPr>
              <w:t xml:space="preserve">Бесперебойная подача электроэнергии уличного </w:t>
            </w:r>
            <w:r>
              <w:rPr>
                <w:rFonts w:ascii="Times New Roman" w:eastAsia="Times New Roman" w:hAnsi="Times New Roman" w:cs="Times New Roman"/>
                <w:sz w:val="28"/>
                <w:szCs w:val="28"/>
              </w:rPr>
              <w:lastRenderedPageBreak/>
              <w:t>освещения</w:t>
            </w:r>
          </w:p>
        </w:tc>
        <w:tc>
          <w:tcPr>
            <w:tcW w:w="2240" w:type="dxa"/>
          </w:tcPr>
          <w:p w:rsidR="0067190C" w:rsidRDefault="0067190C" w:rsidP="00BC578F">
            <w:pPr>
              <w:snapToGrid w:val="0"/>
              <w:spacing w:after="0" w:line="240" w:lineRule="auto"/>
              <w:jc w:val="both"/>
              <w:rPr>
                <w:rFonts w:ascii="Calibri" w:eastAsia="Times New Roman" w:hAnsi="Calibri" w:cs="Times New Roman"/>
              </w:rPr>
            </w:pPr>
            <w:r>
              <w:rPr>
                <w:rFonts w:ascii="Times New Roman" w:eastAsia="Times New Roman" w:hAnsi="Times New Roman" w:cs="Times New Roman"/>
                <w:sz w:val="28"/>
                <w:szCs w:val="28"/>
              </w:rPr>
              <w:lastRenderedPageBreak/>
              <w:t>Всегда освещенные улицы</w:t>
            </w:r>
          </w:p>
        </w:tc>
        <w:tc>
          <w:tcPr>
            <w:tcW w:w="1696" w:type="dxa"/>
          </w:tcPr>
          <w:p w:rsidR="0067190C" w:rsidRPr="0001209D" w:rsidRDefault="0067190C" w:rsidP="00D90E78">
            <w:pPr>
              <w:pStyle w:val="1"/>
              <w:spacing w:after="0"/>
              <w:ind w:left="0"/>
              <w:jc w:val="center"/>
              <w:rPr>
                <w:rFonts w:ascii="Times New Roman" w:hAnsi="Times New Roman"/>
                <w:sz w:val="28"/>
                <w:szCs w:val="28"/>
              </w:rPr>
            </w:pPr>
            <w:r>
              <w:rPr>
                <w:rFonts w:ascii="Times New Roman" w:hAnsi="Times New Roman"/>
                <w:sz w:val="28"/>
                <w:szCs w:val="28"/>
              </w:rPr>
              <w:t>3 204,8</w:t>
            </w:r>
          </w:p>
        </w:tc>
        <w:tc>
          <w:tcPr>
            <w:tcW w:w="1617" w:type="dxa"/>
          </w:tcPr>
          <w:p w:rsidR="0067190C" w:rsidRDefault="0067190C" w:rsidP="00D90E78">
            <w:pPr>
              <w:pStyle w:val="1"/>
              <w:spacing w:after="0"/>
              <w:ind w:left="0"/>
              <w:jc w:val="center"/>
              <w:rPr>
                <w:rFonts w:ascii="Times New Roman" w:hAnsi="Times New Roman"/>
                <w:sz w:val="28"/>
                <w:szCs w:val="28"/>
              </w:rPr>
            </w:pPr>
            <w:r>
              <w:rPr>
                <w:rFonts w:ascii="Times New Roman" w:hAnsi="Times New Roman"/>
                <w:sz w:val="28"/>
                <w:szCs w:val="28"/>
              </w:rPr>
              <w:t>1822,5</w:t>
            </w:r>
          </w:p>
        </w:tc>
      </w:tr>
      <w:tr w:rsidR="0067190C" w:rsidRPr="0001209D" w:rsidTr="0067190C">
        <w:tc>
          <w:tcPr>
            <w:tcW w:w="549" w:type="dxa"/>
          </w:tcPr>
          <w:p w:rsidR="0067190C" w:rsidRPr="0001209D" w:rsidRDefault="0067190C" w:rsidP="00DB6CAF">
            <w:pPr>
              <w:pStyle w:val="1"/>
              <w:spacing w:after="0" w:line="240" w:lineRule="auto"/>
              <w:ind w:left="0"/>
              <w:rPr>
                <w:rFonts w:ascii="Times New Roman" w:hAnsi="Times New Roman"/>
                <w:sz w:val="28"/>
                <w:szCs w:val="28"/>
              </w:rPr>
            </w:pPr>
            <w:r w:rsidRPr="0001209D">
              <w:rPr>
                <w:rFonts w:ascii="Times New Roman" w:hAnsi="Times New Roman"/>
                <w:sz w:val="28"/>
                <w:szCs w:val="28"/>
              </w:rPr>
              <w:lastRenderedPageBreak/>
              <w:t>3.</w:t>
            </w:r>
          </w:p>
        </w:tc>
        <w:tc>
          <w:tcPr>
            <w:tcW w:w="2233" w:type="dxa"/>
          </w:tcPr>
          <w:p w:rsidR="0067190C" w:rsidRPr="0001209D" w:rsidRDefault="0067190C" w:rsidP="00DB6CAF">
            <w:pPr>
              <w:pStyle w:val="1"/>
              <w:spacing w:after="0" w:line="240" w:lineRule="auto"/>
              <w:ind w:left="0"/>
              <w:rPr>
                <w:rFonts w:ascii="Times New Roman" w:hAnsi="Times New Roman"/>
                <w:sz w:val="28"/>
                <w:szCs w:val="28"/>
              </w:rPr>
            </w:pPr>
            <w:r w:rsidRPr="00EE05B3">
              <w:rPr>
                <w:rFonts w:ascii="Times New Roman" w:hAnsi="Times New Roman"/>
                <w:sz w:val="28"/>
                <w:szCs w:val="28"/>
              </w:rPr>
              <w:t>Содержание мест захоронения</w:t>
            </w:r>
          </w:p>
        </w:tc>
        <w:tc>
          <w:tcPr>
            <w:tcW w:w="2297" w:type="dxa"/>
          </w:tcPr>
          <w:p w:rsidR="0067190C" w:rsidRPr="00EE05B3" w:rsidRDefault="0067190C" w:rsidP="00BC578F">
            <w:pPr>
              <w:tabs>
                <w:tab w:val="left" w:pos="11625"/>
              </w:tabs>
              <w:rPr>
                <w:rFonts w:ascii="Times New Roman" w:eastAsia="Times New Roman" w:hAnsi="Times New Roman" w:cs="Times New Roman"/>
                <w:sz w:val="28"/>
                <w:szCs w:val="28"/>
              </w:rPr>
            </w:pPr>
            <w:r w:rsidRPr="00EE05B3">
              <w:rPr>
                <w:rFonts w:ascii="Times New Roman" w:eastAsia="Times New Roman" w:hAnsi="Times New Roman" w:cs="Times New Roman"/>
                <w:sz w:val="28"/>
                <w:szCs w:val="28"/>
              </w:rPr>
              <w:t>Улучшение уровня благоустройства территорий кладбищ</w:t>
            </w:r>
          </w:p>
        </w:tc>
        <w:tc>
          <w:tcPr>
            <w:tcW w:w="2240" w:type="dxa"/>
          </w:tcPr>
          <w:p w:rsidR="0067190C" w:rsidRPr="00EE05B3" w:rsidRDefault="0067190C" w:rsidP="00BC578F">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Ухоженная территория гражданских кладбищ</w:t>
            </w:r>
          </w:p>
        </w:tc>
        <w:tc>
          <w:tcPr>
            <w:tcW w:w="1696" w:type="dxa"/>
          </w:tcPr>
          <w:p w:rsidR="0067190C" w:rsidRPr="0001209D" w:rsidRDefault="0067190C" w:rsidP="00D90E78">
            <w:pPr>
              <w:pStyle w:val="1"/>
              <w:spacing w:after="0" w:line="240" w:lineRule="auto"/>
              <w:ind w:left="0"/>
              <w:jc w:val="center"/>
              <w:rPr>
                <w:rFonts w:ascii="Times New Roman" w:hAnsi="Times New Roman"/>
                <w:sz w:val="28"/>
                <w:szCs w:val="28"/>
              </w:rPr>
            </w:pPr>
            <w:r>
              <w:rPr>
                <w:rFonts w:ascii="Times New Roman" w:hAnsi="Times New Roman"/>
                <w:sz w:val="28"/>
                <w:szCs w:val="28"/>
              </w:rPr>
              <w:t>500,0</w:t>
            </w:r>
          </w:p>
        </w:tc>
        <w:tc>
          <w:tcPr>
            <w:tcW w:w="1617" w:type="dxa"/>
          </w:tcPr>
          <w:p w:rsidR="0067190C" w:rsidRPr="0067190C" w:rsidRDefault="0067190C" w:rsidP="0067190C">
            <w:pPr>
              <w:pStyle w:val="1"/>
              <w:spacing w:after="0" w:line="240" w:lineRule="auto"/>
              <w:ind w:left="0"/>
              <w:jc w:val="center"/>
              <w:rPr>
                <w:rFonts w:ascii="Times New Roman" w:hAnsi="Times New Roman"/>
                <w:sz w:val="28"/>
                <w:szCs w:val="28"/>
              </w:rPr>
            </w:pPr>
            <w:r w:rsidRPr="0067190C">
              <w:rPr>
                <w:rFonts w:ascii="Times New Roman" w:hAnsi="Times New Roman"/>
                <w:sz w:val="28"/>
                <w:szCs w:val="28"/>
              </w:rPr>
              <w:t>494,3</w:t>
            </w:r>
          </w:p>
        </w:tc>
      </w:tr>
      <w:tr w:rsidR="0067190C" w:rsidRPr="0001209D" w:rsidTr="0067190C">
        <w:tc>
          <w:tcPr>
            <w:tcW w:w="549" w:type="dxa"/>
          </w:tcPr>
          <w:p w:rsidR="0067190C" w:rsidRPr="0001209D" w:rsidRDefault="0067190C" w:rsidP="00DB6CAF">
            <w:pPr>
              <w:pStyle w:val="1"/>
              <w:spacing w:after="0" w:line="240" w:lineRule="auto"/>
              <w:ind w:left="0"/>
              <w:rPr>
                <w:rFonts w:ascii="Times New Roman" w:hAnsi="Times New Roman"/>
                <w:sz w:val="28"/>
                <w:szCs w:val="28"/>
              </w:rPr>
            </w:pPr>
          </w:p>
        </w:tc>
        <w:tc>
          <w:tcPr>
            <w:tcW w:w="2233" w:type="dxa"/>
          </w:tcPr>
          <w:p w:rsidR="0067190C" w:rsidRPr="00EE05B3" w:rsidRDefault="0067190C" w:rsidP="00DB6CAF">
            <w:pPr>
              <w:pStyle w:val="1"/>
              <w:spacing w:after="0" w:line="240" w:lineRule="auto"/>
              <w:ind w:left="0"/>
              <w:rPr>
                <w:rFonts w:ascii="Times New Roman" w:hAnsi="Times New Roman"/>
                <w:sz w:val="28"/>
                <w:szCs w:val="28"/>
              </w:rPr>
            </w:pPr>
            <w:r w:rsidRPr="00DB559D">
              <w:rPr>
                <w:rFonts w:ascii="Times New Roman" w:hAnsi="Times New Roman"/>
                <w:sz w:val="27"/>
                <w:szCs w:val="27"/>
              </w:rPr>
              <w:t>Организация благоустройства на территории парка «Редут»</w:t>
            </w:r>
          </w:p>
        </w:tc>
        <w:tc>
          <w:tcPr>
            <w:tcW w:w="2297" w:type="dxa"/>
          </w:tcPr>
          <w:p w:rsidR="0067190C" w:rsidRPr="0067190C" w:rsidRDefault="0067190C" w:rsidP="00BC578F">
            <w:pPr>
              <w:tabs>
                <w:tab w:val="left" w:pos="11625"/>
              </w:tabs>
              <w:rPr>
                <w:rFonts w:ascii="Times New Roman" w:eastAsia="Times New Roman" w:hAnsi="Times New Roman" w:cs="Times New Roman"/>
                <w:sz w:val="28"/>
                <w:szCs w:val="28"/>
              </w:rPr>
            </w:pPr>
            <w:r w:rsidRPr="0067190C">
              <w:rPr>
                <w:rFonts w:ascii="Times New Roman" w:eastAsia="Times New Roman" w:hAnsi="Times New Roman" w:cs="Times New Roman"/>
                <w:sz w:val="28"/>
                <w:szCs w:val="28"/>
              </w:rPr>
              <w:t>Поддержание внешнего вида территории парка</w:t>
            </w:r>
          </w:p>
        </w:tc>
        <w:tc>
          <w:tcPr>
            <w:tcW w:w="2240" w:type="dxa"/>
          </w:tcPr>
          <w:p w:rsidR="0067190C" w:rsidRDefault="0067190C" w:rsidP="00BC578F">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Ухоженная территория парка «Редут»</w:t>
            </w:r>
          </w:p>
        </w:tc>
        <w:tc>
          <w:tcPr>
            <w:tcW w:w="1696" w:type="dxa"/>
          </w:tcPr>
          <w:p w:rsidR="0067190C" w:rsidRPr="0067190C" w:rsidRDefault="0067190C" w:rsidP="00614E73">
            <w:pPr>
              <w:pStyle w:val="ConsPlusCell"/>
              <w:jc w:val="center"/>
              <w:rPr>
                <w:rFonts w:ascii="Times New Roman" w:hAnsi="Times New Roman" w:cs="Times New Roman"/>
                <w:sz w:val="28"/>
                <w:szCs w:val="28"/>
              </w:rPr>
            </w:pPr>
            <w:r w:rsidRPr="0067190C">
              <w:rPr>
                <w:rFonts w:ascii="Times New Roman" w:hAnsi="Times New Roman" w:cs="Times New Roman"/>
                <w:sz w:val="28"/>
                <w:szCs w:val="28"/>
              </w:rPr>
              <w:t>1266,2</w:t>
            </w:r>
          </w:p>
        </w:tc>
        <w:tc>
          <w:tcPr>
            <w:tcW w:w="1617" w:type="dxa"/>
          </w:tcPr>
          <w:p w:rsidR="0067190C" w:rsidRPr="0067190C" w:rsidRDefault="0067190C" w:rsidP="00614E73">
            <w:pPr>
              <w:pStyle w:val="ConsPlusCell"/>
              <w:jc w:val="center"/>
              <w:rPr>
                <w:rFonts w:ascii="Times New Roman" w:hAnsi="Times New Roman" w:cs="Times New Roman"/>
                <w:sz w:val="28"/>
                <w:szCs w:val="28"/>
              </w:rPr>
            </w:pPr>
            <w:r w:rsidRPr="0067190C">
              <w:rPr>
                <w:rFonts w:ascii="Times New Roman" w:hAnsi="Times New Roman" w:cs="Times New Roman"/>
                <w:sz w:val="28"/>
                <w:szCs w:val="28"/>
              </w:rPr>
              <w:t>1232,3</w:t>
            </w:r>
          </w:p>
        </w:tc>
      </w:tr>
      <w:tr w:rsidR="0067190C" w:rsidRPr="0001209D" w:rsidTr="0067190C">
        <w:tc>
          <w:tcPr>
            <w:tcW w:w="549" w:type="dxa"/>
          </w:tcPr>
          <w:p w:rsidR="0067190C" w:rsidRPr="0001209D" w:rsidRDefault="0067190C" w:rsidP="00DB6CAF">
            <w:pPr>
              <w:pStyle w:val="1"/>
              <w:spacing w:after="0" w:line="240" w:lineRule="auto"/>
              <w:ind w:left="0"/>
              <w:rPr>
                <w:rFonts w:ascii="Times New Roman" w:hAnsi="Times New Roman"/>
                <w:sz w:val="28"/>
                <w:szCs w:val="28"/>
              </w:rPr>
            </w:pPr>
            <w:r w:rsidRPr="0001209D">
              <w:rPr>
                <w:rFonts w:ascii="Times New Roman" w:hAnsi="Times New Roman"/>
                <w:sz w:val="28"/>
                <w:szCs w:val="28"/>
              </w:rPr>
              <w:t>4.</w:t>
            </w:r>
          </w:p>
        </w:tc>
        <w:tc>
          <w:tcPr>
            <w:tcW w:w="2233" w:type="dxa"/>
          </w:tcPr>
          <w:p w:rsidR="0067190C" w:rsidRPr="0001209D" w:rsidRDefault="0067190C" w:rsidP="00DB6CAF">
            <w:pPr>
              <w:pStyle w:val="1"/>
              <w:spacing w:after="0" w:line="240" w:lineRule="auto"/>
              <w:ind w:left="0"/>
              <w:rPr>
                <w:rFonts w:ascii="Times New Roman" w:hAnsi="Times New Roman"/>
                <w:sz w:val="28"/>
                <w:szCs w:val="28"/>
              </w:rPr>
            </w:pPr>
            <w:r w:rsidRPr="00EE05B3">
              <w:rPr>
                <w:rFonts w:ascii="Times New Roman" w:hAnsi="Times New Roman"/>
                <w:sz w:val="28"/>
                <w:szCs w:val="28"/>
              </w:rPr>
              <w:t>Организаций прочих мероприятий по благоустройству территории</w:t>
            </w:r>
          </w:p>
        </w:tc>
        <w:tc>
          <w:tcPr>
            <w:tcW w:w="2297" w:type="dxa"/>
          </w:tcPr>
          <w:p w:rsidR="0067190C" w:rsidRPr="00EE05B3" w:rsidRDefault="0067190C" w:rsidP="00BC578F">
            <w:pPr>
              <w:tabs>
                <w:tab w:val="left" w:pos="11625"/>
              </w:tabs>
              <w:rPr>
                <w:rFonts w:ascii="Times New Roman" w:eastAsia="Times New Roman" w:hAnsi="Times New Roman" w:cs="Times New Roman"/>
                <w:sz w:val="28"/>
                <w:szCs w:val="28"/>
              </w:rPr>
            </w:pPr>
            <w:r w:rsidRPr="00EE05B3">
              <w:rPr>
                <w:rFonts w:ascii="Times New Roman" w:eastAsia="Times New Roman" w:hAnsi="Times New Roman" w:cs="Times New Roman"/>
                <w:sz w:val="28"/>
                <w:szCs w:val="28"/>
              </w:rPr>
              <w:t>Увеличение количества благоустроенных населенных пунктов Николаевского сельского поселения</w:t>
            </w:r>
          </w:p>
        </w:tc>
        <w:tc>
          <w:tcPr>
            <w:tcW w:w="2240" w:type="dxa"/>
          </w:tcPr>
          <w:p w:rsidR="0067190C" w:rsidRPr="00EE05B3" w:rsidRDefault="0067190C" w:rsidP="00BC578F">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Благоустроенная территория поселения</w:t>
            </w:r>
          </w:p>
        </w:tc>
        <w:tc>
          <w:tcPr>
            <w:tcW w:w="1696" w:type="dxa"/>
          </w:tcPr>
          <w:p w:rsidR="0067190C" w:rsidRPr="0067190C" w:rsidRDefault="0067190C" w:rsidP="00614E73">
            <w:pPr>
              <w:pStyle w:val="ConsPlusCell"/>
              <w:jc w:val="center"/>
              <w:rPr>
                <w:rFonts w:ascii="Times New Roman" w:hAnsi="Times New Roman" w:cs="Times New Roman"/>
                <w:sz w:val="28"/>
                <w:szCs w:val="28"/>
              </w:rPr>
            </w:pPr>
            <w:r w:rsidRPr="0067190C">
              <w:rPr>
                <w:rFonts w:ascii="Times New Roman" w:hAnsi="Times New Roman" w:cs="Times New Roman"/>
                <w:sz w:val="28"/>
                <w:szCs w:val="28"/>
              </w:rPr>
              <w:t>3056,7</w:t>
            </w:r>
          </w:p>
        </w:tc>
        <w:tc>
          <w:tcPr>
            <w:tcW w:w="1617" w:type="dxa"/>
          </w:tcPr>
          <w:p w:rsidR="0067190C" w:rsidRPr="0067190C" w:rsidRDefault="0067190C" w:rsidP="00614E73">
            <w:pPr>
              <w:pStyle w:val="ConsPlusCell"/>
              <w:jc w:val="center"/>
              <w:rPr>
                <w:rFonts w:ascii="Times New Roman" w:hAnsi="Times New Roman" w:cs="Times New Roman"/>
                <w:sz w:val="28"/>
                <w:szCs w:val="28"/>
              </w:rPr>
            </w:pPr>
            <w:r w:rsidRPr="0067190C">
              <w:rPr>
                <w:rFonts w:ascii="Times New Roman" w:hAnsi="Times New Roman" w:cs="Times New Roman"/>
                <w:sz w:val="28"/>
                <w:szCs w:val="28"/>
              </w:rPr>
              <w:t>3056,6</w:t>
            </w:r>
          </w:p>
        </w:tc>
      </w:tr>
      <w:tr w:rsidR="0067190C" w:rsidRPr="0001209D" w:rsidTr="0067190C">
        <w:tc>
          <w:tcPr>
            <w:tcW w:w="549" w:type="dxa"/>
          </w:tcPr>
          <w:p w:rsidR="0067190C" w:rsidRPr="0001209D" w:rsidRDefault="0067190C" w:rsidP="00DB6CAF">
            <w:pPr>
              <w:pStyle w:val="1"/>
              <w:spacing w:after="0" w:line="240" w:lineRule="auto"/>
              <w:ind w:left="0"/>
              <w:rPr>
                <w:rFonts w:ascii="Times New Roman" w:hAnsi="Times New Roman"/>
                <w:sz w:val="28"/>
                <w:szCs w:val="28"/>
              </w:rPr>
            </w:pPr>
          </w:p>
        </w:tc>
        <w:tc>
          <w:tcPr>
            <w:tcW w:w="2233" w:type="dxa"/>
          </w:tcPr>
          <w:p w:rsidR="0067190C" w:rsidRPr="00EE05B3" w:rsidRDefault="0067190C" w:rsidP="00DB6CAF">
            <w:pPr>
              <w:pStyle w:val="1"/>
              <w:spacing w:after="0" w:line="240" w:lineRule="auto"/>
              <w:ind w:left="0"/>
              <w:rPr>
                <w:rFonts w:ascii="Times New Roman" w:hAnsi="Times New Roman"/>
                <w:sz w:val="28"/>
                <w:szCs w:val="28"/>
              </w:rPr>
            </w:pPr>
            <w:r w:rsidRPr="005E43D8">
              <w:rPr>
                <w:rFonts w:ascii="Times New Roman" w:hAnsi="Times New Roman"/>
                <w:sz w:val="28"/>
                <w:szCs w:val="28"/>
              </w:rPr>
              <w:t xml:space="preserve">Отлов </w:t>
            </w:r>
            <w:proofErr w:type="spellStart"/>
            <w:r w:rsidRPr="005E43D8">
              <w:rPr>
                <w:rFonts w:ascii="Times New Roman" w:hAnsi="Times New Roman"/>
                <w:sz w:val="28"/>
                <w:szCs w:val="28"/>
              </w:rPr>
              <w:t>безхозяиных</w:t>
            </w:r>
            <w:proofErr w:type="spellEnd"/>
            <w:r w:rsidRPr="005E43D8">
              <w:rPr>
                <w:rFonts w:ascii="Times New Roman" w:hAnsi="Times New Roman"/>
                <w:sz w:val="28"/>
                <w:szCs w:val="28"/>
              </w:rPr>
              <w:t xml:space="preserve"> (безнадзорных) животных</w:t>
            </w:r>
          </w:p>
        </w:tc>
        <w:tc>
          <w:tcPr>
            <w:tcW w:w="2297" w:type="dxa"/>
          </w:tcPr>
          <w:p w:rsidR="0067190C" w:rsidRPr="00126341" w:rsidRDefault="00126341" w:rsidP="00BC578F">
            <w:pPr>
              <w:tabs>
                <w:tab w:val="left" w:pos="11625"/>
              </w:tabs>
              <w:rPr>
                <w:rFonts w:ascii="Times New Roman" w:eastAsia="Times New Roman" w:hAnsi="Times New Roman" w:cs="Times New Roman"/>
                <w:sz w:val="28"/>
                <w:szCs w:val="28"/>
              </w:rPr>
            </w:pPr>
            <w:r w:rsidRPr="00126341">
              <w:rPr>
                <w:rFonts w:ascii="Times New Roman" w:eastAsia="Times New Roman" w:hAnsi="Times New Roman" w:cs="Times New Roman"/>
                <w:sz w:val="28"/>
                <w:szCs w:val="28"/>
              </w:rPr>
              <w:t>Сократилось число мест скопления безнадзорных животных</w:t>
            </w:r>
          </w:p>
        </w:tc>
        <w:tc>
          <w:tcPr>
            <w:tcW w:w="2240" w:type="dxa"/>
          </w:tcPr>
          <w:p w:rsidR="0067190C" w:rsidRDefault="0067190C" w:rsidP="00BC578F">
            <w:pPr>
              <w:snapToGrid w:val="0"/>
              <w:spacing w:after="0" w:line="240" w:lineRule="auto"/>
              <w:jc w:val="both"/>
              <w:rPr>
                <w:rFonts w:ascii="Times New Roman" w:eastAsia="Times New Roman" w:hAnsi="Times New Roman" w:cs="Times New Roman"/>
                <w:sz w:val="28"/>
                <w:szCs w:val="28"/>
              </w:rPr>
            </w:pPr>
          </w:p>
        </w:tc>
        <w:tc>
          <w:tcPr>
            <w:tcW w:w="1696" w:type="dxa"/>
          </w:tcPr>
          <w:p w:rsidR="0067190C" w:rsidRPr="0067190C" w:rsidRDefault="0067190C" w:rsidP="00614E73">
            <w:pPr>
              <w:pStyle w:val="ConsPlusCell"/>
              <w:jc w:val="center"/>
              <w:rPr>
                <w:rFonts w:ascii="Times New Roman" w:hAnsi="Times New Roman" w:cs="Times New Roman"/>
                <w:sz w:val="28"/>
                <w:szCs w:val="28"/>
              </w:rPr>
            </w:pPr>
            <w:r>
              <w:rPr>
                <w:rFonts w:ascii="Times New Roman" w:hAnsi="Times New Roman" w:cs="Times New Roman"/>
                <w:sz w:val="28"/>
                <w:szCs w:val="28"/>
              </w:rPr>
              <w:t>100,0</w:t>
            </w:r>
          </w:p>
        </w:tc>
        <w:tc>
          <w:tcPr>
            <w:tcW w:w="1617" w:type="dxa"/>
          </w:tcPr>
          <w:p w:rsidR="0067190C" w:rsidRPr="0067190C" w:rsidRDefault="0067190C" w:rsidP="00614E73">
            <w:pPr>
              <w:pStyle w:val="ConsPlusCell"/>
              <w:jc w:val="center"/>
              <w:rPr>
                <w:rFonts w:ascii="Times New Roman" w:hAnsi="Times New Roman" w:cs="Times New Roman"/>
                <w:sz w:val="28"/>
                <w:szCs w:val="28"/>
              </w:rPr>
            </w:pPr>
            <w:r>
              <w:rPr>
                <w:rFonts w:ascii="Times New Roman" w:hAnsi="Times New Roman" w:cs="Times New Roman"/>
                <w:sz w:val="28"/>
                <w:szCs w:val="28"/>
              </w:rPr>
              <w:t>94,8</w:t>
            </w:r>
          </w:p>
        </w:tc>
      </w:tr>
      <w:tr w:rsidR="0067190C" w:rsidRPr="0001209D" w:rsidTr="0067190C">
        <w:tc>
          <w:tcPr>
            <w:tcW w:w="5079" w:type="dxa"/>
            <w:gridSpan w:val="3"/>
          </w:tcPr>
          <w:p w:rsidR="0067190C" w:rsidRPr="0001209D" w:rsidRDefault="0067190C" w:rsidP="00DB6CAF">
            <w:pPr>
              <w:pStyle w:val="1"/>
              <w:spacing w:after="0"/>
              <w:ind w:left="0"/>
              <w:rPr>
                <w:rFonts w:ascii="Times New Roman" w:hAnsi="Times New Roman"/>
                <w:sz w:val="28"/>
                <w:szCs w:val="28"/>
              </w:rPr>
            </w:pPr>
            <w:r w:rsidRPr="0001209D">
              <w:rPr>
                <w:rFonts w:ascii="Times New Roman" w:hAnsi="Times New Roman"/>
                <w:sz w:val="28"/>
                <w:szCs w:val="28"/>
              </w:rPr>
              <w:t>Всего</w:t>
            </w:r>
          </w:p>
        </w:tc>
        <w:tc>
          <w:tcPr>
            <w:tcW w:w="2240" w:type="dxa"/>
          </w:tcPr>
          <w:p w:rsidR="0067190C" w:rsidRPr="0001209D" w:rsidRDefault="0067190C" w:rsidP="00DB6CAF">
            <w:pPr>
              <w:pStyle w:val="1"/>
              <w:spacing w:after="0"/>
              <w:ind w:left="0"/>
              <w:rPr>
                <w:rFonts w:ascii="Times New Roman" w:hAnsi="Times New Roman"/>
                <w:sz w:val="28"/>
                <w:szCs w:val="28"/>
              </w:rPr>
            </w:pPr>
          </w:p>
        </w:tc>
        <w:tc>
          <w:tcPr>
            <w:tcW w:w="1696" w:type="dxa"/>
          </w:tcPr>
          <w:p w:rsidR="0067190C" w:rsidRPr="0001209D" w:rsidRDefault="00126341" w:rsidP="00DB6CAF">
            <w:pPr>
              <w:pStyle w:val="1"/>
              <w:spacing w:after="0"/>
              <w:ind w:left="0"/>
              <w:rPr>
                <w:rFonts w:ascii="Times New Roman" w:hAnsi="Times New Roman"/>
                <w:sz w:val="28"/>
                <w:szCs w:val="28"/>
              </w:rPr>
            </w:pPr>
            <w:r>
              <w:rPr>
                <w:rFonts w:ascii="Times New Roman" w:hAnsi="Times New Roman"/>
                <w:sz w:val="28"/>
                <w:szCs w:val="28"/>
              </w:rPr>
              <w:t xml:space="preserve">     </w:t>
            </w:r>
            <w:r w:rsidR="00D90E78">
              <w:rPr>
                <w:rFonts w:ascii="Times New Roman" w:hAnsi="Times New Roman"/>
                <w:sz w:val="28"/>
                <w:szCs w:val="28"/>
              </w:rPr>
              <w:t>8 417,7</w:t>
            </w:r>
          </w:p>
        </w:tc>
        <w:tc>
          <w:tcPr>
            <w:tcW w:w="1617" w:type="dxa"/>
          </w:tcPr>
          <w:p w:rsidR="0067190C" w:rsidRDefault="00D90E78" w:rsidP="0067190C">
            <w:pPr>
              <w:pStyle w:val="1"/>
              <w:spacing w:after="0"/>
              <w:ind w:left="0"/>
              <w:jc w:val="center"/>
              <w:rPr>
                <w:rFonts w:ascii="Times New Roman" w:hAnsi="Times New Roman"/>
                <w:sz w:val="28"/>
                <w:szCs w:val="28"/>
              </w:rPr>
            </w:pPr>
            <w:r>
              <w:rPr>
                <w:rFonts w:ascii="Times New Roman" w:hAnsi="Times New Roman"/>
                <w:sz w:val="28"/>
                <w:szCs w:val="28"/>
              </w:rPr>
              <w:t>6 739,8</w:t>
            </w:r>
          </w:p>
        </w:tc>
      </w:tr>
    </w:tbl>
    <w:p w:rsidR="00E9574F" w:rsidRPr="0001209D" w:rsidRDefault="00E9574F" w:rsidP="00C151E2">
      <w:pPr>
        <w:spacing w:after="0" w:line="240" w:lineRule="auto"/>
        <w:jc w:val="both"/>
        <w:rPr>
          <w:rFonts w:ascii="Times New Roman" w:hAnsi="Times New Roman" w:cs="Times New Roman"/>
          <w:color w:val="000000"/>
          <w:sz w:val="28"/>
          <w:szCs w:val="28"/>
        </w:rPr>
      </w:pPr>
    </w:p>
    <w:p w:rsidR="00E9574F" w:rsidRPr="0001209D" w:rsidRDefault="00E9574F" w:rsidP="00C151E2">
      <w:pPr>
        <w:spacing w:after="0" w:line="240" w:lineRule="auto"/>
        <w:jc w:val="both"/>
        <w:rPr>
          <w:rFonts w:ascii="Times New Roman" w:hAnsi="Times New Roman" w:cs="Times New Roman"/>
          <w:color w:val="000000"/>
          <w:sz w:val="28"/>
          <w:szCs w:val="28"/>
        </w:rPr>
      </w:pPr>
    </w:p>
    <w:p w:rsidR="00BA5055" w:rsidRPr="0001209D" w:rsidRDefault="00BA5055" w:rsidP="00BA5055">
      <w:pPr>
        <w:spacing w:after="0" w:line="240" w:lineRule="auto"/>
        <w:ind w:firstLine="284"/>
        <w:jc w:val="both"/>
        <w:rPr>
          <w:rFonts w:ascii="Times New Roman" w:hAnsi="Times New Roman" w:cs="Times New Roman"/>
          <w:color w:val="000000"/>
          <w:sz w:val="28"/>
          <w:szCs w:val="28"/>
          <w:u w:val="single"/>
        </w:rPr>
      </w:pPr>
      <w:r w:rsidRPr="0001209D">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BA5055" w:rsidRPr="0001209D" w:rsidRDefault="00BA5055" w:rsidP="00BA5055">
      <w:pPr>
        <w:spacing w:after="0" w:line="240" w:lineRule="auto"/>
        <w:ind w:firstLine="284"/>
        <w:jc w:val="center"/>
        <w:rPr>
          <w:rFonts w:ascii="Times New Roman" w:hAnsi="Times New Roman" w:cs="Times New Roman"/>
          <w:sz w:val="28"/>
          <w:szCs w:val="28"/>
          <w:u w:val="single"/>
        </w:rPr>
      </w:pPr>
    </w:p>
    <w:p w:rsidR="00E9574F" w:rsidRPr="0001209D" w:rsidRDefault="00E9574F" w:rsidP="00E9574F">
      <w:pPr>
        <w:spacing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Показатели (индикаторы) имеют следующие значения:</w:t>
      </w:r>
    </w:p>
    <w:p w:rsidR="00E9574F" w:rsidRPr="0001209D" w:rsidRDefault="00E9574F" w:rsidP="00E9574F">
      <w:pPr>
        <w:spacing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 xml:space="preserve">- </w:t>
      </w:r>
      <w:r w:rsidR="00716B3A">
        <w:rPr>
          <w:rFonts w:ascii="Times New Roman" w:eastAsia="Times New Roman" w:hAnsi="Times New Roman" w:cs="Times New Roman"/>
          <w:sz w:val="28"/>
          <w:szCs w:val="28"/>
        </w:rPr>
        <w:t>Уровень газификации Николаевского сельского поселения</w:t>
      </w:r>
      <w:r w:rsidR="00716B3A" w:rsidRPr="0001209D">
        <w:rPr>
          <w:rFonts w:ascii="Times New Roman" w:eastAsia="Calibri" w:hAnsi="Times New Roman" w:cs="Times New Roman"/>
          <w:sz w:val="28"/>
          <w:szCs w:val="28"/>
        </w:rPr>
        <w:t xml:space="preserve"> </w:t>
      </w:r>
      <w:r w:rsidR="00716B3A">
        <w:rPr>
          <w:rFonts w:ascii="Times New Roman" w:eastAsia="Calibri" w:hAnsi="Times New Roman" w:cs="Times New Roman"/>
          <w:sz w:val="28"/>
          <w:szCs w:val="28"/>
        </w:rPr>
        <w:t xml:space="preserve">- 70,0%, план - 70,0 </w:t>
      </w:r>
      <w:r w:rsidRPr="0001209D">
        <w:rPr>
          <w:rFonts w:ascii="Times New Roman" w:eastAsia="Calibri" w:hAnsi="Times New Roman" w:cs="Times New Roman"/>
          <w:sz w:val="28"/>
          <w:szCs w:val="28"/>
        </w:rPr>
        <w:t>%;</w:t>
      </w:r>
    </w:p>
    <w:p w:rsidR="00E9574F" w:rsidRPr="0001209D" w:rsidRDefault="00E9574F" w:rsidP="00E9574F">
      <w:pPr>
        <w:spacing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 xml:space="preserve">- </w:t>
      </w:r>
      <w:r w:rsidR="00716B3A">
        <w:rPr>
          <w:rFonts w:ascii="Times New Roman" w:eastAsia="Times New Roman" w:hAnsi="Times New Roman" w:cs="Times New Roman"/>
          <w:color w:val="000000"/>
          <w:sz w:val="28"/>
          <w:szCs w:val="28"/>
        </w:rPr>
        <w:t>Удельный вес благоустроенных населенных пунктов, входящих в состав Николаевского сельского поселения</w:t>
      </w:r>
      <w:r w:rsidR="00716B3A" w:rsidRPr="0001209D">
        <w:rPr>
          <w:rFonts w:ascii="Times New Roman" w:eastAsia="Calibri" w:hAnsi="Times New Roman" w:cs="Times New Roman"/>
          <w:sz w:val="28"/>
          <w:szCs w:val="28"/>
        </w:rPr>
        <w:t xml:space="preserve"> </w:t>
      </w:r>
      <w:r w:rsidR="00716B3A">
        <w:rPr>
          <w:rFonts w:ascii="Times New Roman" w:eastAsia="Calibri" w:hAnsi="Times New Roman" w:cs="Times New Roman"/>
          <w:sz w:val="28"/>
          <w:szCs w:val="28"/>
        </w:rPr>
        <w:t>- 38</w:t>
      </w:r>
      <w:r w:rsidRPr="0001209D">
        <w:rPr>
          <w:rFonts w:ascii="Times New Roman" w:eastAsia="Calibri" w:hAnsi="Times New Roman" w:cs="Times New Roman"/>
          <w:sz w:val="28"/>
          <w:szCs w:val="28"/>
        </w:rPr>
        <w:t>,5%, план</w:t>
      </w:r>
      <w:r w:rsidR="00716B3A">
        <w:rPr>
          <w:rFonts w:ascii="Times New Roman" w:eastAsia="Calibri" w:hAnsi="Times New Roman" w:cs="Times New Roman"/>
          <w:sz w:val="28"/>
          <w:szCs w:val="28"/>
        </w:rPr>
        <w:t xml:space="preserve"> – 39,0</w:t>
      </w:r>
      <w:r w:rsidRPr="0001209D">
        <w:rPr>
          <w:rFonts w:ascii="Times New Roman" w:eastAsia="Calibri" w:hAnsi="Times New Roman" w:cs="Times New Roman"/>
          <w:sz w:val="28"/>
          <w:szCs w:val="28"/>
        </w:rPr>
        <w:t xml:space="preserve"> %;</w:t>
      </w:r>
    </w:p>
    <w:p w:rsidR="00E9574F" w:rsidRDefault="00E9574F" w:rsidP="00E9574F">
      <w:pPr>
        <w:spacing w:after="0"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 xml:space="preserve">- </w:t>
      </w:r>
      <w:r w:rsidR="00716B3A">
        <w:rPr>
          <w:rFonts w:ascii="Times New Roman" w:eastAsia="Times New Roman" w:hAnsi="Times New Roman" w:cs="Times New Roman"/>
          <w:sz w:val="28"/>
          <w:szCs w:val="28"/>
        </w:rPr>
        <w:t>Бесперебойная подача электрической энергии по сети уличного освещения</w:t>
      </w:r>
      <w:r w:rsidR="00716B3A" w:rsidRPr="004C0809">
        <w:rPr>
          <w:rFonts w:ascii="Times New Roman" w:eastAsia="Times New Roman" w:hAnsi="Times New Roman" w:cs="Times New Roman"/>
          <w:sz w:val="28"/>
          <w:szCs w:val="28"/>
        </w:rPr>
        <w:t xml:space="preserve"> </w:t>
      </w:r>
      <w:r w:rsidR="00716B3A">
        <w:rPr>
          <w:rFonts w:ascii="Times New Roman" w:hAnsi="Times New Roman"/>
          <w:sz w:val="28"/>
          <w:szCs w:val="28"/>
        </w:rPr>
        <w:t xml:space="preserve"> - </w:t>
      </w:r>
      <w:r w:rsidR="00716B3A">
        <w:rPr>
          <w:rFonts w:ascii="Times New Roman" w:eastAsia="Calibri" w:hAnsi="Times New Roman" w:cs="Times New Roman"/>
          <w:sz w:val="28"/>
          <w:szCs w:val="28"/>
        </w:rPr>
        <w:t xml:space="preserve">85,0 </w:t>
      </w:r>
      <w:r w:rsidRPr="0001209D">
        <w:rPr>
          <w:rFonts w:ascii="Times New Roman" w:eastAsia="Calibri" w:hAnsi="Times New Roman" w:cs="Times New Roman"/>
          <w:sz w:val="28"/>
          <w:szCs w:val="28"/>
        </w:rPr>
        <w:t>%, план -</w:t>
      </w:r>
      <w:r w:rsidR="00716B3A">
        <w:rPr>
          <w:rFonts w:ascii="Times New Roman" w:eastAsia="Calibri" w:hAnsi="Times New Roman" w:cs="Times New Roman"/>
          <w:sz w:val="28"/>
          <w:szCs w:val="28"/>
        </w:rPr>
        <w:t xml:space="preserve"> 85,0 </w:t>
      </w:r>
      <w:r w:rsidRPr="0001209D">
        <w:rPr>
          <w:rFonts w:ascii="Times New Roman" w:eastAsia="Calibri" w:hAnsi="Times New Roman" w:cs="Times New Roman"/>
          <w:sz w:val="28"/>
          <w:szCs w:val="28"/>
        </w:rPr>
        <w:t>%;</w:t>
      </w:r>
    </w:p>
    <w:p w:rsidR="00716B3A" w:rsidRPr="0001209D" w:rsidRDefault="00716B3A" w:rsidP="00E9574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Удельный вес благоустроенных объектов муниципальной собственности населения</w:t>
      </w:r>
      <w:r>
        <w:rPr>
          <w:rFonts w:ascii="Times New Roman" w:hAnsi="Times New Roman"/>
          <w:sz w:val="28"/>
          <w:szCs w:val="28"/>
        </w:rPr>
        <w:t xml:space="preserve"> – 98,5%, план – 98,5%.</w:t>
      </w:r>
    </w:p>
    <w:p w:rsidR="00E9574F" w:rsidRPr="0001209D" w:rsidRDefault="00E9574F" w:rsidP="00E9574F">
      <w:pPr>
        <w:spacing w:after="0" w:line="240" w:lineRule="auto"/>
        <w:jc w:val="both"/>
        <w:rPr>
          <w:rFonts w:ascii="Times New Roman" w:hAnsi="Times New Roman" w:cs="Times New Roman"/>
          <w:bCs/>
          <w:color w:val="000000"/>
          <w:sz w:val="28"/>
          <w:szCs w:val="28"/>
        </w:rPr>
      </w:pPr>
    </w:p>
    <w:p w:rsidR="00BA5055" w:rsidRPr="0001209D" w:rsidRDefault="00BA5055" w:rsidP="00BE1FDC">
      <w:pPr>
        <w:spacing w:after="0" w:line="240" w:lineRule="auto"/>
        <w:ind w:firstLine="284"/>
        <w:jc w:val="center"/>
        <w:rPr>
          <w:rFonts w:ascii="Times New Roman" w:hAnsi="Times New Roman" w:cs="Times New Roman"/>
          <w:bCs/>
          <w:color w:val="000000"/>
          <w:sz w:val="28"/>
          <w:szCs w:val="28"/>
          <w:u w:val="single"/>
        </w:rPr>
      </w:pPr>
      <w:r w:rsidRPr="0001209D">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905033" w:rsidRPr="0001209D" w:rsidRDefault="00905033" w:rsidP="00A33410">
      <w:pPr>
        <w:spacing w:after="0" w:line="240" w:lineRule="auto"/>
        <w:ind w:firstLine="284"/>
        <w:jc w:val="center"/>
        <w:rPr>
          <w:rFonts w:ascii="Times New Roman" w:hAnsi="Times New Roman" w:cs="Times New Roman"/>
          <w:bCs/>
          <w:color w:val="000000"/>
          <w:sz w:val="28"/>
          <w:szCs w:val="28"/>
        </w:rPr>
      </w:pPr>
    </w:p>
    <w:p w:rsidR="00E9574F" w:rsidRPr="0001209D" w:rsidRDefault="00E9574F" w:rsidP="00E9574F">
      <w:pPr>
        <w:spacing w:after="0" w:line="240" w:lineRule="auto"/>
        <w:ind w:firstLine="705"/>
        <w:rPr>
          <w:rFonts w:ascii="Times New Roman" w:eastAsia="Calibri" w:hAnsi="Times New Roman" w:cs="Times New Roman"/>
          <w:sz w:val="28"/>
          <w:szCs w:val="28"/>
        </w:rPr>
      </w:pPr>
      <w:r w:rsidRPr="0001209D">
        <w:rPr>
          <w:rFonts w:ascii="Times New Roman" w:eastAsia="Calibri" w:hAnsi="Times New Roman" w:cs="Times New Roman"/>
          <w:sz w:val="28"/>
          <w:szCs w:val="28"/>
        </w:rPr>
        <w:t xml:space="preserve">План финансирования по муниципальной программе составляет </w:t>
      </w:r>
      <w:r w:rsidR="002E404A">
        <w:rPr>
          <w:rFonts w:ascii="Times New Roman" w:eastAsia="Calibri" w:hAnsi="Times New Roman" w:cs="Times New Roman"/>
          <w:sz w:val="28"/>
          <w:szCs w:val="28"/>
        </w:rPr>
        <w:t>8 417,7</w:t>
      </w:r>
      <w:r w:rsidRPr="0001209D">
        <w:rPr>
          <w:rFonts w:ascii="Times New Roman" w:eastAsia="Calibri" w:hAnsi="Times New Roman" w:cs="Times New Roman"/>
          <w:sz w:val="28"/>
          <w:szCs w:val="28"/>
        </w:rPr>
        <w:t xml:space="preserve"> тыс. рублей.</w:t>
      </w:r>
    </w:p>
    <w:p w:rsidR="00E9574F" w:rsidRPr="0001209D" w:rsidRDefault="00E9574F" w:rsidP="00E9574F">
      <w:pPr>
        <w:spacing w:after="0" w:line="240" w:lineRule="auto"/>
        <w:ind w:firstLine="705"/>
        <w:rPr>
          <w:rFonts w:ascii="Times New Roman" w:eastAsia="Calibri" w:hAnsi="Times New Roman" w:cs="Times New Roman"/>
          <w:sz w:val="28"/>
          <w:szCs w:val="28"/>
        </w:rPr>
      </w:pPr>
      <w:r w:rsidRPr="0001209D">
        <w:rPr>
          <w:rFonts w:ascii="Times New Roman" w:eastAsia="Calibri" w:hAnsi="Times New Roman" w:cs="Times New Roman"/>
          <w:sz w:val="28"/>
          <w:szCs w:val="28"/>
        </w:rPr>
        <w:t>Объем фактического финансирования муниципальной программы соста</w:t>
      </w:r>
      <w:r w:rsidR="004232A4">
        <w:rPr>
          <w:rFonts w:ascii="Times New Roman" w:eastAsia="Calibri" w:hAnsi="Times New Roman" w:cs="Times New Roman"/>
          <w:sz w:val="28"/>
          <w:szCs w:val="28"/>
        </w:rPr>
        <w:t>вил всего</w:t>
      </w:r>
      <w:r w:rsidR="00716B3A">
        <w:rPr>
          <w:rFonts w:ascii="Times New Roman" w:eastAsia="Calibri" w:hAnsi="Times New Roman" w:cs="Times New Roman"/>
          <w:sz w:val="28"/>
          <w:szCs w:val="28"/>
        </w:rPr>
        <w:t xml:space="preserve"> </w:t>
      </w:r>
      <w:r w:rsidR="002E404A">
        <w:rPr>
          <w:rFonts w:ascii="Times New Roman" w:eastAsia="Calibri" w:hAnsi="Times New Roman" w:cs="Times New Roman"/>
          <w:sz w:val="28"/>
          <w:szCs w:val="28"/>
        </w:rPr>
        <w:t>6 739,8</w:t>
      </w:r>
      <w:r w:rsidR="004232A4">
        <w:rPr>
          <w:rFonts w:ascii="Times New Roman" w:eastAsia="Calibri" w:hAnsi="Times New Roman" w:cs="Times New Roman"/>
          <w:sz w:val="28"/>
          <w:szCs w:val="28"/>
        </w:rPr>
        <w:t xml:space="preserve"> </w:t>
      </w:r>
      <w:r w:rsidRPr="0001209D">
        <w:rPr>
          <w:rFonts w:ascii="Times New Roman" w:eastAsia="Calibri" w:hAnsi="Times New Roman" w:cs="Times New Roman"/>
          <w:sz w:val="28"/>
          <w:szCs w:val="28"/>
        </w:rPr>
        <w:t>тыс. рублей.</w:t>
      </w:r>
    </w:p>
    <w:p w:rsidR="00E9574F" w:rsidRPr="0001209D" w:rsidRDefault="002E404A" w:rsidP="00E9574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т.ч.  бюджеты с/</w:t>
      </w:r>
      <w:proofErr w:type="spellStart"/>
      <w:proofErr w:type="gramStart"/>
      <w:r>
        <w:rPr>
          <w:rFonts w:ascii="Times New Roman" w:eastAsia="Calibri" w:hAnsi="Times New Roman" w:cs="Times New Roman"/>
          <w:sz w:val="28"/>
          <w:szCs w:val="28"/>
        </w:rPr>
        <w:t>п</w:t>
      </w:r>
      <w:proofErr w:type="spellEnd"/>
      <w:proofErr w:type="gramEnd"/>
      <w:r>
        <w:rPr>
          <w:rFonts w:ascii="Times New Roman" w:eastAsia="Calibri" w:hAnsi="Times New Roman" w:cs="Times New Roman"/>
          <w:sz w:val="28"/>
          <w:szCs w:val="28"/>
        </w:rPr>
        <w:tab/>
        <w:t xml:space="preserve">6 739,8 </w:t>
      </w:r>
      <w:r w:rsidR="00E9574F" w:rsidRPr="0001209D">
        <w:rPr>
          <w:rFonts w:ascii="Times New Roman" w:eastAsia="Calibri" w:hAnsi="Times New Roman" w:cs="Times New Roman"/>
          <w:sz w:val="28"/>
          <w:szCs w:val="28"/>
        </w:rPr>
        <w:t>тыс. рублей</w:t>
      </w:r>
    </w:p>
    <w:p w:rsidR="00E9574F" w:rsidRPr="0001209D" w:rsidRDefault="00E9574F" w:rsidP="00E9574F">
      <w:pPr>
        <w:spacing w:after="0"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Средства  по подпрограмме 1.«</w:t>
      </w:r>
      <w:r w:rsidR="00E92BD6" w:rsidRPr="00E92BD6">
        <w:rPr>
          <w:rFonts w:ascii="Times New Roman" w:eastAsia="Times New Roman" w:hAnsi="Times New Roman" w:cs="Times New Roman"/>
          <w:sz w:val="28"/>
          <w:szCs w:val="28"/>
        </w:rPr>
        <w:t>Создание условий для обеспечения качественными коммунальными услугами населения Николаевского сельского поселения</w:t>
      </w:r>
      <w:r w:rsidRPr="0001209D">
        <w:rPr>
          <w:rFonts w:ascii="Times New Roman" w:eastAsia="Calibri" w:hAnsi="Times New Roman" w:cs="Times New Roman"/>
          <w:sz w:val="28"/>
          <w:szCs w:val="28"/>
        </w:rPr>
        <w:t xml:space="preserve">» план </w:t>
      </w:r>
      <w:r w:rsidR="002E404A">
        <w:rPr>
          <w:rFonts w:ascii="Times New Roman" w:eastAsia="Calibri" w:hAnsi="Times New Roman" w:cs="Times New Roman"/>
          <w:sz w:val="28"/>
          <w:szCs w:val="28"/>
        </w:rPr>
        <w:t>29</w:t>
      </w:r>
      <w:r w:rsidR="00E92BD6">
        <w:rPr>
          <w:rFonts w:ascii="Times New Roman" w:eastAsia="Calibri" w:hAnsi="Times New Roman" w:cs="Times New Roman"/>
          <w:sz w:val="28"/>
          <w:szCs w:val="28"/>
        </w:rPr>
        <w:t>0,0</w:t>
      </w:r>
      <w:r w:rsidRPr="0001209D">
        <w:rPr>
          <w:rFonts w:ascii="Times New Roman" w:eastAsia="Calibri" w:hAnsi="Times New Roman" w:cs="Times New Roman"/>
          <w:sz w:val="28"/>
          <w:szCs w:val="28"/>
        </w:rPr>
        <w:t xml:space="preserve"> тыс. рублей, фактически осв</w:t>
      </w:r>
      <w:r w:rsidR="00E92BD6">
        <w:rPr>
          <w:rFonts w:ascii="Times New Roman" w:eastAsia="Calibri" w:hAnsi="Times New Roman" w:cs="Times New Roman"/>
          <w:sz w:val="28"/>
          <w:szCs w:val="28"/>
        </w:rPr>
        <w:t xml:space="preserve">оено </w:t>
      </w:r>
      <w:r w:rsidR="002E404A">
        <w:rPr>
          <w:rFonts w:ascii="Times New Roman" w:eastAsia="Calibri" w:hAnsi="Times New Roman" w:cs="Times New Roman"/>
          <w:sz w:val="28"/>
          <w:szCs w:val="28"/>
        </w:rPr>
        <w:t>39,2</w:t>
      </w:r>
      <w:r w:rsidR="00E92BD6">
        <w:rPr>
          <w:rFonts w:ascii="Times New Roman" w:eastAsia="Calibri" w:hAnsi="Times New Roman" w:cs="Times New Roman"/>
          <w:sz w:val="28"/>
          <w:szCs w:val="28"/>
        </w:rPr>
        <w:t xml:space="preserve"> тыс. руб. </w:t>
      </w:r>
      <w:r w:rsidR="002E404A">
        <w:rPr>
          <w:rFonts w:ascii="Times New Roman" w:eastAsia="Calibri" w:hAnsi="Times New Roman" w:cs="Times New Roman"/>
          <w:sz w:val="28"/>
          <w:szCs w:val="28"/>
        </w:rPr>
        <w:t xml:space="preserve">13,5 </w:t>
      </w:r>
      <w:r w:rsidRPr="0001209D">
        <w:rPr>
          <w:rFonts w:ascii="Times New Roman" w:eastAsia="Calibri" w:hAnsi="Times New Roman" w:cs="Times New Roman"/>
          <w:sz w:val="28"/>
          <w:szCs w:val="28"/>
        </w:rPr>
        <w:t xml:space="preserve">%. Экономия </w:t>
      </w:r>
      <w:r w:rsidR="002E404A">
        <w:rPr>
          <w:rFonts w:ascii="Times New Roman" w:eastAsia="Calibri" w:hAnsi="Times New Roman" w:cs="Times New Roman"/>
          <w:sz w:val="28"/>
          <w:szCs w:val="28"/>
        </w:rPr>
        <w:t>250,8</w:t>
      </w:r>
      <w:r w:rsidRPr="0001209D">
        <w:rPr>
          <w:rFonts w:ascii="Times New Roman" w:eastAsia="Calibri" w:hAnsi="Times New Roman" w:cs="Times New Roman"/>
          <w:sz w:val="28"/>
          <w:szCs w:val="28"/>
        </w:rPr>
        <w:t xml:space="preserve"> тыс. рублей.</w:t>
      </w:r>
    </w:p>
    <w:p w:rsidR="00E92BD6" w:rsidRPr="0001209D" w:rsidRDefault="00290178" w:rsidP="00E92BD6">
      <w:pPr>
        <w:spacing w:after="0"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Средства  по подпрограмме</w:t>
      </w:r>
      <w:r>
        <w:rPr>
          <w:rFonts w:ascii="Times New Roman" w:eastAsia="Calibri" w:hAnsi="Times New Roman" w:cs="Times New Roman"/>
          <w:sz w:val="28"/>
          <w:szCs w:val="28"/>
        </w:rPr>
        <w:t xml:space="preserve"> 2.  «</w:t>
      </w:r>
      <w:r w:rsidR="00E92BD6" w:rsidRPr="00E92BD6">
        <w:rPr>
          <w:rFonts w:ascii="Times New Roman" w:eastAsia="Times New Roman" w:hAnsi="Times New Roman" w:cs="Times New Roman"/>
          <w:sz w:val="28"/>
          <w:szCs w:val="28"/>
        </w:rPr>
        <w:t>Повышение уровня благоустройства территории Николаевского сельского поселения</w:t>
      </w:r>
      <w:r>
        <w:rPr>
          <w:rFonts w:ascii="Times New Roman" w:eastAsia="Calibri" w:hAnsi="Times New Roman" w:cs="Times New Roman"/>
          <w:sz w:val="28"/>
          <w:szCs w:val="28"/>
        </w:rPr>
        <w:t>» план</w:t>
      </w:r>
      <w:r w:rsidR="00E92BD6">
        <w:rPr>
          <w:rFonts w:ascii="Times New Roman" w:eastAsia="Calibri" w:hAnsi="Times New Roman" w:cs="Times New Roman"/>
          <w:sz w:val="28"/>
          <w:szCs w:val="28"/>
        </w:rPr>
        <w:t xml:space="preserve"> </w:t>
      </w:r>
      <w:r w:rsidR="002E404A">
        <w:rPr>
          <w:rFonts w:ascii="Times New Roman" w:eastAsia="Calibri" w:hAnsi="Times New Roman" w:cs="Times New Roman"/>
          <w:sz w:val="28"/>
          <w:szCs w:val="28"/>
        </w:rPr>
        <w:t>8 127,7</w:t>
      </w:r>
      <w:r w:rsidR="00E92BD6" w:rsidRPr="00E92BD6">
        <w:rPr>
          <w:rFonts w:ascii="Times New Roman" w:eastAsia="Calibri" w:hAnsi="Times New Roman" w:cs="Times New Roman"/>
          <w:sz w:val="28"/>
          <w:szCs w:val="28"/>
        </w:rPr>
        <w:t xml:space="preserve"> </w:t>
      </w:r>
      <w:r w:rsidR="00E92BD6" w:rsidRPr="0001209D">
        <w:rPr>
          <w:rFonts w:ascii="Times New Roman" w:eastAsia="Calibri" w:hAnsi="Times New Roman" w:cs="Times New Roman"/>
          <w:sz w:val="28"/>
          <w:szCs w:val="28"/>
        </w:rPr>
        <w:t>тыс. рублей, фактически осв</w:t>
      </w:r>
      <w:r w:rsidR="00E92BD6">
        <w:rPr>
          <w:rFonts w:ascii="Times New Roman" w:eastAsia="Calibri" w:hAnsi="Times New Roman" w:cs="Times New Roman"/>
          <w:sz w:val="28"/>
          <w:szCs w:val="28"/>
        </w:rPr>
        <w:t xml:space="preserve">оено </w:t>
      </w:r>
      <w:r w:rsidR="002E404A">
        <w:rPr>
          <w:rFonts w:ascii="Times New Roman" w:eastAsia="Calibri" w:hAnsi="Times New Roman" w:cs="Times New Roman"/>
          <w:sz w:val="28"/>
          <w:szCs w:val="28"/>
        </w:rPr>
        <w:t>6 700,6</w:t>
      </w:r>
      <w:r w:rsidR="00E92BD6" w:rsidRPr="00E92BD6">
        <w:rPr>
          <w:rFonts w:ascii="Times New Roman" w:eastAsia="Calibri" w:hAnsi="Times New Roman" w:cs="Times New Roman"/>
          <w:sz w:val="28"/>
          <w:szCs w:val="28"/>
        </w:rPr>
        <w:t xml:space="preserve"> </w:t>
      </w:r>
      <w:r w:rsidR="002E404A">
        <w:rPr>
          <w:rFonts w:ascii="Times New Roman" w:eastAsia="Calibri" w:hAnsi="Times New Roman" w:cs="Times New Roman"/>
          <w:sz w:val="28"/>
          <w:szCs w:val="28"/>
        </w:rPr>
        <w:t>тыс. руб. 82,4</w:t>
      </w:r>
      <w:r w:rsidR="00E92BD6">
        <w:rPr>
          <w:rFonts w:ascii="Times New Roman" w:eastAsia="Calibri" w:hAnsi="Times New Roman" w:cs="Times New Roman"/>
          <w:sz w:val="28"/>
          <w:szCs w:val="28"/>
        </w:rPr>
        <w:t xml:space="preserve"> </w:t>
      </w:r>
      <w:r w:rsidR="00E92BD6" w:rsidRPr="0001209D">
        <w:rPr>
          <w:rFonts w:ascii="Times New Roman" w:eastAsia="Calibri" w:hAnsi="Times New Roman" w:cs="Times New Roman"/>
          <w:sz w:val="28"/>
          <w:szCs w:val="28"/>
        </w:rPr>
        <w:t xml:space="preserve">%. Экономия </w:t>
      </w:r>
      <w:r w:rsidR="002E404A">
        <w:rPr>
          <w:rFonts w:ascii="Times New Roman" w:eastAsia="Calibri" w:hAnsi="Times New Roman" w:cs="Times New Roman"/>
          <w:sz w:val="28"/>
          <w:szCs w:val="28"/>
        </w:rPr>
        <w:t>1 427,7</w:t>
      </w:r>
      <w:r w:rsidR="00E92BD6" w:rsidRPr="0001209D">
        <w:rPr>
          <w:rFonts w:ascii="Times New Roman" w:eastAsia="Calibri" w:hAnsi="Times New Roman" w:cs="Times New Roman"/>
          <w:sz w:val="28"/>
          <w:szCs w:val="28"/>
        </w:rPr>
        <w:t xml:space="preserve"> тыс. рублей.</w:t>
      </w:r>
    </w:p>
    <w:p w:rsidR="00E9574F" w:rsidRPr="0001209D" w:rsidRDefault="00E9574F" w:rsidP="00290178">
      <w:pPr>
        <w:spacing w:after="0" w:line="240" w:lineRule="auto"/>
        <w:ind w:firstLine="284"/>
        <w:rPr>
          <w:rFonts w:ascii="Times New Roman" w:hAnsi="Times New Roman" w:cs="Times New Roman"/>
          <w:bCs/>
          <w:color w:val="000000"/>
          <w:sz w:val="28"/>
          <w:szCs w:val="28"/>
        </w:rPr>
      </w:pPr>
    </w:p>
    <w:p w:rsidR="00E9574F" w:rsidRPr="0001209D" w:rsidRDefault="00E9574F" w:rsidP="00A33410">
      <w:pPr>
        <w:spacing w:after="0" w:line="240" w:lineRule="auto"/>
        <w:ind w:firstLine="284"/>
        <w:jc w:val="center"/>
        <w:rPr>
          <w:rFonts w:ascii="Times New Roman" w:hAnsi="Times New Roman" w:cs="Times New Roman"/>
          <w:b/>
          <w:sz w:val="28"/>
          <w:szCs w:val="28"/>
          <w:u w:val="single"/>
        </w:rPr>
      </w:pPr>
      <w:r w:rsidRPr="0001209D">
        <w:rPr>
          <w:rFonts w:ascii="Times New Roman" w:hAnsi="Times New Roman" w:cs="Times New Roman"/>
          <w:bCs/>
          <w:color w:val="000000"/>
          <w:sz w:val="28"/>
          <w:szCs w:val="28"/>
          <w:u w:val="single"/>
        </w:rPr>
        <w:t>Уровень реализации муниципальной программы</w:t>
      </w:r>
    </w:p>
    <w:p w:rsidR="00E9574F" w:rsidRPr="0001209D" w:rsidRDefault="00E9574F" w:rsidP="00E9574F">
      <w:pPr>
        <w:spacing w:after="0" w:line="240" w:lineRule="auto"/>
        <w:ind w:firstLine="708"/>
        <w:jc w:val="both"/>
        <w:rPr>
          <w:rFonts w:ascii="Times New Roman" w:hAnsi="Times New Roman"/>
          <w:sz w:val="28"/>
          <w:szCs w:val="28"/>
        </w:rPr>
      </w:pPr>
    </w:p>
    <w:p w:rsidR="00E92BD6" w:rsidRDefault="00E92BD6" w:rsidP="00E92BD6">
      <w:pPr>
        <w:pStyle w:val="ad"/>
        <w:widowControl w:val="0"/>
        <w:ind w:firstLine="550"/>
        <w:jc w:val="both"/>
        <w:rPr>
          <w:rFonts w:ascii="Times New Roman" w:hAnsi="Times New Roman"/>
          <w:sz w:val="28"/>
          <w:szCs w:val="28"/>
        </w:rPr>
      </w:pPr>
      <w:r>
        <w:rPr>
          <w:rFonts w:ascii="Times New Roman" w:hAnsi="Times New Roman"/>
          <w:sz w:val="28"/>
          <w:szCs w:val="28"/>
        </w:rPr>
        <w:t>Значение показателя эффективность использования средств местного бюджета ЭП более 1, следовательно, такая эффективность оценивается как  эффективная.</w:t>
      </w:r>
    </w:p>
    <w:p w:rsidR="009A65A5" w:rsidRPr="009A65A5" w:rsidRDefault="009A65A5" w:rsidP="00290178">
      <w:pPr>
        <w:spacing w:after="0" w:line="240" w:lineRule="auto"/>
        <w:rPr>
          <w:rFonts w:ascii="Times New Roman" w:hAnsi="Times New Roman" w:cs="Times New Roman"/>
          <w:b/>
          <w:sz w:val="28"/>
          <w:szCs w:val="28"/>
          <w:u w:val="single"/>
        </w:rPr>
      </w:pPr>
    </w:p>
    <w:p w:rsidR="006E25C7" w:rsidRDefault="006E25C7" w:rsidP="00F1654C">
      <w:pPr>
        <w:spacing w:after="0" w:line="240" w:lineRule="auto"/>
        <w:ind w:firstLine="284"/>
        <w:jc w:val="center"/>
        <w:rPr>
          <w:rFonts w:ascii="Times New Roman" w:hAnsi="Times New Roman" w:cs="Times New Roman"/>
          <w:b/>
          <w:sz w:val="32"/>
          <w:szCs w:val="32"/>
        </w:rPr>
      </w:pPr>
    </w:p>
    <w:p w:rsidR="00F1654C" w:rsidRPr="004232A4" w:rsidRDefault="007E6E70" w:rsidP="00F1654C">
      <w:pPr>
        <w:spacing w:after="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2</w:t>
      </w:r>
      <w:r w:rsidR="00E16B8D">
        <w:rPr>
          <w:rFonts w:ascii="Times New Roman" w:hAnsi="Times New Roman" w:cs="Times New Roman"/>
          <w:b/>
          <w:sz w:val="32"/>
          <w:szCs w:val="32"/>
        </w:rPr>
        <w:t>.</w:t>
      </w:r>
      <w:r w:rsidR="00F1654C" w:rsidRPr="00C151E2">
        <w:rPr>
          <w:rFonts w:ascii="Times New Roman" w:hAnsi="Times New Roman" w:cs="Times New Roman"/>
          <w:b/>
          <w:sz w:val="32"/>
          <w:szCs w:val="32"/>
        </w:rPr>
        <w:t xml:space="preserve">Муниципальная программа </w:t>
      </w:r>
      <w:r w:rsidR="004232A4">
        <w:rPr>
          <w:rFonts w:ascii="Times New Roman" w:hAnsi="Times New Roman" w:cs="Times New Roman"/>
          <w:b/>
          <w:sz w:val="32"/>
          <w:szCs w:val="32"/>
        </w:rPr>
        <w:t>Николаевского сельского поселения</w:t>
      </w:r>
      <w:r w:rsidR="00F1654C" w:rsidRPr="00C151E2">
        <w:rPr>
          <w:rFonts w:ascii="Times New Roman" w:hAnsi="Times New Roman" w:cs="Times New Roman"/>
          <w:b/>
          <w:sz w:val="32"/>
          <w:szCs w:val="32"/>
        </w:rPr>
        <w:t xml:space="preserve"> «</w:t>
      </w:r>
      <w:r w:rsidR="004232A4" w:rsidRPr="004232A4">
        <w:rPr>
          <w:rFonts w:ascii="Times New Roman" w:hAnsi="Times New Roman"/>
          <w:b/>
          <w:sz w:val="32"/>
          <w:szCs w:val="32"/>
        </w:rPr>
        <w:t xml:space="preserve">Социальная поддержка лиц, замещавших муниципальные должности и должности муниципальной службы, вышедших на пенсию (на пенсию по инвалидности)»  </w:t>
      </w:r>
    </w:p>
    <w:p w:rsidR="00F1654C" w:rsidRDefault="00F1654C" w:rsidP="00F1654C">
      <w:pPr>
        <w:spacing w:after="0" w:line="240" w:lineRule="auto"/>
        <w:ind w:firstLine="284"/>
        <w:jc w:val="center"/>
        <w:rPr>
          <w:rFonts w:ascii="Times New Roman" w:hAnsi="Times New Roman" w:cs="Times New Roman"/>
          <w:sz w:val="24"/>
          <w:szCs w:val="24"/>
          <w:u w:val="single"/>
        </w:rPr>
      </w:pPr>
    </w:p>
    <w:p w:rsidR="00F1654C" w:rsidRPr="00341F3B" w:rsidRDefault="00F1654C" w:rsidP="00F1654C">
      <w:pPr>
        <w:spacing w:after="0" w:line="240" w:lineRule="auto"/>
        <w:ind w:firstLine="284"/>
        <w:jc w:val="center"/>
        <w:rPr>
          <w:rFonts w:ascii="Times New Roman" w:hAnsi="Times New Roman" w:cs="Times New Roman"/>
          <w:sz w:val="28"/>
          <w:szCs w:val="28"/>
          <w:u w:val="single"/>
        </w:rPr>
      </w:pPr>
      <w:r w:rsidRPr="00C151E2">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F1654C" w:rsidRDefault="00F1654C" w:rsidP="00341F3B">
      <w:pPr>
        <w:spacing w:after="0"/>
        <w:ind w:firstLine="709"/>
        <w:rPr>
          <w:rFonts w:ascii="Times New Roman" w:hAnsi="Times New Roman" w:cs="Times New Roman"/>
          <w:b/>
          <w:sz w:val="28"/>
          <w:szCs w:val="28"/>
        </w:rPr>
      </w:pPr>
    </w:p>
    <w:p w:rsidR="006E25C7" w:rsidRPr="006E25C7" w:rsidRDefault="00F1654C" w:rsidP="006E25C7">
      <w:pPr>
        <w:tabs>
          <w:tab w:val="left" w:pos="0"/>
        </w:tabs>
        <w:spacing w:after="0"/>
        <w:jc w:val="center"/>
        <w:rPr>
          <w:rFonts w:ascii="Times New Roman" w:hAnsi="Times New Roman" w:cs="Times New Roman"/>
          <w:b/>
          <w:sz w:val="28"/>
          <w:szCs w:val="28"/>
        </w:rPr>
      </w:pPr>
      <w:r w:rsidRPr="00F1654C">
        <w:rPr>
          <w:rFonts w:ascii="Times New Roman" w:eastAsia="Calibri" w:hAnsi="Times New Roman" w:cs="Times New Roman"/>
          <w:sz w:val="28"/>
          <w:szCs w:val="28"/>
        </w:rPr>
        <w:tab/>
      </w:r>
      <w:r w:rsidR="006E25C7" w:rsidRPr="006E25C7">
        <w:rPr>
          <w:rFonts w:ascii="Times New Roman" w:hAnsi="Times New Roman" w:cs="Times New Roman"/>
          <w:b/>
          <w:sz w:val="28"/>
          <w:szCs w:val="28"/>
        </w:rPr>
        <w:t>Конкретные результаты реализации муниципальной программы,</w:t>
      </w:r>
    </w:p>
    <w:p w:rsidR="006E25C7" w:rsidRPr="006E25C7" w:rsidRDefault="00A6338B" w:rsidP="006E25C7">
      <w:pPr>
        <w:tabs>
          <w:tab w:val="left" w:pos="0"/>
        </w:tabs>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достигнутые</w:t>
      </w:r>
      <w:proofErr w:type="gramEnd"/>
      <w:r>
        <w:rPr>
          <w:rFonts w:ascii="Times New Roman" w:hAnsi="Times New Roman" w:cs="Times New Roman"/>
          <w:b/>
          <w:sz w:val="28"/>
          <w:szCs w:val="28"/>
        </w:rPr>
        <w:t xml:space="preserve"> за 2020</w:t>
      </w:r>
      <w:r w:rsidR="006E25C7" w:rsidRPr="006E25C7">
        <w:rPr>
          <w:rFonts w:ascii="Times New Roman" w:hAnsi="Times New Roman" w:cs="Times New Roman"/>
          <w:b/>
          <w:sz w:val="28"/>
          <w:szCs w:val="28"/>
        </w:rPr>
        <w:t xml:space="preserve"> год.</w:t>
      </w:r>
    </w:p>
    <w:p w:rsidR="006E25C7" w:rsidRPr="006E25C7" w:rsidRDefault="006E25C7" w:rsidP="006E25C7">
      <w:pPr>
        <w:tabs>
          <w:tab w:val="left" w:pos="0"/>
        </w:tabs>
        <w:spacing w:after="0"/>
        <w:jc w:val="both"/>
        <w:rPr>
          <w:rFonts w:ascii="Times New Roman" w:hAnsi="Times New Roman" w:cs="Times New Roman"/>
          <w:b/>
          <w:sz w:val="28"/>
          <w:szCs w:val="28"/>
        </w:rPr>
      </w:pPr>
    </w:p>
    <w:p w:rsidR="006E25C7" w:rsidRPr="006E25C7" w:rsidRDefault="006E25C7" w:rsidP="006E25C7">
      <w:pPr>
        <w:tabs>
          <w:tab w:val="left" w:pos="0"/>
        </w:tabs>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w:t>
      </w:r>
    </w:p>
    <w:p w:rsidR="006E25C7" w:rsidRPr="006E25C7" w:rsidRDefault="006E25C7" w:rsidP="006E25C7">
      <w:pPr>
        <w:spacing w:after="0"/>
        <w:jc w:val="both"/>
        <w:rPr>
          <w:rFonts w:ascii="Times New Roman" w:hAnsi="Times New Roman" w:cs="Times New Roman"/>
          <w:sz w:val="28"/>
          <w:szCs w:val="28"/>
        </w:rPr>
      </w:pPr>
      <w:r w:rsidRPr="006E25C7">
        <w:rPr>
          <w:rFonts w:ascii="Times New Roman" w:hAnsi="Times New Roman" w:cs="Times New Roman"/>
          <w:sz w:val="28"/>
          <w:szCs w:val="28"/>
        </w:rPr>
        <w:tab/>
        <w:t>Конкретными результатами реализации муниципальной программы «</w:t>
      </w:r>
      <w:r w:rsidR="004232A4" w:rsidRPr="00787182">
        <w:rPr>
          <w:rFonts w:ascii="Times New Roman" w:hAnsi="Times New Roman"/>
          <w:sz w:val="28"/>
          <w:szCs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r w:rsidR="004232A4">
        <w:rPr>
          <w:rFonts w:ascii="Times New Roman" w:hAnsi="Times New Roman"/>
          <w:sz w:val="28"/>
          <w:szCs w:val="28"/>
        </w:rPr>
        <w:t>)</w:t>
      </w:r>
      <w:r w:rsidR="00A6338B">
        <w:rPr>
          <w:rFonts w:ascii="Times New Roman" w:hAnsi="Times New Roman" w:cs="Times New Roman"/>
          <w:sz w:val="28"/>
          <w:szCs w:val="28"/>
        </w:rPr>
        <w:t>», достигнутые в 2020</w:t>
      </w:r>
      <w:r w:rsidRPr="006E25C7">
        <w:rPr>
          <w:rFonts w:ascii="Times New Roman" w:hAnsi="Times New Roman" w:cs="Times New Roman"/>
          <w:sz w:val="28"/>
          <w:szCs w:val="28"/>
        </w:rPr>
        <w:t xml:space="preserve"> году,  являются:</w:t>
      </w:r>
    </w:p>
    <w:p w:rsidR="006E25C7" w:rsidRPr="006E25C7" w:rsidRDefault="006E25C7" w:rsidP="006E25C7">
      <w:pPr>
        <w:spacing w:after="0"/>
        <w:jc w:val="both"/>
        <w:rPr>
          <w:rFonts w:ascii="Times New Roman" w:hAnsi="Times New Roman" w:cs="Times New Roman"/>
          <w:sz w:val="28"/>
          <w:szCs w:val="28"/>
        </w:rPr>
      </w:pPr>
      <w:r w:rsidRPr="006E25C7">
        <w:rPr>
          <w:rFonts w:ascii="Times New Roman" w:hAnsi="Times New Roman" w:cs="Times New Roman"/>
          <w:sz w:val="28"/>
          <w:szCs w:val="28"/>
        </w:rPr>
        <w:lastRenderedPageBreak/>
        <w:t xml:space="preserve">- </w:t>
      </w:r>
      <w:r w:rsidR="004232A4">
        <w:rPr>
          <w:rFonts w:ascii="Times New Roman" w:hAnsi="Times New Roman"/>
          <w:sz w:val="28"/>
          <w:szCs w:val="28"/>
        </w:rPr>
        <w:t>Соблюдение сроков по назначению, расчету (перерасчету) и выплате государственной (муниципальной) пенсии за выслугу лет</w:t>
      </w:r>
      <w:r w:rsidRPr="006E25C7">
        <w:rPr>
          <w:rFonts w:ascii="Times New Roman" w:hAnsi="Times New Roman" w:cs="Times New Roman"/>
          <w:sz w:val="28"/>
          <w:szCs w:val="28"/>
        </w:rPr>
        <w:t>;</w:t>
      </w:r>
    </w:p>
    <w:p w:rsidR="006E25C7" w:rsidRPr="006E25C7" w:rsidRDefault="006E25C7" w:rsidP="004232A4">
      <w:pPr>
        <w:spacing w:after="0"/>
        <w:jc w:val="both"/>
        <w:rPr>
          <w:rFonts w:ascii="Times New Roman" w:hAnsi="Times New Roman" w:cs="Times New Roman"/>
          <w:sz w:val="28"/>
          <w:szCs w:val="28"/>
        </w:rPr>
      </w:pPr>
      <w:r w:rsidRPr="006E25C7">
        <w:rPr>
          <w:rFonts w:ascii="Times New Roman" w:hAnsi="Times New Roman" w:cs="Times New Roman"/>
          <w:sz w:val="28"/>
          <w:szCs w:val="28"/>
        </w:rPr>
        <w:t xml:space="preserve">- </w:t>
      </w:r>
      <w:r w:rsidR="004232A4">
        <w:rPr>
          <w:rFonts w:ascii="Times New Roman" w:hAnsi="Times New Roman"/>
          <w:sz w:val="28"/>
          <w:szCs w:val="28"/>
        </w:rPr>
        <w:t>Объем денежных средств, необходимый для выплаты государственной (муниципальной) пенсии за выслугу лет</w:t>
      </w:r>
      <w:r w:rsidRPr="006E25C7">
        <w:rPr>
          <w:rFonts w:ascii="Times New Roman" w:hAnsi="Times New Roman" w:cs="Times New Roman"/>
          <w:sz w:val="28"/>
          <w:szCs w:val="28"/>
        </w:rPr>
        <w:t>;</w:t>
      </w:r>
    </w:p>
    <w:p w:rsidR="006E25C7" w:rsidRPr="006E25C7" w:rsidRDefault="006E25C7" w:rsidP="006E25C7">
      <w:pPr>
        <w:spacing w:after="0"/>
        <w:ind w:firstLine="708"/>
        <w:jc w:val="both"/>
        <w:rPr>
          <w:rFonts w:ascii="Times New Roman" w:hAnsi="Times New Roman" w:cs="Times New Roman"/>
          <w:color w:val="0D0D0D"/>
          <w:sz w:val="28"/>
          <w:szCs w:val="28"/>
        </w:rPr>
      </w:pPr>
      <w:r w:rsidRPr="006E25C7">
        <w:rPr>
          <w:rFonts w:ascii="Times New Roman" w:hAnsi="Times New Roman" w:cs="Times New Roman"/>
          <w:color w:val="0D0D0D"/>
          <w:sz w:val="28"/>
          <w:szCs w:val="28"/>
        </w:rPr>
        <w:t>Основными р</w:t>
      </w:r>
      <w:r w:rsidR="00A6338B">
        <w:rPr>
          <w:rFonts w:ascii="Times New Roman" w:hAnsi="Times New Roman" w:cs="Times New Roman"/>
          <w:color w:val="0D0D0D"/>
          <w:sz w:val="28"/>
          <w:szCs w:val="28"/>
        </w:rPr>
        <w:t>езультатами, достигнутыми в 2020</w:t>
      </w:r>
      <w:r w:rsidRPr="006E25C7">
        <w:rPr>
          <w:rFonts w:ascii="Times New Roman" w:hAnsi="Times New Roman" w:cs="Times New Roman"/>
          <w:color w:val="0D0D0D"/>
          <w:sz w:val="28"/>
          <w:szCs w:val="28"/>
        </w:rPr>
        <w:t xml:space="preserve">г. являются: </w:t>
      </w:r>
    </w:p>
    <w:p w:rsidR="00F1654C" w:rsidRPr="004232A4" w:rsidRDefault="006E25C7" w:rsidP="004232A4">
      <w:pPr>
        <w:widowControl w:val="0"/>
        <w:spacing w:after="0"/>
        <w:ind w:left="360"/>
        <w:jc w:val="both"/>
        <w:rPr>
          <w:rFonts w:ascii="Times New Roman" w:hAnsi="Times New Roman" w:cs="Times New Roman"/>
          <w:color w:val="000000"/>
          <w:sz w:val="28"/>
          <w:szCs w:val="28"/>
          <w:u w:val="single"/>
        </w:rPr>
      </w:pPr>
      <w:r w:rsidRPr="006E25C7">
        <w:rPr>
          <w:rFonts w:ascii="Times New Roman" w:hAnsi="Times New Roman" w:cs="Times New Roman"/>
          <w:sz w:val="28"/>
          <w:szCs w:val="28"/>
        </w:rPr>
        <w:t xml:space="preserve">- </w:t>
      </w:r>
      <w:r w:rsidR="004232A4" w:rsidRPr="004232A4">
        <w:rPr>
          <w:rFonts w:ascii="Times New Roman" w:hAnsi="Times New Roman"/>
          <w:sz w:val="28"/>
          <w:szCs w:val="28"/>
        </w:rPr>
        <w:t>Улучшение качества жизни отдельных категорий граждан</w:t>
      </w:r>
    </w:p>
    <w:p w:rsidR="00F1654C" w:rsidRPr="006E25C7" w:rsidRDefault="00F1654C" w:rsidP="006E25C7">
      <w:pPr>
        <w:spacing w:after="0" w:line="240" w:lineRule="auto"/>
        <w:ind w:firstLine="284"/>
        <w:jc w:val="both"/>
        <w:rPr>
          <w:rFonts w:ascii="Times New Roman" w:hAnsi="Times New Roman" w:cs="Times New Roman"/>
          <w:color w:val="000000"/>
          <w:sz w:val="28"/>
          <w:szCs w:val="28"/>
          <w:u w:val="single"/>
        </w:rPr>
      </w:pPr>
      <w:r w:rsidRPr="006E25C7">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6E25C7" w:rsidRDefault="006E25C7" w:rsidP="006E25C7">
      <w:pPr>
        <w:widowControl w:val="0"/>
        <w:spacing w:after="0"/>
        <w:ind w:firstLine="851"/>
        <w:jc w:val="both"/>
        <w:rPr>
          <w:rFonts w:ascii="Times New Roman" w:hAnsi="Times New Roman" w:cs="Times New Roman"/>
          <w:sz w:val="28"/>
          <w:szCs w:val="28"/>
        </w:rPr>
      </w:pP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Достижение целей и задач </w:t>
      </w:r>
      <w:r w:rsidR="00A6338B">
        <w:rPr>
          <w:rFonts w:ascii="Times New Roman" w:hAnsi="Times New Roman" w:cs="Times New Roman"/>
          <w:sz w:val="28"/>
          <w:szCs w:val="28"/>
        </w:rPr>
        <w:t>Программы в 2020</w:t>
      </w:r>
      <w:r w:rsidRPr="006E25C7">
        <w:rPr>
          <w:rFonts w:ascii="Times New Roman" w:hAnsi="Times New Roman" w:cs="Times New Roman"/>
          <w:sz w:val="28"/>
          <w:szCs w:val="28"/>
        </w:rPr>
        <w:t xml:space="preserve"> году характеризуется выполнением показателей (индикаторов), достигнуто их плановое значение:</w:t>
      </w:r>
    </w:p>
    <w:p w:rsidR="006E25C7" w:rsidRPr="004232A4" w:rsidRDefault="004232A4" w:rsidP="004232A4">
      <w:pPr>
        <w:spacing w:after="0" w:line="240" w:lineRule="auto"/>
        <w:jc w:val="both"/>
        <w:rPr>
          <w:rFonts w:ascii="Times New Roman" w:hAnsi="Times New Roman"/>
          <w:sz w:val="26"/>
          <w:szCs w:val="26"/>
        </w:rPr>
      </w:pPr>
      <w:r>
        <w:rPr>
          <w:rFonts w:ascii="Times New Roman" w:hAnsi="Times New Roman" w:cs="Times New Roman"/>
          <w:sz w:val="28"/>
          <w:szCs w:val="28"/>
        </w:rPr>
        <w:t xml:space="preserve">         </w:t>
      </w:r>
      <w:r w:rsidR="006E25C7" w:rsidRPr="006E25C7">
        <w:rPr>
          <w:rFonts w:ascii="Times New Roman" w:hAnsi="Times New Roman" w:cs="Times New Roman"/>
          <w:sz w:val="28"/>
          <w:szCs w:val="28"/>
        </w:rPr>
        <w:t xml:space="preserve">Основными значениями показателей (индикаторов) муниципальной программы </w:t>
      </w:r>
      <w:proofErr w:type="spellStart"/>
      <w:r w:rsidR="006E25C7" w:rsidRPr="006E25C7">
        <w:rPr>
          <w:rFonts w:ascii="Times New Roman" w:hAnsi="Times New Roman" w:cs="Times New Roman"/>
          <w:sz w:val="28"/>
          <w:szCs w:val="28"/>
        </w:rPr>
        <w:t>Неклиновского</w:t>
      </w:r>
      <w:proofErr w:type="spellEnd"/>
      <w:r w:rsidR="006E25C7" w:rsidRPr="006E25C7">
        <w:rPr>
          <w:rFonts w:ascii="Times New Roman" w:hAnsi="Times New Roman" w:cs="Times New Roman"/>
          <w:sz w:val="28"/>
          <w:szCs w:val="28"/>
        </w:rPr>
        <w:t xml:space="preserve"> района «</w:t>
      </w:r>
      <w:r w:rsidRPr="00787182">
        <w:rPr>
          <w:rFonts w:ascii="Times New Roman" w:hAnsi="Times New Roman"/>
          <w:sz w:val="28"/>
          <w:szCs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r w:rsidRPr="00AC222C">
        <w:rPr>
          <w:rFonts w:ascii="Times New Roman" w:hAnsi="Times New Roman"/>
          <w:sz w:val="26"/>
          <w:szCs w:val="26"/>
        </w:rPr>
        <w:t>»</w:t>
      </w:r>
      <w:r>
        <w:rPr>
          <w:rFonts w:ascii="Times New Roman" w:hAnsi="Times New Roman"/>
          <w:sz w:val="26"/>
          <w:szCs w:val="26"/>
        </w:rPr>
        <w:t xml:space="preserve"> </w:t>
      </w:r>
      <w:r w:rsidR="006E25C7" w:rsidRPr="006E25C7">
        <w:rPr>
          <w:rFonts w:ascii="Times New Roman" w:hAnsi="Times New Roman" w:cs="Times New Roman"/>
          <w:sz w:val="28"/>
          <w:szCs w:val="28"/>
        </w:rPr>
        <w:t>являются:</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 </w:t>
      </w:r>
      <w:r w:rsidR="004232A4" w:rsidRPr="004232A4">
        <w:rPr>
          <w:rFonts w:ascii="Times New Roman" w:hAnsi="Times New Roman"/>
          <w:sz w:val="28"/>
          <w:szCs w:val="28"/>
        </w:rPr>
        <w:t>Соблюдение сроков по назначению, расчету (перерасчету) и выплате государственной (муниципальной) пенсии за выслугу лет</w:t>
      </w:r>
      <w:r w:rsidR="004232A4" w:rsidRPr="004232A4">
        <w:rPr>
          <w:rFonts w:ascii="Times New Roman" w:hAnsi="Times New Roman" w:cs="Times New Roman"/>
          <w:sz w:val="28"/>
          <w:szCs w:val="28"/>
        </w:rPr>
        <w:t>:</w:t>
      </w:r>
      <w:r w:rsidR="004232A4">
        <w:rPr>
          <w:rFonts w:ascii="Times New Roman" w:hAnsi="Times New Roman" w:cs="Times New Roman"/>
          <w:sz w:val="28"/>
          <w:szCs w:val="28"/>
        </w:rPr>
        <w:t xml:space="preserve"> план – 100,0 </w:t>
      </w:r>
      <w:r w:rsidRPr="006E25C7">
        <w:rPr>
          <w:rFonts w:ascii="Times New Roman" w:hAnsi="Times New Roman" w:cs="Times New Roman"/>
          <w:sz w:val="28"/>
          <w:szCs w:val="28"/>
        </w:rPr>
        <w:t>%</w:t>
      </w:r>
      <w:r w:rsidR="004232A4">
        <w:rPr>
          <w:rFonts w:ascii="Times New Roman" w:hAnsi="Times New Roman" w:cs="Times New Roman"/>
          <w:sz w:val="28"/>
          <w:szCs w:val="28"/>
        </w:rPr>
        <w:t xml:space="preserve">, факт – 100,0 </w:t>
      </w:r>
      <w:r w:rsidRPr="006E25C7">
        <w:rPr>
          <w:rFonts w:ascii="Times New Roman" w:hAnsi="Times New Roman" w:cs="Times New Roman"/>
          <w:sz w:val="28"/>
          <w:szCs w:val="28"/>
        </w:rPr>
        <w:t>% отклонений не выявлено;</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 </w:t>
      </w:r>
      <w:r w:rsidR="004232A4" w:rsidRPr="004232A4">
        <w:rPr>
          <w:rFonts w:ascii="Times New Roman" w:hAnsi="Times New Roman"/>
          <w:sz w:val="28"/>
          <w:szCs w:val="28"/>
        </w:rPr>
        <w:t>Объем денежных средств, необходимый для выплаты государственной (муниципальной) пенсии за выслугу лет</w:t>
      </w:r>
      <w:r w:rsidRPr="006E25C7">
        <w:rPr>
          <w:rFonts w:ascii="Times New Roman" w:hAnsi="Times New Roman" w:cs="Times New Roman"/>
          <w:sz w:val="28"/>
          <w:szCs w:val="28"/>
        </w:rPr>
        <w:t xml:space="preserve">: план </w:t>
      </w:r>
      <w:r w:rsidR="004232A4">
        <w:rPr>
          <w:rFonts w:ascii="Times New Roman" w:hAnsi="Times New Roman" w:cs="Times New Roman"/>
          <w:sz w:val="28"/>
          <w:szCs w:val="28"/>
        </w:rPr>
        <w:t xml:space="preserve">– 100,0 %, факт – 100,0 </w:t>
      </w:r>
      <w:r w:rsidRPr="006E25C7">
        <w:rPr>
          <w:rFonts w:ascii="Times New Roman" w:hAnsi="Times New Roman" w:cs="Times New Roman"/>
          <w:sz w:val="28"/>
          <w:szCs w:val="28"/>
        </w:rPr>
        <w:t>% отклонений не выявлено.</w:t>
      </w:r>
    </w:p>
    <w:p w:rsidR="00B864A8" w:rsidRPr="006E25C7" w:rsidRDefault="00B864A8" w:rsidP="004232A4">
      <w:pPr>
        <w:spacing w:after="0" w:line="240" w:lineRule="auto"/>
        <w:rPr>
          <w:rFonts w:ascii="Times New Roman" w:hAnsi="Times New Roman" w:cs="Times New Roman"/>
          <w:bCs/>
          <w:color w:val="000000"/>
          <w:sz w:val="28"/>
          <w:szCs w:val="28"/>
          <w:u w:val="single"/>
        </w:rPr>
      </w:pPr>
    </w:p>
    <w:p w:rsidR="00F1654C" w:rsidRPr="006E25C7" w:rsidRDefault="00F1654C" w:rsidP="006E25C7">
      <w:pPr>
        <w:spacing w:after="0" w:line="240" w:lineRule="auto"/>
        <w:ind w:firstLine="284"/>
        <w:jc w:val="center"/>
        <w:rPr>
          <w:rFonts w:ascii="Times New Roman" w:hAnsi="Times New Roman" w:cs="Times New Roman"/>
          <w:bCs/>
          <w:color w:val="000000"/>
          <w:sz w:val="28"/>
          <w:szCs w:val="28"/>
          <w:u w:val="single"/>
        </w:rPr>
      </w:pPr>
      <w:r w:rsidRPr="006E25C7">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6E25C7" w:rsidRPr="006E25C7" w:rsidRDefault="006E25C7" w:rsidP="004232A4">
      <w:pPr>
        <w:spacing w:after="0" w:line="240" w:lineRule="auto"/>
        <w:rPr>
          <w:rFonts w:ascii="Times New Roman" w:hAnsi="Times New Roman" w:cs="Times New Roman"/>
          <w:bCs/>
          <w:color w:val="000000"/>
          <w:sz w:val="28"/>
          <w:szCs w:val="28"/>
          <w:u w:val="single"/>
        </w:rPr>
      </w:pP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Программа разработана с целью повышения эффективности бюджетных расходов и качества управления затратами и результатами.</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Объем </w:t>
      </w:r>
      <w:proofErr w:type="gramStart"/>
      <w:r w:rsidRPr="006E25C7">
        <w:rPr>
          <w:rFonts w:ascii="Times New Roman" w:hAnsi="Times New Roman" w:cs="Times New Roman"/>
          <w:sz w:val="28"/>
          <w:szCs w:val="28"/>
        </w:rPr>
        <w:t>средств, предусмотренных на реализаци</w:t>
      </w:r>
      <w:r w:rsidR="00A6338B">
        <w:rPr>
          <w:rFonts w:ascii="Times New Roman" w:hAnsi="Times New Roman" w:cs="Times New Roman"/>
          <w:sz w:val="28"/>
          <w:szCs w:val="28"/>
        </w:rPr>
        <w:t>ю муниципальной программы в 2020</w:t>
      </w:r>
      <w:r w:rsidRPr="006E25C7">
        <w:rPr>
          <w:rFonts w:ascii="Times New Roman" w:hAnsi="Times New Roman" w:cs="Times New Roman"/>
          <w:sz w:val="28"/>
          <w:szCs w:val="28"/>
        </w:rPr>
        <w:t xml:space="preserve"> году составил</w:t>
      </w:r>
      <w:proofErr w:type="gramEnd"/>
      <w:r w:rsidRPr="006E25C7">
        <w:rPr>
          <w:rFonts w:ascii="Times New Roman" w:hAnsi="Times New Roman" w:cs="Times New Roman"/>
          <w:sz w:val="28"/>
          <w:szCs w:val="28"/>
        </w:rPr>
        <w:t xml:space="preserve">: </w:t>
      </w:r>
      <w:r w:rsidR="00A6338B">
        <w:rPr>
          <w:rFonts w:ascii="Times New Roman" w:hAnsi="Times New Roman" w:cs="Times New Roman"/>
          <w:sz w:val="28"/>
          <w:szCs w:val="28"/>
        </w:rPr>
        <w:t>272,0</w:t>
      </w:r>
      <w:r w:rsidRPr="006E25C7">
        <w:rPr>
          <w:rFonts w:ascii="Times New Roman" w:hAnsi="Times New Roman" w:cs="Times New Roman"/>
          <w:sz w:val="28"/>
          <w:szCs w:val="28"/>
        </w:rPr>
        <w:t xml:space="preserve"> тыс. рублей, в том числе по источникам финансирования:</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 средства местного бюджета: - </w:t>
      </w:r>
      <w:r w:rsidR="00A6338B">
        <w:rPr>
          <w:rFonts w:ascii="Times New Roman" w:hAnsi="Times New Roman" w:cs="Times New Roman"/>
          <w:sz w:val="28"/>
          <w:szCs w:val="28"/>
        </w:rPr>
        <w:t>272,0</w:t>
      </w:r>
      <w:r w:rsidRPr="006E25C7">
        <w:rPr>
          <w:rFonts w:ascii="Times New Roman" w:hAnsi="Times New Roman" w:cs="Times New Roman"/>
          <w:sz w:val="28"/>
          <w:szCs w:val="28"/>
        </w:rPr>
        <w:t xml:space="preserve"> тыс. руб.;</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Фактическое освоение средств муници</w:t>
      </w:r>
      <w:r w:rsidR="00A6338B">
        <w:rPr>
          <w:rFonts w:ascii="Times New Roman" w:hAnsi="Times New Roman" w:cs="Times New Roman"/>
          <w:sz w:val="28"/>
          <w:szCs w:val="28"/>
        </w:rPr>
        <w:t>пальной программы по итогам 2020</w:t>
      </w:r>
      <w:r w:rsidRPr="006E25C7">
        <w:rPr>
          <w:rFonts w:ascii="Times New Roman" w:hAnsi="Times New Roman" w:cs="Times New Roman"/>
          <w:sz w:val="28"/>
          <w:szCs w:val="28"/>
        </w:rPr>
        <w:t xml:space="preserve"> года составило </w:t>
      </w:r>
      <w:r w:rsidR="00A6338B">
        <w:rPr>
          <w:rFonts w:ascii="Times New Roman" w:hAnsi="Times New Roman" w:cs="Times New Roman"/>
          <w:sz w:val="28"/>
          <w:szCs w:val="28"/>
        </w:rPr>
        <w:t>260,4</w:t>
      </w:r>
      <w:r w:rsidR="00043A53">
        <w:rPr>
          <w:rFonts w:ascii="Times New Roman" w:hAnsi="Times New Roman" w:cs="Times New Roman"/>
          <w:sz w:val="28"/>
          <w:szCs w:val="28"/>
        </w:rPr>
        <w:t xml:space="preserve"> тыс. рублей, или 95,7</w:t>
      </w:r>
      <w:r w:rsidR="004232A4">
        <w:rPr>
          <w:rFonts w:ascii="Times New Roman" w:hAnsi="Times New Roman" w:cs="Times New Roman"/>
          <w:sz w:val="28"/>
          <w:szCs w:val="28"/>
        </w:rPr>
        <w:t xml:space="preserve"> </w:t>
      </w:r>
      <w:r w:rsidRPr="006E25C7">
        <w:rPr>
          <w:rFonts w:ascii="Times New Roman" w:hAnsi="Times New Roman" w:cs="Times New Roman"/>
          <w:sz w:val="28"/>
          <w:szCs w:val="28"/>
        </w:rPr>
        <w:t>%, том числе:</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За счет средств бюджета </w:t>
      </w:r>
      <w:r w:rsidR="004232A4">
        <w:rPr>
          <w:rFonts w:ascii="Times New Roman" w:hAnsi="Times New Roman" w:cs="Times New Roman"/>
          <w:sz w:val="28"/>
          <w:szCs w:val="28"/>
        </w:rPr>
        <w:t>поселения</w:t>
      </w:r>
      <w:r w:rsidRPr="006E25C7">
        <w:rPr>
          <w:rFonts w:ascii="Times New Roman" w:hAnsi="Times New Roman" w:cs="Times New Roman"/>
          <w:sz w:val="28"/>
          <w:szCs w:val="28"/>
        </w:rPr>
        <w:t xml:space="preserve">– </w:t>
      </w:r>
      <w:r w:rsidR="00043A53">
        <w:rPr>
          <w:rFonts w:ascii="Times New Roman" w:hAnsi="Times New Roman" w:cs="Times New Roman"/>
          <w:sz w:val="28"/>
          <w:szCs w:val="28"/>
        </w:rPr>
        <w:t>260,4</w:t>
      </w:r>
      <w:r w:rsidRPr="006E25C7">
        <w:rPr>
          <w:rFonts w:ascii="Times New Roman" w:hAnsi="Times New Roman" w:cs="Times New Roman"/>
          <w:sz w:val="28"/>
          <w:szCs w:val="28"/>
        </w:rPr>
        <w:t xml:space="preserve"> тыс. руб.</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Отклонения от</w:t>
      </w:r>
      <w:r w:rsidR="00043A53">
        <w:rPr>
          <w:rFonts w:ascii="Times New Roman" w:hAnsi="Times New Roman" w:cs="Times New Roman"/>
          <w:sz w:val="28"/>
          <w:szCs w:val="28"/>
        </w:rPr>
        <w:t xml:space="preserve"> плановых назначений составило:11</w:t>
      </w:r>
      <w:r w:rsidR="004232A4">
        <w:rPr>
          <w:rFonts w:ascii="Times New Roman" w:hAnsi="Times New Roman" w:cs="Times New Roman"/>
          <w:sz w:val="28"/>
          <w:szCs w:val="28"/>
        </w:rPr>
        <w:t>,6</w:t>
      </w:r>
      <w:r w:rsidRPr="006E25C7">
        <w:rPr>
          <w:rFonts w:ascii="Times New Roman" w:hAnsi="Times New Roman" w:cs="Times New Roman"/>
          <w:sz w:val="28"/>
          <w:szCs w:val="28"/>
        </w:rPr>
        <w:t xml:space="preserve"> тыс. руб.</w:t>
      </w:r>
    </w:p>
    <w:p w:rsidR="006E25C7" w:rsidRPr="006E25C7" w:rsidRDefault="006E25C7" w:rsidP="006E25C7">
      <w:pPr>
        <w:tabs>
          <w:tab w:val="left" w:pos="0"/>
        </w:tabs>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Объем неосвоенных бюджетных ассигнований в сумме:</w:t>
      </w:r>
    </w:p>
    <w:p w:rsidR="006E25C7" w:rsidRPr="004232A4" w:rsidRDefault="006E25C7" w:rsidP="004232A4">
      <w:pPr>
        <w:tabs>
          <w:tab w:val="left" w:pos="0"/>
        </w:tabs>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 </w:t>
      </w:r>
      <w:r w:rsidR="00043A53">
        <w:rPr>
          <w:rFonts w:ascii="Times New Roman" w:hAnsi="Times New Roman" w:cs="Times New Roman"/>
          <w:sz w:val="28"/>
          <w:szCs w:val="28"/>
        </w:rPr>
        <w:t>11</w:t>
      </w:r>
      <w:r w:rsidR="004232A4">
        <w:rPr>
          <w:rFonts w:ascii="Times New Roman" w:hAnsi="Times New Roman" w:cs="Times New Roman"/>
          <w:sz w:val="28"/>
          <w:szCs w:val="28"/>
        </w:rPr>
        <w:t>,6</w:t>
      </w:r>
      <w:r w:rsidRPr="006E25C7">
        <w:rPr>
          <w:rFonts w:ascii="Times New Roman" w:hAnsi="Times New Roman" w:cs="Times New Roman"/>
          <w:sz w:val="28"/>
          <w:szCs w:val="28"/>
        </w:rPr>
        <w:t xml:space="preserve"> тыс. руб. – в связи с заявительным характером предоставления выплат и мер социальной поддержки;</w:t>
      </w:r>
    </w:p>
    <w:p w:rsidR="006E25C7" w:rsidRPr="006E25C7" w:rsidRDefault="006E25C7" w:rsidP="006E25C7">
      <w:pPr>
        <w:spacing w:after="0" w:line="240" w:lineRule="auto"/>
        <w:ind w:firstLine="284"/>
        <w:jc w:val="center"/>
        <w:rPr>
          <w:rFonts w:ascii="Times New Roman" w:hAnsi="Times New Roman" w:cs="Times New Roman"/>
          <w:bCs/>
          <w:color w:val="000000"/>
          <w:sz w:val="28"/>
          <w:szCs w:val="28"/>
          <w:u w:val="single"/>
        </w:rPr>
      </w:pPr>
    </w:p>
    <w:p w:rsidR="00F65F32" w:rsidRPr="006E25C7" w:rsidRDefault="00F65F32" w:rsidP="006E25C7">
      <w:pPr>
        <w:spacing w:after="0" w:line="240" w:lineRule="auto"/>
        <w:ind w:firstLine="284"/>
        <w:jc w:val="center"/>
        <w:rPr>
          <w:rFonts w:ascii="Times New Roman" w:hAnsi="Times New Roman" w:cs="Times New Roman"/>
          <w:b/>
          <w:sz w:val="28"/>
          <w:szCs w:val="28"/>
          <w:u w:val="single"/>
        </w:rPr>
      </w:pPr>
      <w:r w:rsidRPr="006E25C7">
        <w:rPr>
          <w:rFonts w:ascii="Times New Roman" w:hAnsi="Times New Roman" w:cs="Times New Roman"/>
          <w:bCs/>
          <w:color w:val="000000"/>
          <w:sz w:val="28"/>
          <w:szCs w:val="28"/>
          <w:u w:val="single"/>
        </w:rPr>
        <w:t>Уровень реализации муниципальной программы</w:t>
      </w:r>
    </w:p>
    <w:p w:rsidR="00B864A8" w:rsidRPr="006E25C7" w:rsidRDefault="00B864A8" w:rsidP="006E25C7">
      <w:pPr>
        <w:spacing w:after="0" w:line="240" w:lineRule="auto"/>
        <w:ind w:firstLine="284"/>
        <w:jc w:val="center"/>
        <w:rPr>
          <w:rFonts w:ascii="Times New Roman" w:hAnsi="Times New Roman" w:cs="Times New Roman"/>
          <w:b/>
          <w:sz w:val="28"/>
          <w:szCs w:val="28"/>
        </w:rPr>
      </w:pPr>
    </w:p>
    <w:p w:rsidR="004232A4" w:rsidRDefault="004232A4" w:rsidP="004232A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Эффективность использования финансовых ресурсов на реализацию муниципальной программы:</w:t>
      </w:r>
      <w:r w:rsidRPr="001E5713">
        <w:rPr>
          <w:rFonts w:ascii="Times New Roman" w:hAnsi="Times New Roman"/>
          <w:sz w:val="28"/>
          <w:szCs w:val="28"/>
        </w:rPr>
        <w:t xml:space="preserve"> </w:t>
      </w:r>
      <w:r w:rsidR="00043A53">
        <w:rPr>
          <w:rFonts w:ascii="Times New Roman" w:hAnsi="Times New Roman"/>
          <w:sz w:val="28"/>
          <w:szCs w:val="28"/>
        </w:rPr>
        <w:t>272,0</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 xml:space="preserve">ублей / </w:t>
      </w:r>
      <w:r w:rsidR="00043A53">
        <w:rPr>
          <w:rFonts w:ascii="Times New Roman" w:hAnsi="Times New Roman"/>
          <w:sz w:val="28"/>
          <w:szCs w:val="28"/>
        </w:rPr>
        <w:t>260,4 тыс.рублей = 1,04</w:t>
      </w:r>
      <w:r>
        <w:rPr>
          <w:rFonts w:ascii="Times New Roman" w:hAnsi="Times New Roman"/>
          <w:sz w:val="28"/>
          <w:szCs w:val="28"/>
        </w:rPr>
        <w:t>, в связи с чем бюджетная эффективность реализации муниципальной программы является высокой.</w:t>
      </w:r>
    </w:p>
    <w:p w:rsidR="00F26A9A" w:rsidRDefault="00F26A9A" w:rsidP="00F26A9A">
      <w:pPr>
        <w:spacing w:after="0" w:line="240" w:lineRule="auto"/>
        <w:rPr>
          <w:rFonts w:ascii="Times New Roman" w:hAnsi="Times New Roman" w:cs="Times New Roman"/>
          <w:b/>
          <w:sz w:val="32"/>
          <w:szCs w:val="32"/>
        </w:rPr>
      </w:pPr>
    </w:p>
    <w:p w:rsidR="00AB79E3" w:rsidRPr="00C151E2" w:rsidRDefault="007E6E70" w:rsidP="00AB79E3">
      <w:pPr>
        <w:spacing w:after="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3</w:t>
      </w:r>
      <w:r w:rsidR="00F934F5">
        <w:rPr>
          <w:rFonts w:ascii="Times New Roman" w:hAnsi="Times New Roman" w:cs="Times New Roman"/>
          <w:b/>
          <w:sz w:val="32"/>
          <w:szCs w:val="32"/>
        </w:rPr>
        <w:t>.</w:t>
      </w:r>
      <w:r w:rsidR="00AB79E3" w:rsidRPr="00C151E2">
        <w:rPr>
          <w:rFonts w:ascii="Times New Roman" w:hAnsi="Times New Roman" w:cs="Times New Roman"/>
          <w:b/>
          <w:sz w:val="32"/>
          <w:szCs w:val="32"/>
        </w:rPr>
        <w:t xml:space="preserve">Муниципальная программа </w:t>
      </w:r>
      <w:r w:rsidR="00AD371B">
        <w:rPr>
          <w:rFonts w:ascii="Times New Roman" w:hAnsi="Times New Roman" w:cs="Times New Roman"/>
          <w:b/>
          <w:sz w:val="32"/>
          <w:szCs w:val="32"/>
        </w:rPr>
        <w:t xml:space="preserve">Николаевского сельского поселения </w:t>
      </w:r>
      <w:r w:rsidR="00AB79E3" w:rsidRPr="00C151E2">
        <w:rPr>
          <w:rFonts w:ascii="Times New Roman" w:hAnsi="Times New Roman" w:cs="Times New Roman"/>
          <w:b/>
          <w:sz w:val="32"/>
          <w:szCs w:val="32"/>
        </w:rPr>
        <w:t>«</w:t>
      </w:r>
      <w:r w:rsidR="00756606" w:rsidRPr="00756606">
        <w:rPr>
          <w:rFonts w:ascii="Times New Roman" w:hAnsi="Times New Roman"/>
          <w:b/>
          <w:sz w:val="32"/>
          <w:szCs w:val="32"/>
        </w:rPr>
        <w:t>Муниципальная политика</w:t>
      </w:r>
      <w:r w:rsidR="00AB79E3" w:rsidRPr="00C151E2">
        <w:rPr>
          <w:rFonts w:ascii="Times New Roman" w:hAnsi="Times New Roman" w:cs="Times New Roman"/>
          <w:b/>
          <w:sz w:val="32"/>
          <w:szCs w:val="32"/>
        </w:rPr>
        <w:t>»</w:t>
      </w:r>
    </w:p>
    <w:p w:rsidR="00AB79E3" w:rsidRDefault="00AB79E3" w:rsidP="00AB79E3">
      <w:pPr>
        <w:spacing w:after="0" w:line="240" w:lineRule="auto"/>
        <w:ind w:firstLine="284"/>
        <w:jc w:val="center"/>
        <w:rPr>
          <w:rFonts w:ascii="Times New Roman" w:hAnsi="Times New Roman" w:cs="Times New Roman"/>
          <w:sz w:val="24"/>
          <w:szCs w:val="24"/>
          <w:u w:val="single"/>
        </w:rPr>
      </w:pPr>
    </w:p>
    <w:p w:rsidR="00AB79E3" w:rsidRDefault="00AB79E3" w:rsidP="00AB79E3">
      <w:pPr>
        <w:spacing w:after="0" w:line="240" w:lineRule="auto"/>
        <w:ind w:firstLine="284"/>
        <w:jc w:val="center"/>
        <w:rPr>
          <w:rFonts w:ascii="Times New Roman" w:hAnsi="Times New Roman" w:cs="Times New Roman"/>
          <w:sz w:val="28"/>
          <w:szCs w:val="28"/>
          <w:u w:val="single"/>
        </w:rPr>
      </w:pPr>
      <w:r w:rsidRPr="00C151E2">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7B4896" w:rsidRDefault="007B4896" w:rsidP="00AB79E3">
      <w:pPr>
        <w:spacing w:after="0" w:line="240" w:lineRule="auto"/>
        <w:ind w:firstLine="284"/>
        <w:jc w:val="center"/>
        <w:rPr>
          <w:rFonts w:ascii="Times New Roman" w:hAnsi="Times New Roman" w:cs="Times New Roman"/>
          <w:sz w:val="28"/>
          <w:szCs w:val="28"/>
          <w:u w:val="single"/>
        </w:rPr>
      </w:pPr>
    </w:p>
    <w:p w:rsidR="00D77FA8" w:rsidRDefault="00D77FA8" w:rsidP="00756606">
      <w:pPr>
        <w:numPr>
          <w:ilvl w:val="1"/>
          <w:numId w:val="16"/>
        </w:numPr>
        <w:suppressAutoHyphens/>
        <w:spacing w:after="0" w:line="240" w:lineRule="auto"/>
        <w:jc w:val="center"/>
        <w:rPr>
          <w:rFonts w:ascii="Times New Roman" w:eastAsia="Calibri" w:hAnsi="Times New Roman" w:cs="Times New Roman"/>
          <w:b/>
          <w:color w:val="000000"/>
          <w:sz w:val="28"/>
          <w:szCs w:val="28"/>
        </w:rPr>
      </w:pPr>
      <w:r w:rsidRPr="00343733">
        <w:rPr>
          <w:rFonts w:ascii="Times New Roman" w:eastAsia="Calibri" w:hAnsi="Times New Roman" w:cs="Times New Roman"/>
          <w:b/>
          <w:color w:val="000000"/>
          <w:sz w:val="28"/>
          <w:szCs w:val="28"/>
        </w:rPr>
        <w:t>Конкретные</w:t>
      </w:r>
      <w:r w:rsidR="00043A53">
        <w:rPr>
          <w:rFonts w:ascii="Times New Roman" w:eastAsia="Calibri" w:hAnsi="Times New Roman" w:cs="Times New Roman"/>
          <w:b/>
          <w:color w:val="000000"/>
          <w:sz w:val="28"/>
          <w:szCs w:val="28"/>
        </w:rPr>
        <w:t xml:space="preserve"> результаты, достигнутые за 2020</w:t>
      </w:r>
      <w:r w:rsidRPr="00343733">
        <w:rPr>
          <w:rFonts w:ascii="Times New Roman" w:eastAsia="Calibri" w:hAnsi="Times New Roman" w:cs="Times New Roman"/>
          <w:b/>
          <w:color w:val="000000"/>
          <w:sz w:val="28"/>
          <w:szCs w:val="28"/>
        </w:rPr>
        <w:t xml:space="preserve"> год.</w:t>
      </w:r>
    </w:p>
    <w:p w:rsidR="00756606" w:rsidRPr="00756606" w:rsidRDefault="00756606" w:rsidP="00756606">
      <w:pPr>
        <w:suppressAutoHyphens/>
        <w:spacing w:after="0" w:line="240" w:lineRule="auto"/>
        <w:ind w:left="1364"/>
        <w:rPr>
          <w:rFonts w:ascii="Times New Roman" w:eastAsia="Calibri" w:hAnsi="Times New Roman" w:cs="Times New Roman"/>
          <w:b/>
          <w:color w:val="000000"/>
          <w:sz w:val="28"/>
          <w:szCs w:val="28"/>
        </w:rPr>
      </w:pPr>
    </w:p>
    <w:p w:rsidR="00756606" w:rsidRDefault="00D77FA8" w:rsidP="00756606">
      <w:pPr>
        <w:spacing w:after="0" w:line="240" w:lineRule="auto"/>
        <w:jc w:val="both"/>
        <w:rPr>
          <w:rFonts w:ascii="Times New Roman" w:hAnsi="Times New Roman"/>
          <w:sz w:val="28"/>
          <w:szCs w:val="28"/>
        </w:rPr>
      </w:pPr>
      <w:r w:rsidRPr="00343733">
        <w:rPr>
          <w:rFonts w:ascii="Times New Roman" w:eastAsia="Calibri" w:hAnsi="Times New Roman" w:cs="Times New Roman"/>
          <w:sz w:val="28"/>
          <w:szCs w:val="28"/>
        </w:rPr>
        <w:t xml:space="preserve">           </w:t>
      </w:r>
      <w:r w:rsidR="00756606">
        <w:rPr>
          <w:rFonts w:ascii="Times New Roman" w:hAnsi="Times New Roman"/>
          <w:sz w:val="28"/>
          <w:szCs w:val="28"/>
        </w:rPr>
        <w:t xml:space="preserve">В целях развития муниципальной службы в муниципальном образовании «Николаевское сельское поселение»; </w:t>
      </w:r>
      <w:proofErr w:type="gramStart"/>
      <w:r w:rsidR="00756606">
        <w:rPr>
          <w:rFonts w:ascii="Times New Roman" w:hAnsi="Times New Roman"/>
          <w:sz w:val="28"/>
          <w:szCs w:val="28"/>
        </w:rPr>
        <w:t>совершенствования муниципального управления и муниципальной службы, информирования населения о деятельности органов местного самоуправления, в рамках реализации муниципальной программы Николаевского сельского поселения «Муниципальная политика» (далее - программа) утвержденной  постановлением Администрации Николаевского сельского поселения от 31.10.2018г. № 382/1 «Об утверждении муниципальной программы Николаевского сельского поселения «Муниципальная политика» ответственными исполнителями реализован комплекс мероприят</w:t>
      </w:r>
      <w:r w:rsidR="00C27835">
        <w:rPr>
          <w:rFonts w:ascii="Times New Roman" w:hAnsi="Times New Roman"/>
          <w:sz w:val="28"/>
          <w:szCs w:val="28"/>
        </w:rPr>
        <w:t>ий, на реализацию которых в 2020</w:t>
      </w:r>
      <w:r w:rsidR="00756606">
        <w:rPr>
          <w:rFonts w:ascii="Times New Roman" w:hAnsi="Times New Roman"/>
          <w:sz w:val="28"/>
          <w:szCs w:val="28"/>
        </w:rPr>
        <w:t xml:space="preserve"> году бюджетом Николаевского сельского поселения</w:t>
      </w:r>
      <w:proofErr w:type="gramEnd"/>
      <w:r w:rsidR="00756606">
        <w:rPr>
          <w:rFonts w:ascii="Times New Roman" w:hAnsi="Times New Roman"/>
          <w:sz w:val="28"/>
          <w:szCs w:val="28"/>
        </w:rPr>
        <w:t xml:space="preserve"> предусмотрено </w:t>
      </w:r>
      <w:r w:rsidR="00C27835">
        <w:rPr>
          <w:rFonts w:ascii="Times New Roman" w:hAnsi="Times New Roman"/>
          <w:color w:val="000000" w:themeColor="text1"/>
          <w:sz w:val="28"/>
          <w:szCs w:val="28"/>
        </w:rPr>
        <w:t>59,0</w:t>
      </w:r>
      <w:r w:rsidR="00756606">
        <w:rPr>
          <w:rFonts w:ascii="Times New Roman" w:hAnsi="Times New Roman"/>
          <w:sz w:val="28"/>
          <w:szCs w:val="28"/>
        </w:rPr>
        <w:t xml:space="preserve"> тыс</w:t>
      </w:r>
      <w:proofErr w:type="gramStart"/>
      <w:r w:rsidR="00756606">
        <w:rPr>
          <w:rFonts w:ascii="Times New Roman" w:hAnsi="Times New Roman"/>
          <w:sz w:val="28"/>
          <w:szCs w:val="28"/>
        </w:rPr>
        <w:t>.р</w:t>
      </w:r>
      <w:proofErr w:type="gramEnd"/>
      <w:r w:rsidR="00756606">
        <w:rPr>
          <w:rFonts w:ascii="Times New Roman" w:hAnsi="Times New Roman"/>
          <w:sz w:val="28"/>
          <w:szCs w:val="28"/>
        </w:rPr>
        <w:t xml:space="preserve">ублей. Фактическое освоение средств составило </w:t>
      </w:r>
      <w:r w:rsidR="00C27835">
        <w:rPr>
          <w:rFonts w:ascii="Times New Roman" w:hAnsi="Times New Roman"/>
          <w:color w:val="000000" w:themeColor="text1"/>
          <w:sz w:val="28"/>
          <w:szCs w:val="28"/>
        </w:rPr>
        <w:t>58,8</w:t>
      </w:r>
      <w:r w:rsidR="00756606">
        <w:rPr>
          <w:rFonts w:ascii="Times New Roman" w:hAnsi="Times New Roman"/>
          <w:sz w:val="28"/>
          <w:szCs w:val="28"/>
        </w:rPr>
        <w:t xml:space="preserve"> тыс</w:t>
      </w:r>
      <w:proofErr w:type="gramStart"/>
      <w:r w:rsidR="00756606">
        <w:rPr>
          <w:rFonts w:ascii="Times New Roman" w:hAnsi="Times New Roman"/>
          <w:sz w:val="28"/>
          <w:szCs w:val="28"/>
        </w:rPr>
        <w:t>.р</w:t>
      </w:r>
      <w:proofErr w:type="gramEnd"/>
      <w:r w:rsidR="00756606">
        <w:rPr>
          <w:rFonts w:ascii="Times New Roman" w:hAnsi="Times New Roman"/>
          <w:sz w:val="28"/>
          <w:szCs w:val="28"/>
        </w:rPr>
        <w:t xml:space="preserve">ублей,  или </w:t>
      </w:r>
      <w:r w:rsidR="00C27835">
        <w:rPr>
          <w:rFonts w:ascii="Times New Roman" w:hAnsi="Times New Roman"/>
          <w:color w:val="000000" w:themeColor="text1"/>
          <w:sz w:val="28"/>
          <w:szCs w:val="28"/>
        </w:rPr>
        <w:t>99,7</w:t>
      </w:r>
      <w:r w:rsidR="00756606">
        <w:rPr>
          <w:rFonts w:ascii="Times New Roman" w:hAnsi="Times New Roman"/>
          <w:color w:val="000000" w:themeColor="text1"/>
          <w:sz w:val="28"/>
          <w:szCs w:val="28"/>
        </w:rPr>
        <w:t xml:space="preserve"> </w:t>
      </w:r>
      <w:r w:rsidR="00756606" w:rsidRPr="00BB0B2A">
        <w:rPr>
          <w:rFonts w:ascii="Times New Roman" w:hAnsi="Times New Roman"/>
          <w:color w:val="000000" w:themeColor="text1"/>
          <w:sz w:val="28"/>
          <w:szCs w:val="28"/>
        </w:rPr>
        <w:t>%.</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Программа включает в себя следующие подпрограммы:</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Подпрограмма 1 – «</w:t>
      </w:r>
      <w:r w:rsidRPr="00881B8B">
        <w:rPr>
          <w:rFonts w:ascii="Times New Roman" w:hAnsi="Times New Roman"/>
          <w:color w:val="000000"/>
          <w:sz w:val="28"/>
          <w:szCs w:val="28"/>
        </w:rPr>
        <w:t>Развитие муниципального управления и муниципальной службы в</w:t>
      </w:r>
      <w:r w:rsidRPr="00881B8B">
        <w:rPr>
          <w:rFonts w:ascii="Times New Roman" w:hAnsi="Times New Roman"/>
          <w:bCs/>
          <w:color w:val="000000"/>
          <w:sz w:val="28"/>
          <w:szCs w:val="28"/>
        </w:rPr>
        <w:t xml:space="preserve"> Николаевском сельском поселении, дополнительное профессиональное образование лиц, занятых в системе местного самоуправления</w:t>
      </w:r>
      <w:r>
        <w:rPr>
          <w:rFonts w:ascii="Times New Roman" w:hAnsi="Times New Roman"/>
          <w:sz w:val="28"/>
          <w:szCs w:val="28"/>
        </w:rPr>
        <w:t>».</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В рамках реализации  подпрограммы «</w:t>
      </w:r>
      <w:r w:rsidRPr="00881B8B">
        <w:rPr>
          <w:rFonts w:ascii="Times New Roman" w:hAnsi="Times New Roman"/>
          <w:color w:val="000000"/>
          <w:sz w:val="28"/>
          <w:szCs w:val="28"/>
        </w:rPr>
        <w:t>Развитие муниципального управления и муниципальной службы в</w:t>
      </w:r>
      <w:r w:rsidRPr="00881B8B">
        <w:rPr>
          <w:rFonts w:ascii="Times New Roman" w:hAnsi="Times New Roman"/>
          <w:bCs/>
          <w:color w:val="000000"/>
          <w:sz w:val="28"/>
          <w:szCs w:val="28"/>
        </w:rPr>
        <w:t xml:space="preserve"> Николаевском сельском поселении, дополнительное профессиональное образование лиц, занятых в системе местного самоуправления</w:t>
      </w:r>
      <w:r>
        <w:rPr>
          <w:rFonts w:ascii="Times New Roman" w:hAnsi="Times New Roman"/>
          <w:sz w:val="28"/>
          <w:szCs w:val="28"/>
        </w:rPr>
        <w:t>» достигнуты следующие результаты:</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размещены на официальном портале Николаевского сельского поселения в сети «Интернет» в разделе «Муниципальная служба» методические рекомендации по вопросам организации кадровой работы, </w:t>
      </w:r>
      <w:proofErr w:type="spellStart"/>
      <w:r>
        <w:rPr>
          <w:rFonts w:ascii="Times New Roman" w:hAnsi="Times New Roman"/>
          <w:sz w:val="28"/>
          <w:szCs w:val="28"/>
        </w:rPr>
        <w:t>антикоррупционная</w:t>
      </w:r>
      <w:proofErr w:type="spellEnd"/>
      <w:r>
        <w:rPr>
          <w:rFonts w:ascii="Times New Roman" w:hAnsi="Times New Roman"/>
          <w:sz w:val="28"/>
          <w:szCs w:val="28"/>
        </w:rPr>
        <w:t xml:space="preserve"> деятельность, порядок поступления на муниципальную службу, квалификационные требования;</w:t>
      </w:r>
      <w:proofErr w:type="gramEnd"/>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  реализовано мероприятие по повышению профессиональных компетенций кадров муниципального управления, на курс</w:t>
      </w:r>
      <w:r w:rsidR="00C27835">
        <w:rPr>
          <w:rFonts w:ascii="Times New Roman" w:hAnsi="Times New Roman"/>
          <w:sz w:val="28"/>
          <w:szCs w:val="28"/>
        </w:rPr>
        <w:t>ах повышения квалификации в 2020</w:t>
      </w:r>
      <w:r>
        <w:rPr>
          <w:rFonts w:ascii="Times New Roman" w:hAnsi="Times New Roman"/>
          <w:sz w:val="28"/>
          <w:szCs w:val="28"/>
        </w:rPr>
        <w:t xml:space="preserve"> году обучен 6 муниципальный служащий;</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выделенные из бюджета поселения на реализацию данного мероприятия освоены в полном объеме (</w:t>
      </w:r>
      <w:r w:rsidR="00C27835">
        <w:rPr>
          <w:rFonts w:ascii="Times New Roman" w:hAnsi="Times New Roman"/>
          <w:color w:val="000000" w:themeColor="text1"/>
          <w:sz w:val="28"/>
          <w:szCs w:val="28"/>
        </w:rPr>
        <w:t>58,8</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756606" w:rsidRPr="00BB0B2A" w:rsidRDefault="00C27835" w:rsidP="00756606">
      <w:pPr>
        <w:spacing w:after="0" w:line="240" w:lineRule="auto"/>
        <w:jc w:val="both"/>
        <w:rPr>
          <w:rFonts w:ascii="Times New Roman" w:hAnsi="Times New Roman"/>
          <w:color w:val="000000" w:themeColor="text1"/>
          <w:sz w:val="28"/>
          <w:szCs w:val="28"/>
        </w:rPr>
      </w:pPr>
      <w:r>
        <w:rPr>
          <w:rFonts w:ascii="Times New Roman" w:hAnsi="Times New Roman"/>
          <w:sz w:val="28"/>
          <w:szCs w:val="28"/>
        </w:rPr>
        <w:lastRenderedPageBreak/>
        <w:t xml:space="preserve">                на 2020</w:t>
      </w:r>
      <w:r w:rsidR="00756606">
        <w:rPr>
          <w:rFonts w:ascii="Times New Roman" w:hAnsi="Times New Roman"/>
          <w:sz w:val="28"/>
          <w:szCs w:val="28"/>
        </w:rPr>
        <w:t xml:space="preserve">г предусмотрено </w:t>
      </w:r>
      <w:r>
        <w:rPr>
          <w:rFonts w:ascii="Times New Roman" w:hAnsi="Times New Roman"/>
          <w:color w:val="000000" w:themeColor="text1"/>
          <w:sz w:val="28"/>
          <w:szCs w:val="28"/>
        </w:rPr>
        <w:t>59,0</w:t>
      </w:r>
      <w:r w:rsidR="00756606">
        <w:rPr>
          <w:rFonts w:ascii="Times New Roman" w:hAnsi="Times New Roman"/>
          <w:sz w:val="28"/>
          <w:szCs w:val="28"/>
        </w:rPr>
        <w:t xml:space="preserve"> тыс</w:t>
      </w:r>
      <w:proofErr w:type="gramStart"/>
      <w:r w:rsidR="00756606">
        <w:rPr>
          <w:rFonts w:ascii="Times New Roman" w:hAnsi="Times New Roman"/>
          <w:sz w:val="28"/>
          <w:szCs w:val="28"/>
        </w:rPr>
        <w:t>.р</w:t>
      </w:r>
      <w:proofErr w:type="gramEnd"/>
      <w:r w:rsidR="00756606">
        <w:rPr>
          <w:rFonts w:ascii="Times New Roman" w:hAnsi="Times New Roman"/>
          <w:sz w:val="28"/>
          <w:szCs w:val="28"/>
        </w:rPr>
        <w:t xml:space="preserve">ублей, фактическое освоение средств составило </w:t>
      </w:r>
      <w:r>
        <w:rPr>
          <w:rFonts w:ascii="Times New Roman" w:hAnsi="Times New Roman"/>
          <w:color w:val="000000" w:themeColor="text1"/>
          <w:sz w:val="28"/>
          <w:szCs w:val="28"/>
        </w:rPr>
        <w:t>58,8</w:t>
      </w:r>
      <w:r w:rsidR="00756606">
        <w:rPr>
          <w:rFonts w:ascii="Times New Roman" w:hAnsi="Times New Roman"/>
          <w:sz w:val="28"/>
          <w:szCs w:val="28"/>
        </w:rPr>
        <w:t xml:space="preserve"> тыс.рублей, или </w:t>
      </w:r>
      <w:r>
        <w:rPr>
          <w:rFonts w:ascii="Times New Roman" w:hAnsi="Times New Roman"/>
          <w:color w:val="000000" w:themeColor="text1"/>
          <w:sz w:val="28"/>
          <w:szCs w:val="28"/>
        </w:rPr>
        <w:t>99,7</w:t>
      </w:r>
      <w:r w:rsidR="00756606" w:rsidRPr="00BB0B2A">
        <w:rPr>
          <w:rFonts w:ascii="Times New Roman" w:hAnsi="Times New Roman"/>
          <w:color w:val="000000" w:themeColor="text1"/>
          <w:sz w:val="28"/>
          <w:szCs w:val="28"/>
        </w:rPr>
        <w:t xml:space="preserve"> %.</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 мероприятия по диспансеризации муниципальных служащих выполнены в полном объеме, </w:t>
      </w:r>
      <w:r w:rsidR="00C27835">
        <w:rPr>
          <w:rFonts w:ascii="Times New Roman" w:hAnsi="Times New Roman"/>
          <w:sz w:val="28"/>
          <w:szCs w:val="28"/>
        </w:rPr>
        <w:t>9</w:t>
      </w:r>
      <w:r>
        <w:rPr>
          <w:rFonts w:ascii="Times New Roman" w:hAnsi="Times New Roman"/>
          <w:sz w:val="28"/>
          <w:szCs w:val="28"/>
        </w:rPr>
        <w:t xml:space="preserve"> муниципальных служащих получили паспорта здоровья, освоенная сумма средств составила </w:t>
      </w:r>
      <w:r w:rsidR="00C27835">
        <w:rPr>
          <w:rFonts w:ascii="Times New Roman" w:hAnsi="Times New Roman"/>
          <w:color w:val="000000" w:themeColor="text1"/>
          <w:sz w:val="28"/>
          <w:szCs w:val="28"/>
        </w:rPr>
        <w:t>21,8</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 xml:space="preserve">ублей, или </w:t>
      </w:r>
      <w:r w:rsidR="00C27835">
        <w:rPr>
          <w:rFonts w:ascii="Times New Roman" w:hAnsi="Times New Roman"/>
          <w:color w:val="000000" w:themeColor="text1"/>
          <w:sz w:val="28"/>
          <w:szCs w:val="28"/>
        </w:rPr>
        <w:t>99,0</w:t>
      </w:r>
      <w:r>
        <w:rPr>
          <w:rFonts w:ascii="Times New Roman" w:hAnsi="Times New Roman"/>
          <w:color w:val="000000" w:themeColor="text1"/>
          <w:sz w:val="28"/>
          <w:szCs w:val="28"/>
        </w:rPr>
        <w:t xml:space="preserve"> </w:t>
      </w:r>
      <w:r w:rsidRPr="00BB0B2A">
        <w:rPr>
          <w:rFonts w:ascii="Times New Roman" w:hAnsi="Times New Roman"/>
          <w:color w:val="000000" w:themeColor="text1"/>
          <w:sz w:val="28"/>
          <w:szCs w:val="28"/>
        </w:rPr>
        <w:t>%</w:t>
      </w:r>
      <w:r>
        <w:rPr>
          <w:rFonts w:ascii="Times New Roman" w:hAnsi="Times New Roman"/>
          <w:sz w:val="28"/>
          <w:szCs w:val="28"/>
        </w:rPr>
        <w:t>.</w:t>
      </w:r>
    </w:p>
    <w:p w:rsidR="00D77FA8" w:rsidRPr="00343733" w:rsidRDefault="00D77FA8" w:rsidP="00343733">
      <w:pPr>
        <w:spacing w:after="0" w:line="240" w:lineRule="auto"/>
        <w:rPr>
          <w:rFonts w:ascii="Times New Roman" w:hAnsi="Times New Roman" w:cs="Times New Roman"/>
          <w:sz w:val="28"/>
          <w:szCs w:val="28"/>
          <w:u w:val="single"/>
        </w:rPr>
      </w:pPr>
    </w:p>
    <w:p w:rsidR="007B4896" w:rsidRPr="00343733" w:rsidRDefault="007B4896" w:rsidP="00343733">
      <w:pPr>
        <w:spacing w:after="0" w:line="240" w:lineRule="auto"/>
        <w:ind w:firstLine="284"/>
        <w:jc w:val="both"/>
        <w:rPr>
          <w:rFonts w:ascii="Times New Roman" w:hAnsi="Times New Roman" w:cs="Times New Roman"/>
          <w:color w:val="000000"/>
          <w:sz w:val="28"/>
          <w:szCs w:val="28"/>
          <w:u w:val="single"/>
        </w:rPr>
      </w:pPr>
      <w:r w:rsidRPr="00343733">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7B4896" w:rsidRPr="00343733" w:rsidRDefault="007B4896" w:rsidP="00343733">
      <w:pPr>
        <w:spacing w:after="0" w:line="240" w:lineRule="auto"/>
        <w:ind w:firstLine="708"/>
        <w:jc w:val="both"/>
        <w:rPr>
          <w:rFonts w:ascii="Times New Roman" w:eastAsia="Times New Roman" w:hAnsi="Times New Roman" w:cs="Times New Roman"/>
          <w:color w:val="000000"/>
          <w:sz w:val="28"/>
          <w:szCs w:val="28"/>
        </w:rPr>
      </w:pPr>
    </w:p>
    <w:p w:rsidR="00343733" w:rsidRPr="00343733" w:rsidRDefault="00343733" w:rsidP="00343733">
      <w:pPr>
        <w:pStyle w:val="a7"/>
        <w:widowControl w:val="0"/>
        <w:spacing w:line="240" w:lineRule="auto"/>
        <w:ind w:firstLine="709"/>
        <w:rPr>
          <w:rFonts w:ascii="Times New Roman" w:eastAsia="Calibri" w:hAnsi="Times New Roman" w:cs="Times New Roman"/>
          <w:sz w:val="28"/>
          <w:szCs w:val="28"/>
        </w:rPr>
      </w:pPr>
      <w:r w:rsidRPr="00343733">
        <w:rPr>
          <w:rFonts w:ascii="Times New Roman" w:eastAsia="Calibri" w:hAnsi="Times New Roman" w:cs="Times New Roman"/>
          <w:sz w:val="28"/>
          <w:szCs w:val="28"/>
        </w:rPr>
        <w:t>В ходе реализации основных мероприятий достигнуты следующие результаты: из 9 показателей муниципальной программы выполнили плановые значения 7 показателей;</w:t>
      </w:r>
    </w:p>
    <w:tbl>
      <w:tblPr>
        <w:tblW w:w="18644" w:type="dxa"/>
        <w:tblLayout w:type="fixed"/>
        <w:tblLook w:val="04A0"/>
      </w:tblPr>
      <w:tblGrid>
        <w:gridCol w:w="9322"/>
        <w:gridCol w:w="9322"/>
      </w:tblGrid>
      <w:tr w:rsidR="00415632" w:rsidRPr="000F4FDB" w:rsidTr="00E67A5D">
        <w:trPr>
          <w:trHeight w:val="253"/>
        </w:trPr>
        <w:tc>
          <w:tcPr>
            <w:tcW w:w="9322" w:type="dxa"/>
          </w:tcPr>
          <w:p w:rsidR="00415632" w:rsidRPr="000F4FDB" w:rsidRDefault="00415632" w:rsidP="00E67A5D">
            <w:pPr>
              <w:spacing w:after="0" w:line="240" w:lineRule="auto"/>
              <w:jc w:val="both"/>
              <w:rPr>
                <w:rFonts w:ascii="Times New Roman" w:hAnsi="Times New Roman"/>
                <w:sz w:val="28"/>
                <w:szCs w:val="24"/>
              </w:rPr>
            </w:pPr>
            <w:r w:rsidRPr="000F4FDB">
              <w:rPr>
                <w:rFonts w:ascii="Times New Roman" w:hAnsi="Times New Roman"/>
                <w:sz w:val="28"/>
                <w:szCs w:val="24"/>
              </w:rPr>
              <w:t>- Доля граждан положительно оценивающих деятельность органов местного - самоуправления</w:t>
            </w:r>
          </w:p>
        </w:tc>
        <w:tc>
          <w:tcPr>
            <w:tcW w:w="9322" w:type="dxa"/>
          </w:tcPr>
          <w:p w:rsidR="00415632" w:rsidRPr="000F4FDB" w:rsidRDefault="00415632" w:rsidP="00E67A5D">
            <w:pPr>
              <w:spacing w:after="0" w:line="240" w:lineRule="auto"/>
              <w:jc w:val="both"/>
              <w:rPr>
                <w:rFonts w:ascii="Times New Roman" w:hAnsi="Times New Roman"/>
                <w:sz w:val="28"/>
                <w:szCs w:val="24"/>
              </w:rPr>
            </w:pPr>
            <w:r w:rsidRPr="000F4FDB">
              <w:rPr>
                <w:rFonts w:ascii="Times New Roman" w:hAnsi="Times New Roman"/>
                <w:sz w:val="28"/>
                <w:szCs w:val="24"/>
              </w:rPr>
              <w:t>62</w:t>
            </w:r>
          </w:p>
        </w:tc>
      </w:tr>
      <w:tr w:rsidR="00415632" w:rsidRPr="000F4FDB" w:rsidTr="00E67A5D">
        <w:trPr>
          <w:trHeight w:val="265"/>
        </w:trPr>
        <w:tc>
          <w:tcPr>
            <w:tcW w:w="9322" w:type="dxa"/>
          </w:tcPr>
          <w:p w:rsidR="00415632" w:rsidRPr="000F4FDB" w:rsidRDefault="00415632" w:rsidP="00E67A5D">
            <w:pPr>
              <w:spacing w:after="0" w:line="240" w:lineRule="auto"/>
              <w:jc w:val="both"/>
              <w:rPr>
                <w:rFonts w:ascii="Times New Roman" w:hAnsi="Times New Roman"/>
                <w:sz w:val="28"/>
                <w:szCs w:val="24"/>
              </w:rPr>
            </w:pPr>
            <w:r w:rsidRPr="000F4FDB">
              <w:rPr>
                <w:rFonts w:ascii="Times New Roman" w:hAnsi="Times New Roman"/>
                <w:sz w:val="28"/>
                <w:szCs w:val="24"/>
              </w:rPr>
              <w:t>-  Доля специалистов в возрасте до 30 лет, имеющих стаж муниципальной службы - более 3 лет</w:t>
            </w:r>
          </w:p>
        </w:tc>
        <w:tc>
          <w:tcPr>
            <w:tcW w:w="9322" w:type="dxa"/>
          </w:tcPr>
          <w:p w:rsidR="00415632" w:rsidRPr="000F4FDB" w:rsidRDefault="00415632" w:rsidP="00E67A5D">
            <w:pPr>
              <w:spacing w:after="0" w:line="240" w:lineRule="auto"/>
              <w:jc w:val="both"/>
              <w:rPr>
                <w:rFonts w:ascii="Times New Roman" w:hAnsi="Times New Roman"/>
                <w:sz w:val="28"/>
                <w:szCs w:val="24"/>
              </w:rPr>
            </w:pPr>
            <w:r w:rsidRPr="000F4FDB">
              <w:rPr>
                <w:rFonts w:ascii="Times New Roman" w:hAnsi="Times New Roman"/>
                <w:sz w:val="28"/>
                <w:szCs w:val="24"/>
              </w:rPr>
              <w:t>0</w:t>
            </w:r>
          </w:p>
        </w:tc>
      </w:tr>
      <w:tr w:rsidR="00415632" w:rsidRPr="000F4FDB" w:rsidTr="00E67A5D">
        <w:trPr>
          <w:trHeight w:val="265"/>
        </w:trPr>
        <w:tc>
          <w:tcPr>
            <w:tcW w:w="9322" w:type="dxa"/>
          </w:tcPr>
          <w:p w:rsidR="00415632" w:rsidRPr="000F4FDB" w:rsidRDefault="00415632" w:rsidP="00E67A5D">
            <w:pPr>
              <w:spacing w:after="0" w:line="240" w:lineRule="auto"/>
              <w:jc w:val="both"/>
              <w:rPr>
                <w:rFonts w:ascii="Times New Roman" w:hAnsi="Times New Roman"/>
                <w:sz w:val="28"/>
                <w:szCs w:val="24"/>
              </w:rPr>
            </w:pPr>
            <w:r w:rsidRPr="000F4FDB">
              <w:rPr>
                <w:rFonts w:ascii="Times New Roman" w:hAnsi="Times New Roman"/>
                <w:sz w:val="28"/>
                <w:szCs w:val="24"/>
              </w:rPr>
              <w:t>- Доля должностей муниципальной службы, для которых утверждены должностные - инструкции, соответствующие установленным требованиям</w:t>
            </w:r>
          </w:p>
        </w:tc>
        <w:tc>
          <w:tcPr>
            <w:tcW w:w="9322" w:type="dxa"/>
          </w:tcPr>
          <w:p w:rsidR="00415632" w:rsidRPr="000F4FDB" w:rsidRDefault="00C27835" w:rsidP="00E67A5D">
            <w:pPr>
              <w:spacing w:after="0" w:line="240" w:lineRule="auto"/>
              <w:jc w:val="both"/>
              <w:rPr>
                <w:rFonts w:ascii="Times New Roman" w:hAnsi="Times New Roman"/>
                <w:sz w:val="28"/>
                <w:szCs w:val="24"/>
              </w:rPr>
            </w:pPr>
            <w:r>
              <w:rPr>
                <w:rFonts w:ascii="Times New Roman" w:hAnsi="Times New Roman"/>
                <w:sz w:val="28"/>
                <w:szCs w:val="24"/>
              </w:rPr>
              <w:t>9</w:t>
            </w:r>
          </w:p>
        </w:tc>
      </w:tr>
      <w:tr w:rsidR="00415632" w:rsidRPr="000F4FDB" w:rsidTr="00E67A5D">
        <w:trPr>
          <w:trHeight w:val="265"/>
        </w:trPr>
        <w:tc>
          <w:tcPr>
            <w:tcW w:w="9322" w:type="dxa"/>
          </w:tcPr>
          <w:p w:rsidR="00415632" w:rsidRPr="000F4FDB" w:rsidRDefault="00415632" w:rsidP="00E67A5D">
            <w:pPr>
              <w:spacing w:after="0" w:line="240" w:lineRule="auto"/>
              <w:jc w:val="both"/>
              <w:rPr>
                <w:rFonts w:ascii="Times New Roman" w:hAnsi="Times New Roman"/>
                <w:sz w:val="28"/>
                <w:szCs w:val="24"/>
              </w:rPr>
            </w:pPr>
            <w:r w:rsidRPr="000F4FDB">
              <w:rPr>
                <w:rFonts w:ascii="Times New Roman" w:hAnsi="Times New Roman"/>
                <w:sz w:val="28"/>
                <w:szCs w:val="24"/>
              </w:rPr>
              <w:t>- Доля муниципальных служащих, должностные инструкции которых содержат - показатели результативности</w:t>
            </w:r>
          </w:p>
        </w:tc>
        <w:tc>
          <w:tcPr>
            <w:tcW w:w="9322" w:type="dxa"/>
          </w:tcPr>
          <w:p w:rsidR="00415632" w:rsidRPr="000F4FDB" w:rsidRDefault="00C27835" w:rsidP="00E67A5D">
            <w:pPr>
              <w:spacing w:after="0" w:line="240" w:lineRule="auto"/>
              <w:jc w:val="both"/>
              <w:rPr>
                <w:rFonts w:ascii="Times New Roman" w:hAnsi="Times New Roman"/>
                <w:sz w:val="28"/>
                <w:szCs w:val="24"/>
              </w:rPr>
            </w:pPr>
            <w:r>
              <w:rPr>
                <w:rFonts w:ascii="Times New Roman" w:hAnsi="Times New Roman"/>
                <w:sz w:val="28"/>
                <w:szCs w:val="24"/>
              </w:rPr>
              <w:t>9</w:t>
            </w:r>
          </w:p>
        </w:tc>
      </w:tr>
      <w:tr w:rsidR="00415632" w:rsidRPr="000F4FDB" w:rsidTr="00E67A5D">
        <w:trPr>
          <w:trHeight w:val="265"/>
        </w:trPr>
        <w:tc>
          <w:tcPr>
            <w:tcW w:w="9322" w:type="dxa"/>
          </w:tcPr>
          <w:p w:rsidR="00415632" w:rsidRPr="000F4FDB" w:rsidRDefault="00415632" w:rsidP="00E67A5D">
            <w:pPr>
              <w:spacing w:after="0" w:line="240" w:lineRule="auto"/>
              <w:jc w:val="both"/>
              <w:rPr>
                <w:rFonts w:ascii="Times New Roman" w:hAnsi="Times New Roman"/>
                <w:sz w:val="28"/>
                <w:szCs w:val="24"/>
              </w:rPr>
            </w:pPr>
            <w:r w:rsidRPr="000F4FDB">
              <w:rPr>
                <w:rFonts w:ascii="Times New Roman" w:hAnsi="Times New Roman"/>
                <w:sz w:val="28"/>
                <w:szCs w:val="24"/>
              </w:rPr>
              <w:t>- Доля вакантных должностей муниципальной службы, замещаемых на основе конкурса</w:t>
            </w:r>
          </w:p>
        </w:tc>
        <w:tc>
          <w:tcPr>
            <w:tcW w:w="9322" w:type="dxa"/>
          </w:tcPr>
          <w:p w:rsidR="00415632" w:rsidRPr="000F4FDB" w:rsidRDefault="00C27835" w:rsidP="00E67A5D">
            <w:pPr>
              <w:spacing w:after="0" w:line="240" w:lineRule="auto"/>
              <w:jc w:val="both"/>
              <w:rPr>
                <w:rFonts w:ascii="Times New Roman" w:hAnsi="Times New Roman"/>
                <w:sz w:val="28"/>
                <w:szCs w:val="24"/>
              </w:rPr>
            </w:pPr>
            <w:r>
              <w:rPr>
                <w:rFonts w:ascii="Times New Roman" w:hAnsi="Times New Roman"/>
                <w:sz w:val="28"/>
                <w:szCs w:val="24"/>
              </w:rPr>
              <w:t>9</w:t>
            </w:r>
          </w:p>
        </w:tc>
      </w:tr>
      <w:tr w:rsidR="00415632" w:rsidRPr="000F4FDB" w:rsidTr="00E67A5D">
        <w:trPr>
          <w:trHeight w:val="265"/>
        </w:trPr>
        <w:tc>
          <w:tcPr>
            <w:tcW w:w="9322" w:type="dxa"/>
          </w:tcPr>
          <w:p w:rsidR="00415632" w:rsidRPr="000F4FDB" w:rsidRDefault="00415632" w:rsidP="00E67A5D">
            <w:pPr>
              <w:spacing w:after="0" w:line="240" w:lineRule="auto"/>
              <w:jc w:val="both"/>
              <w:rPr>
                <w:rFonts w:ascii="Times New Roman" w:hAnsi="Times New Roman"/>
                <w:sz w:val="28"/>
                <w:szCs w:val="24"/>
              </w:rPr>
            </w:pPr>
            <w:r w:rsidRPr="000F4FDB">
              <w:rPr>
                <w:rFonts w:ascii="Times New Roman" w:hAnsi="Times New Roman"/>
                <w:sz w:val="28"/>
                <w:szCs w:val="24"/>
              </w:rPr>
              <w:t>-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w:t>
            </w:r>
          </w:p>
        </w:tc>
        <w:tc>
          <w:tcPr>
            <w:tcW w:w="9322" w:type="dxa"/>
          </w:tcPr>
          <w:p w:rsidR="00415632" w:rsidRPr="000F4FDB" w:rsidRDefault="00415632" w:rsidP="00E67A5D">
            <w:pPr>
              <w:spacing w:after="0" w:line="240" w:lineRule="auto"/>
              <w:jc w:val="both"/>
              <w:rPr>
                <w:rFonts w:ascii="Times New Roman" w:hAnsi="Times New Roman"/>
                <w:sz w:val="28"/>
                <w:szCs w:val="24"/>
              </w:rPr>
            </w:pPr>
            <w:r>
              <w:rPr>
                <w:rFonts w:ascii="Times New Roman" w:hAnsi="Times New Roman"/>
                <w:sz w:val="28"/>
                <w:szCs w:val="24"/>
              </w:rPr>
              <w:t>6</w:t>
            </w:r>
          </w:p>
        </w:tc>
      </w:tr>
      <w:tr w:rsidR="00415632" w:rsidRPr="000F4FDB" w:rsidTr="00E67A5D">
        <w:trPr>
          <w:trHeight w:val="265"/>
        </w:trPr>
        <w:tc>
          <w:tcPr>
            <w:tcW w:w="9322" w:type="dxa"/>
          </w:tcPr>
          <w:p w:rsidR="00415632" w:rsidRPr="000F4FDB" w:rsidRDefault="00415632" w:rsidP="00E67A5D">
            <w:pPr>
              <w:spacing w:after="0" w:line="240" w:lineRule="auto"/>
              <w:jc w:val="both"/>
              <w:rPr>
                <w:rFonts w:ascii="Times New Roman" w:hAnsi="Times New Roman"/>
                <w:sz w:val="28"/>
                <w:szCs w:val="24"/>
              </w:rPr>
            </w:pPr>
            <w:r w:rsidRPr="000F4FDB">
              <w:rPr>
                <w:rFonts w:ascii="Times New Roman" w:hAnsi="Times New Roman"/>
                <w:sz w:val="28"/>
                <w:szCs w:val="24"/>
              </w:rPr>
              <w:t>-Число муниципальных служащих, уволившихся</w:t>
            </w:r>
            <w:r>
              <w:rPr>
                <w:rFonts w:ascii="Times New Roman" w:hAnsi="Times New Roman"/>
                <w:sz w:val="28"/>
                <w:szCs w:val="24"/>
              </w:rPr>
              <w:t xml:space="preserve"> </w:t>
            </w:r>
            <w:r w:rsidRPr="000F4FDB">
              <w:rPr>
                <w:rFonts w:ascii="Times New Roman" w:hAnsi="Times New Roman"/>
                <w:sz w:val="28"/>
                <w:szCs w:val="24"/>
              </w:rPr>
              <w:t>с муниципальной службы до достижения ими предельного возраста пребывания на муниципальной службе</w:t>
            </w:r>
          </w:p>
        </w:tc>
        <w:tc>
          <w:tcPr>
            <w:tcW w:w="9322" w:type="dxa"/>
          </w:tcPr>
          <w:p w:rsidR="00415632" w:rsidRPr="000F4FDB" w:rsidRDefault="00415632" w:rsidP="00E67A5D">
            <w:pPr>
              <w:spacing w:after="0" w:line="240" w:lineRule="auto"/>
              <w:jc w:val="center"/>
              <w:rPr>
                <w:rFonts w:ascii="Times New Roman" w:hAnsi="Times New Roman"/>
                <w:sz w:val="28"/>
                <w:szCs w:val="24"/>
              </w:rPr>
            </w:pPr>
            <w:r w:rsidRPr="000F4FDB">
              <w:rPr>
                <w:rFonts w:ascii="Times New Roman" w:hAnsi="Times New Roman"/>
                <w:sz w:val="28"/>
                <w:szCs w:val="24"/>
              </w:rPr>
              <w:t>1</w:t>
            </w:r>
          </w:p>
        </w:tc>
      </w:tr>
      <w:tr w:rsidR="00415632" w:rsidRPr="000F4FDB" w:rsidTr="00E67A5D">
        <w:trPr>
          <w:trHeight w:val="265"/>
        </w:trPr>
        <w:tc>
          <w:tcPr>
            <w:tcW w:w="9322" w:type="dxa"/>
          </w:tcPr>
          <w:p w:rsidR="00415632" w:rsidRPr="000F4FDB" w:rsidRDefault="00415632" w:rsidP="00E67A5D">
            <w:pPr>
              <w:spacing w:after="0" w:line="240" w:lineRule="auto"/>
              <w:jc w:val="both"/>
              <w:rPr>
                <w:rFonts w:ascii="Times New Roman" w:hAnsi="Times New Roman"/>
                <w:sz w:val="28"/>
                <w:szCs w:val="24"/>
              </w:rPr>
            </w:pPr>
            <w:r w:rsidRPr="000F4FDB">
              <w:rPr>
                <w:rFonts w:ascii="Times New Roman" w:hAnsi="Times New Roman"/>
                <w:sz w:val="28"/>
                <w:szCs w:val="24"/>
              </w:rPr>
              <w:t>- Число муниципальных служащих пошедших диспансеризацию</w:t>
            </w:r>
          </w:p>
        </w:tc>
        <w:tc>
          <w:tcPr>
            <w:tcW w:w="9322" w:type="dxa"/>
          </w:tcPr>
          <w:p w:rsidR="00415632" w:rsidRPr="000F4FDB" w:rsidRDefault="00C27835" w:rsidP="00E67A5D">
            <w:pPr>
              <w:spacing w:after="0" w:line="240" w:lineRule="auto"/>
              <w:jc w:val="both"/>
              <w:rPr>
                <w:rFonts w:ascii="Times New Roman" w:hAnsi="Times New Roman"/>
                <w:sz w:val="28"/>
                <w:szCs w:val="24"/>
              </w:rPr>
            </w:pPr>
            <w:r>
              <w:rPr>
                <w:rFonts w:ascii="Times New Roman" w:hAnsi="Times New Roman"/>
                <w:sz w:val="28"/>
                <w:szCs w:val="24"/>
              </w:rPr>
              <w:t>9</w:t>
            </w:r>
          </w:p>
        </w:tc>
      </w:tr>
    </w:tbl>
    <w:p w:rsidR="00415632" w:rsidRDefault="00415632" w:rsidP="00343733">
      <w:pPr>
        <w:pStyle w:val="a7"/>
        <w:widowControl w:val="0"/>
        <w:spacing w:line="240" w:lineRule="auto"/>
        <w:ind w:firstLine="709"/>
        <w:rPr>
          <w:rFonts w:ascii="Times New Roman" w:eastAsia="Calibri" w:hAnsi="Times New Roman" w:cs="Times New Roman"/>
          <w:sz w:val="28"/>
          <w:szCs w:val="28"/>
        </w:rPr>
      </w:pPr>
    </w:p>
    <w:p w:rsidR="00343733" w:rsidRPr="00343733" w:rsidRDefault="00C27835" w:rsidP="00343733">
      <w:pPr>
        <w:pStyle w:val="a7"/>
        <w:widowControl w:val="0"/>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Таким образом, в 2020</w:t>
      </w:r>
      <w:r w:rsidR="00343733" w:rsidRPr="00343733">
        <w:rPr>
          <w:rFonts w:ascii="Times New Roman" w:eastAsia="Calibri" w:hAnsi="Times New Roman" w:cs="Times New Roman"/>
          <w:sz w:val="28"/>
          <w:szCs w:val="28"/>
        </w:rPr>
        <w:t xml:space="preserve"> году</w:t>
      </w:r>
      <w:r w:rsidR="00415632">
        <w:rPr>
          <w:rFonts w:ascii="Times New Roman" w:eastAsia="Calibri" w:hAnsi="Times New Roman" w:cs="Times New Roman"/>
          <w:sz w:val="28"/>
          <w:szCs w:val="28"/>
        </w:rPr>
        <w:t xml:space="preserve"> из предусмотренных Программой </w:t>
      </w:r>
      <w:r w:rsidR="00343733" w:rsidRPr="00343733">
        <w:rPr>
          <w:rFonts w:ascii="Times New Roman" w:eastAsia="Calibri" w:hAnsi="Times New Roman" w:cs="Times New Roman"/>
          <w:sz w:val="28"/>
          <w:szCs w:val="28"/>
        </w:rPr>
        <w:t xml:space="preserve">  целевых показателей (индикаторов) д</w:t>
      </w:r>
      <w:r w:rsidR="00415632">
        <w:rPr>
          <w:rFonts w:ascii="Times New Roman" w:eastAsia="Calibri" w:hAnsi="Times New Roman" w:cs="Times New Roman"/>
          <w:sz w:val="28"/>
          <w:szCs w:val="28"/>
        </w:rPr>
        <w:t xml:space="preserve">остигнуто плановое значение по </w:t>
      </w:r>
      <w:r>
        <w:rPr>
          <w:rFonts w:ascii="Times New Roman" w:eastAsia="Calibri" w:hAnsi="Times New Roman" w:cs="Times New Roman"/>
          <w:sz w:val="28"/>
          <w:szCs w:val="28"/>
        </w:rPr>
        <w:t>9</w:t>
      </w:r>
      <w:r w:rsidR="00343733" w:rsidRPr="00343733">
        <w:rPr>
          <w:rFonts w:ascii="Times New Roman" w:eastAsia="Calibri" w:hAnsi="Times New Roman" w:cs="Times New Roman"/>
          <w:sz w:val="28"/>
          <w:szCs w:val="28"/>
        </w:rPr>
        <w:t>целевым показателям (индикаторам).</w:t>
      </w:r>
    </w:p>
    <w:p w:rsidR="00343733" w:rsidRPr="00343733" w:rsidRDefault="00343733" w:rsidP="00343733">
      <w:pPr>
        <w:spacing w:after="0" w:line="240" w:lineRule="auto"/>
        <w:jc w:val="both"/>
        <w:rPr>
          <w:rFonts w:ascii="Times New Roman" w:hAnsi="Times New Roman" w:cs="Times New Roman"/>
          <w:sz w:val="28"/>
          <w:szCs w:val="28"/>
        </w:rPr>
      </w:pPr>
    </w:p>
    <w:p w:rsidR="007B4896" w:rsidRPr="00343733" w:rsidRDefault="007B4896" w:rsidP="00343733">
      <w:pPr>
        <w:spacing w:after="0" w:line="240" w:lineRule="auto"/>
        <w:ind w:firstLine="284"/>
        <w:jc w:val="both"/>
        <w:rPr>
          <w:rFonts w:ascii="Times New Roman" w:hAnsi="Times New Roman" w:cs="Times New Roman"/>
          <w:bCs/>
          <w:color w:val="000000"/>
          <w:sz w:val="28"/>
          <w:szCs w:val="28"/>
          <w:u w:val="single"/>
        </w:rPr>
      </w:pPr>
      <w:r w:rsidRPr="00343733">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343733" w:rsidRPr="00343733" w:rsidRDefault="00343733" w:rsidP="00343733">
      <w:pPr>
        <w:widowControl w:val="0"/>
        <w:spacing w:line="240" w:lineRule="auto"/>
        <w:ind w:firstLine="851"/>
        <w:jc w:val="both"/>
        <w:rPr>
          <w:rFonts w:ascii="Times New Roman" w:eastAsia="Calibri" w:hAnsi="Times New Roman" w:cs="Times New Roman"/>
          <w:sz w:val="28"/>
          <w:szCs w:val="28"/>
        </w:rPr>
      </w:pPr>
      <w:r w:rsidRPr="00343733">
        <w:rPr>
          <w:rFonts w:ascii="Times New Roman" w:eastAsia="Calibri" w:hAnsi="Times New Roman" w:cs="Times New Roman"/>
          <w:sz w:val="28"/>
          <w:szCs w:val="28"/>
        </w:rPr>
        <w:t>На реализаци</w:t>
      </w:r>
      <w:r w:rsidR="00C27835">
        <w:rPr>
          <w:rFonts w:ascii="Times New Roman" w:eastAsia="Calibri" w:hAnsi="Times New Roman" w:cs="Times New Roman"/>
          <w:sz w:val="28"/>
          <w:szCs w:val="28"/>
        </w:rPr>
        <w:t>ю муниципальной программы в 2020</w:t>
      </w:r>
      <w:r w:rsidRPr="00343733">
        <w:rPr>
          <w:rFonts w:ascii="Times New Roman" w:eastAsia="Calibri" w:hAnsi="Times New Roman" w:cs="Times New Roman"/>
          <w:sz w:val="28"/>
          <w:szCs w:val="28"/>
        </w:rPr>
        <w:t xml:space="preserve"> году было предусмотрено  </w:t>
      </w:r>
      <w:r w:rsidR="00C27835">
        <w:rPr>
          <w:rFonts w:ascii="Times New Roman" w:eastAsia="Calibri" w:hAnsi="Times New Roman" w:cs="Times New Roman"/>
          <w:sz w:val="28"/>
          <w:szCs w:val="28"/>
        </w:rPr>
        <w:t xml:space="preserve">59,0 </w:t>
      </w:r>
      <w:r w:rsidRPr="00343733">
        <w:rPr>
          <w:rFonts w:ascii="Times New Roman" w:eastAsia="Calibri" w:hAnsi="Times New Roman" w:cs="Times New Roman"/>
          <w:sz w:val="28"/>
          <w:szCs w:val="28"/>
        </w:rPr>
        <w:t>тыс. рублей. Фактическое освоение средств муници</w:t>
      </w:r>
      <w:r w:rsidR="00C27835">
        <w:rPr>
          <w:rFonts w:ascii="Times New Roman" w:eastAsia="Calibri" w:hAnsi="Times New Roman" w:cs="Times New Roman"/>
          <w:sz w:val="28"/>
          <w:szCs w:val="28"/>
        </w:rPr>
        <w:t xml:space="preserve">пальной программы по итогам 2020 </w:t>
      </w:r>
      <w:r w:rsidRPr="00343733">
        <w:rPr>
          <w:rFonts w:ascii="Times New Roman" w:eastAsia="Calibri" w:hAnsi="Times New Roman" w:cs="Times New Roman"/>
          <w:sz w:val="28"/>
          <w:szCs w:val="28"/>
        </w:rPr>
        <w:t xml:space="preserve">года составило </w:t>
      </w:r>
      <w:r w:rsidR="00C27835">
        <w:rPr>
          <w:rFonts w:ascii="Times New Roman" w:eastAsia="Calibri" w:hAnsi="Times New Roman" w:cs="Times New Roman"/>
          <w:color w:val="000000"/>
          <w:sz w:val="28"/>
          <w:szCs w:val="28"/>
        </w:rPr>
        <w:t>58,8</w:t>
      </w:r>
      <w:r w:rsidR="00415632">
        <w:rPr>
          <w:rFonts w:ascii="Times New Roman" w:eastAsia="Calibri" w:hAnsi="Times New Roman" w:cs="Times New Roman"/>
          <w:sz w:val="28"/>
          <w:szCs w:val="28"/>
        </w:rPr>
        <w:t xml:space="preserve"> тыс. рублей, или </w:t>
      </w:r>
      <w:r w:rsidR="00C27835">
        <w:rPr>
          <w:rFonts w:ascii="Times New Roman" w:eastAsia="Calibri" w:hAnsi="Times New Roman" w:cs="Times New Roman"/>
          <w:sz w:val="28"/>
          <w:szCs w:val="28"/>
        </w:rPr>
        <w:t>99,7</w:t>
      </w:r>
      <w:r w:rsidR="00415632">
        <w:rPr>
          <w:rFonts w:ascii="Times New Roman" w:eastAsia="Calibri" w:hAnsi="Times New Roman" w:cs="Times New Roman"/>
          <w:sz w:val="28"/>
          <w:szCs w:val="28"/>
        </w:rPr>
        <w:t xml:space="preserve"> </w:t>
      </w:r>
      <w:r w:rsidRPr="00343733">
        <w:rPr>
          <w:rFonts w:ascii="Times New Roman" w:eastAsia="Calibri" w:hAnsi="Times New Roman" w:cs="Times New Roman"/>
          <w:sz w:val="28"/>
          <w:szCs w:val="28"/>
        </w:rPr>
        <w:t xml:space="preserve">%.  Не освоение денежных средств на сумму </w:t>
      </w:r>
      <w:r w:rsidR="00C27835">
        <w:rPr>
          <w:rFonts w:ascii="Times New Roman" w:eastAsia="Calibri" w:hAnsi="Times New Roman" w:cs="Times New Roman"/>
          <w:sz w:val="28"/>
          <w:szCs w:val="28"/>
        </w:rPr>
        <w:t>0,2</w:t>
      </w:r>
      <w:r w:rsidRPr="00343733">
        <w:rPr>
          <w:rFonts w:ascii="Times New Roman" w:eastAsia="Calibri" w:hAnsi="Times New Roman" w:cs="Times New Roman"/>
          <w:sz w:val="28"/>
          <w:szCs w:val="28"/>
        </w:rPr>
        <w:t xml:space="preserve"> тыс. рублей образовалось за счет экономии по результатам  торгов.</w:t>
      </w:r>
    </w:p>
    <w:p w:rsidR="00343733" w:rsidRPr="00343733" w:rsidRDefault="00343733" w:rsidP="00343733">
      <w:pPr>
        <w:spacing w:line="240" w:lineRule="auto"/>
        <w:ind w:firstLine="708"/>
        <w:rPr>
          <w:rFonts w:ascii="Times New Roman" w:eastAsia="Calibri" w:hAnsi="Times New Roman" w:cs="Times New Roman"/>
          <w:sz w:val="28"/>
          <w:szCs w:val="28"/>
        </w:rPr>
      </w:pPr>
      <w:r w:rsidRPr="00343733">
        <w:rPr>
          <w:rFonts w:ascii="Times New Roman" w:eastAsia="Calibri" w:hAnsi="Times New Roman" w:cs="Times New Roman"/>
          <w:sz w:val="28"/>
          <w:szCs w:val="28"/>
        </w:rPr>
        <w:t>Все средства использованы по целевому назначению.</w:t>
      </w:r>
    </w:p>
    <w:p w:rsidR="007B4896" w:rsidRPr="00343733" w:rsidRDefault="007B4896" w:rsidP="00343733">
      <w:pPr>
        <w:spacing w:after="0" w:line="240" w:lineRule="auto"/>
        <w:ind w:firstLine="709"/>
        <w:jc w:val="both"/>
        <w:rPr>
          <w:rFonts w:ascii="Times New Roman" w:hAnsi="Times New Roman" w:cs="Times New Roman"/>
          <w:bCs/>
          <w:color w:val="000000"/>
          <w:sz w:val="28"/>
          <w:szCs w:val="28"/>
        </w:rPr>
      </w:pPr>
    </w:p>
    <w:p w:rsidR="00905033" w:rsidRPr="00343733" w:rsidRDefault="00092248" w:rsidP="00343733">
      <w:pPr>
        <w:spacing w:after="0" w:line="240" w:lineRule="auto"/>
        <w:ind w:firstLine="284"/>
        <w:jc w:val="center"/>
        <w:rPr>
          <w:rFonts w:ascii="Times New Roman" w:hAnsi="Times New Roman" w:cs="Times New Roman"/>
          <w:b/>
          <w:sz w:val="28"/>
          <w:szCs w:val="28"/>
          <w:u w:val="single"/>
        </w:rPr>
      </w:pPr>
      <w:r w:rsidRPr="00343733">
        <w:rPr>
          <w:rFonts w:ascii="Times New Roman" w:hAnsi="Times New Roman" w:cs="Times New Roman"/>
          <w:bCs/>
          <w:color w:val="000000"/>
          <w:sz w:val="28"/>
          <w:szCs w:val="28"/>
          <w:u w:val="single"/>
        </w:rPr>
        <w:t>Уровень реализации муниципальной программы</w:t>
      </w:r>
    </w:p>
    <w:p w:rsidR="00343733" w:rsidRPr="00343733" w:rsidRDefault="00343733" w:rsidP="00343733">
      <w:pPr>
        <w:shd w:val="clear" w:color="auto" w:fill="FFFFFF"/>
        <w:spacing w:line="240" w:lineRule="auto"/>
        <w:ind w:firstLine="709"/>
        <w:jc w:val="both"/>
        <w:rPr>
          <w:rFonts w:ascii="Times New Roman" w:hAnsi="Times New Roman" w:cs="Times New Roman"/>
          <w:sz w:val="28"/>
          <w:szCs w:val="28"/>
        </w:rPr>
      </w:pPr>
      <w:r w:rsidRPr="00343733">
        <w:rPr>
          <w:rFonts w:ascii="Times New Roman" w:hAnsi="Times New Roman" w:cs="Times New Roman"/>
          <w:sz w:val="28"/>
          <w:szCs w:val="28"/>
        </w:rPr>
        <w:t>Уровень реализации  муниципальной программы в целом оценивается по формуле:</w:t>
      </w:r>
    </w:p>
    <w:p w:rsidR="00343733" w:rsidRPr="00343733" w:rsidRDefault="00343733" w:rsidP="004C7971">
      <w:pPr>
        <w:shd w:val="clear" w:color="auto" w:fill="FFFFFF"/>
        <w:spacing w:after="0" w:line="240" w:lineRule="auto"/>
        <w:jc w:val="center"/>
        <w:rPr>
          <w:rFonts w:ascii="Times New Roman" w:hAnsi="Times New Roman" w:cs="Times New Roman"/>
          <w:sz w:val="28"/>
          <w:szCs w:val="28"/>
        </w:rPr>
      </w:pPr>
      <w:proofErr w:type="spellStart"/>
      <w:r w:rsidRPr="00343733">
        <w:rPr>
          <w:rFonts w:ascii="Times New Roman" w:hAnsi="Times New Roman" w:cs="Times New Roman"/>
          <w:sz w:val="28"/>
          <w:szCs w:val="28"/>
        </w:rPr>
        <w:t>УР</w:t>
      </w:r>
      <w:r w:rsidRPr="00343733">
        <w:rPr>
          <w:rFonts w:ascii="Times New Roman" w:hAnsi="Times New Roman" w:cs="Times New Roman"/>
          <w:sz w:val="28"/>
          <w:szCs w:val="28"/>
          <w:vertAlign w:val="subscript"/>
        </w:rPr>
        <w:t>пр</w:t>
      </w:r>
      <w:r w:rsidRPr="00343733">
        <w:rPr>
          <w:rFonts w:ascii="Times New Roman" w:hAnsi="Times New Roman" w:cs="Times New Roman"/>
          <w:sz w:val="28"/>
          <w:szCs w:val="28"/>
        </w:rPr>
        <w:t>=</w:t>
      </w:r>
      <w:proofErr w:type="spellEnd"/>
      <w:r w:rsidRPr="00343733">
        <w:rPr>
          <w:rFonts w:ascii="Times New Roman" w:hAnsi="Times New Roman" w:cs="Times New Roman"/>
          <w:sz w:val="28"/>
          <w:szCs w:val="28"/>
        </w:rPr>
        <w:t xml:space="preserve"> Э</w:t>
      </w:r>
      <w:r w:rsidRPr="00343733">
        <w:rPr>
          <w:rFonts w:ascii="Times New Roman" w:hAnsi="Times New Roman" w:cs="Times New Roman"/>
          <w:sz w:val="28"/>
          <w:szCs w:val="28"/>
          <w:vertAlign w:val="subscript"/>
        </w:rPr>
        <w:t>о</w:t>
      </w:r>
      <w:r w:rsidRPr="00343733">
        <w:rPr>
          <w:rFonts w:ascii="Times New Roman" w:hAnsi="Times New Roman" w:cs="Times New Roman"/>
          <w:sz w:val="28"/>
          <w:szCs w:val="28"/>
        </w:rPr>
        <w:t>х</w:t>
      </w:r>
      <w:proofErr w:type="gramStart"/>
      <w:r w:rsidRPr="00343733">
        <w:rPr>
          <w:rFonts w:ascii="Times New Roman" w:hAnsi="Times New Roman" w:cs="Times New Roman"/>
          <w:sz w:val="28"/>
          <w:szCs w:val="28"/>
        </w:rPr>
        <w:t>0</w:t>
      </w:r>
      <w:proofErr w:type="gramEnd"/>
      <w:r w:rsidRPr="00343733">
        <w:rPr>
          <w:rFonts w:ascii="Times New Roman" w:hAnsi="Times New Roman" w:cs="Times New Roman"/>
          <w:sz w:val="28"/>
          <w:szCs w:val="28"/>
        </w:rPr>
        <w:t xml:space="preserve">,5 + </w:t>
      </w:r>
      <w:proofErr w:type="spellStart"/>
      <w:r w:rsidRPr="00343733">
        <w:rPr>
          <w:rFonts w:ascii="Times New Roman" w:hAnsi="Times New Roman" w:cs="Times New Roman"/>
          <w:sz w:val="28"/>
          <w:szCs w:val="28"/>
        </w:rPr>
        <w:t>СР</w:t>
      </w:r>
      <w:r w:rsidRPr="00343733">
        <w:rPr>
          <w:rFonts w:ascii="Times New Roman" w:hAnsi="Times New Roman" w:cs="Times New Roman"/>
          <w:sz w:val="28"/>
          <w:szCs w:val="28"/>
          <w:vertAlign w:val="subscript"/>
        </w:rPr>
        <w:t>ом</w:t>
      </w:r>
      <w:r w:rsidRPr="00343733">
        <w:rPr>
          <w:rFonts w:ascii="Times New Roman" w:hAnsi="Times New Roman" w:cs="Times New Roman"/>
          <w:sz w:val="28"/>
          <w:szCs w:val="28"/>
        </w:rPr>
        <w:t>х</w:t>
      </w:r>
      <w:proofErr w:type="spellEnd"/>
      <w:r w:rsidRPr="00343733">
        <w:rPr>
          <w:rFonts w:ascii="Times New Roman" w:hAnsi="Times New Roman" w:cs="Times New Roman"/>
          <w:sz w:val="28"/>
          <w:szCs w:val="28"/>
        </w:rPr>
        <w:t xml:space="preserve"> 0,3 + </w:t>
      </w:r>
      <w:proofErr w:type="spellStart"/>
      <w:r w:rsidRPr="00343733">
        <w:rPr>
          <w:rFonts w:ascii="Times New Roman" w:hAnsi="Times New Roman" w:cs="Times New Roman"/>
          <w:sz w:val="28"/>
          <w:szCs w:val="28"/>
        </w:rPr>
        <w:t>Э</w:t>
      </w:r>
      <w:r w:rsidRPr="00343733">
        <w:rPr>
          <w:rFonts w:ascii="Times New Roman" w:hAnsi="Times New Roman" w:cs="Times New Roman"/>
          <w:sz w:val="28"/>
          <w:szCs w:val="28"/>
          <w:vertAlign w:val="subscript"/>
        </w:rPr>
        <w:t>ис</w:t>
      </w:r>
      <w:r w:rsidRPr="00343733">
        <w:rPr>
          <w:rFonts w:ascii="Times New Roman" w:hAnsi="Times New Roman" w:cs="Times New Roman"/>
          <w:sz w:val="28"/>
          <w:szCs w:val="28"/>
        </w:rPr>
        <w:t>х</w:t>
      </w:r>
      <w:proofErr w:type="spellEnd"/>
      <w:r w:rsidRPr="00343733">
        <w:rPr>
          <w:rFonts w:ascii="Times New Roman" w:hAnsi="Times New Roman" w:cs="Times New Roman"/>
          <w:sz w:val="28"/>
          <w:szCs w:val="28"/>
        </w:rPr>
        <w:t xml:space="preserve"> 0,2.</w:t>
      </w:r>
    </w:p>
    <w:p w:rsidR="00343733" w:rsidRPr="00343733" w:rsidRDefault="00343733" w:rsidP="004C7971">
      <w:pPr>
        <w:shd w:val="clear" w:color="auto" w:fill="FFFFFF"/>
        <w:spacing w:after="0" w:line="240" w:lineRule="auto"/>
        <w:jc w:val="center"/>
        <w:rPr>
          <w:rFonts w:ascii="Times New Roman" w:hAnsi="Times New Roman" w:cs="Times New Roman"/>
          <w:sz w:val="28"/>
          <w:szCs w:val="28"/>
        </w:rPr>
      </w:pPr>
      <w:proofErr w:type="spellStart"/>
      <w:r w:rsidRPr="00343733">
        <w:rPr>
          <w:rFonts w:ascii="Times New Roman" w:hAnsi="Times New Roman" w:cs="Times New Roman"/>
          <w:sz w:val="28"/>
          <w:szCs w:val="28"/>
        </w:rPr>
        <w:t>УР</w:t>
      </w:r>
      <w:r w:rsidRPr="00343733">
        <w:rPr>
          <w:rFonts w:ascii="Times New Roman" w:hAnsi="Times New Roman" w:cs="Times New Roman"/>
          <w:sz w:val="28"/>
          <w:szCs w:val="28"/>
          <w:vertAlign w:val="subscript"/>
        </w:rPr>
        <w:t>пр</w:t>
      </w:r>
      <w:r w:rsidRPr="00343733">
        <w:rPr>
          <w:rFonts w:ascii="Times New Roman" w:hAnsi="Times New Roman" w:cs="Times New Roman"/>
          <w:sz w:val="28"/>
          <w:szCs w:val="28"/>
        </w:rPr>
        <w:t>=</w:t>
      </w:r>
      <w:proofErr w:type="spellEnd"/>
      <w:r w:rsidRPr="00343733">
        <w:rPr>
          <w:rFonts w:ascii="Times New Roman" w:hAnsi="Times New Roman" w:cs="Times New Roman"/>
          <w:sz w:val="28"/>
          <w:szCs w:val="28"/>
        </w:rPr>
        <w:t xml:space="preserve"> 0,78х</w:t>
      </w:r>
      <w:proofErr w:type="gramStart"/>
      <w:r w:rsidRPr="00343733">
        <w:rPr>
          <w:rFonts w:ascii="Times New Roman" w:hAnsi="Times New Roman" w:cs="Times New Roman"/>
          <w:sz w:val="28"/>
          <w:szCs w:val="28"/>
        </w:rPr>
        <w:t>0</w:t>
      </w:r>
      <w:proofErr w:type="gramEnd"/>
      <w:r w:rsidRPr="00343733">
        <w:rPr>
          <w:rFonts w:ascii="Times New Roman" w:hAnsi="Times New Roman" w:cs="Times New Roman"/>
          <w:sz w:val="28"/>
          <w:szCs w:val="28"/>
        </w:rPr>
        <w:t>,5 + 1х 0,3 + 1х 0,2.</w:t>
      </w:r>
    </w:p>
    <w:p w:rsidR="00343733" w:rsidRPr="00343733" w:rsidRDefault="00343733" w:rsidP="004C7971">
      <w:pPr>
        <w:widowControl w:val="0"/>
        <w:autoSpaceDE w:val="0"/>
        <w:autoSpaceDN w:val="0"/>
        <w:adjustRightInd w:val="0"/>
        <w:spacing w:after="0" w:line="240" w:lineRule="auto"/>
        <w:ind w:firstLine="840"/>
        <w:jc w:val="center"/>
        <w:rPr>
          <w:rFonts w:ascii="Times New Roman" w:hAnsi="Times New Roman" w:cs="Times New Roman"/>
          <w:sz w:val="28"/>
          <w:szCs w:val="28"/>
        </w:rPr>
      </w:pPr>
      <w:r w:rsidRPr="00343733">
        <w:rPr>
          <w:rFonts w:ascii="Times New Roman" w:hAnsi="Times New Roman" w:cs="Times New Roman"/>
          <w:sz w:val="28"/>
          <w:szCs w:val="28"/>
        </w:rPr>
        <w:t>УР</w:t>
      </w:r>
      <w:r w:rsidRPr="00343733">
        <w:rPr>
          <w:rFonts w:ascii="Times New Roman" w:hAnsi="Times New Roman" w:cs="Times New Roman"/>
          <w:sz w:val="28"/>
          <w:szCs w:val="28"/>
          <w:vertAlign w:val="subscript"/>
        </w:rPr>
        <w:t>пр</w:t>
      </w:r>
      <w:r w:rsidRPr="00343733">
        <w:rPr>
          <w:rFonts w:ascii="Times New Roman" w:hAnsi="Times New Roman" w:cs="Times New Roman"/>
          <w:sz w:val="28"/>
          <w:szCs w:val="28"/>
        </w:rPr>
        <w:t>=</w:t>
      </w:r>
      <w:r w:rsidR="00C27835">
        <w:rPr>
          <w:rFonts w:ascii="Times New Roman" w:hAnsi="Times New Roman" w:cs="Times New Roman"/>
          <w:sz w:val="28"/>
          <w:szCs w:val="28"/>
        </w:rPr>
        <w:t>1,2</w:t>
      </w:r>
    </w:p>
    <w:p w:rsidR="006A3E67" w:rsidRDefault="006A3E67" w:rsidP="006A3E67">
      <w:pPr>
        <w:pStyle w:val="ad"/>
        <w:widowControl w:val="0"/>
        <w:ind w:firstLine="550"/>
        <w:jc w:val="both"/>
        <w:rPr>
          <w:rFonts w:ascii="Times New Roman" w:hAnsi="Times New Roman"/>
          <w:sz w:val="28"/>
          <w:szCs w:val="28"/>
        </w:rPr>
      </w:pPr>
      <w:r>
        <w:rPr>
          <w:rFonts w:ascii="Times New Roman" w:hAnsi="Times New Roman"/>
          <w:sz w:val="28"/>
          <w:szCs w:val="28"/>
        </w:rPr>
        <w:t xml:space="preserve">Значение показателя эффективность использования средств местного бюджета ЭП </w:t>
      </w:r>
      <w:r w:rsidR="00C27835">
        <w:rPr>
          <w:rFonts w:ascii="Times New Roman" w:hAnsi="Times New Roman"/>
          <w:sz w:val="28"/>
          <w:szCs w:val="28"/>
        </w:rPr>
        <w:t>1,2</w:t>
      </w:r>
      <w:r>
        <w:rPr>
          <w:rFonts w:ascii="Times New Roman" w:hAnsi="Times New Roman"/>
          <w:sz w:val="28"/>
          <w:szCs w:val="28"/>
        </w:rPr>
        <w:t>, следовательно, оценивается как эффективная.</w:t>
      </w:r>
    </w:p>
    <w:p w:rsidR="00905033" w:rsidRPr="006A3E67" w:rsidRDefault="006A3E67" w:rsidP="006A3E67">
      <w:pPr>
        <w:spacing w:after="0" w:line="240" w:lineRule="auto"/>
        <w:ind w:firstLine="550"/>
        <w:jc w:val="both"/>
        <w:rPr>
          <w:rFonts w:ascii="Times New Roman" w:hAnsi="Times New Roman"/>
          <w:sz w:val="28"/>
          <w:szCs w:val="28"/>
        </w:rPr>
      </w:pPr>
      <w:r>
        <w:rPr>
          <w:rFonts w:ascii="Times New Roman" w:hAnsi="Times New Roman"/>
          <w:sz w:val="28"/>
          <w:szCs w:val="28"/>
        </w:rPr>
        <w:t xml:space="preserve">По результатам оценки эффективности реализации муниципальной программы «Муниципальная политика», ей присваивается уровень эффективности реализации – высокоэффективная муниципальная программа </w:t>
      </w:r>
      <w:r w:rsidR="00343733" w:rsidRPr="00343733">
        <w:rPr>
          <w:rFonts w:ascii="Times New Roman" w:hAnsi="Times New Roman" w:cs="Times New Roman"/>
          <w:sz w:val="28"/>
          <w:szCs w:val="28"/>
        </w:rPr>
        <w:t>реа</w:t>
      </w:r>
      <w:r w:rsidR="00C27835">
        <w:rPr>
          <w:rFonts w:ascii="Times New Roman" w:hAnsi="Times New Roman" w:cs="Times New Roman"/>
          <w:sz w:val="28"/>
          <w:szCs w:val="28"/>
        </w:rPr>
        <w:t>лизации Программы по итогам 2020</w:t>
      </w:r>
      <w:r w:rsidR="00343733" w:rsidRPr="00343733">
        <w:rPr>
          <w:rFonts w:ascii="Times New Roman" w:hAnsi="Times New Roman" w:cs="Times New Roman"/>
          <w:sz w:val="28"/>
          <w:szCs w:val="28"/>
        </w:rPr>
        <w:t xml:space="preserve"> года.</w:t>
      </w:r>
    </w:p>
    <w:p w:rsidR="00092248" w:rsidRDefault="00092248" w:rsidP="009C50DE">
      <w:pPr>
        <w:spacing w:after="0" w:line="240" w:lineRule="auto"/>
        <w:ind w:firstLine="284"/>
        <w:jc w:val="center"/>
        <w:rPr>
          <w:rFonts w:ascii="Times New Roman" w:hAnsi="Times New Roman" w:cs="Times New Roman"/>
          <w:b/>
          <w:sz w:val="32"/>
          <w:szCs w:val="32"/>
        </w:rPr>
      </w:pPr>
    </w:p>
    <w:p w:rsidR="009C50DE" w:rsidRPr="00C151E2" w:rsidRDefault="007E6E70" w:rsidP="006D14D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4</w:t>
      </w:r>
      <w:r w:rsidR="00F934F5">
        <w:rPr>
          <w:rFonts w:ascii="Times New Roman" w:hAnsi="Times New Roman" w:cs="Times New Roman"/>
          <w:b/>
          <w:sz w:val="32"/>
          <w:szCs w:val="32"/>
        </w:rPr>
        <w:t>.</w:t>
      </w:r>
      <w:r w:rsidR="009C50DE" w:rsidRPr="00C151E2">
        <w:rPr>
          <w:rFonts w:ascii="Times New Roman" w:hAnsi="Times New Roman" w:cs="Times New Roman"/>
          <w:b/>
          <w:sz w:val="32"/>
          <w:szCs w:val="32"/>
        </w:rPr>
        <w:t xml:space="preserve">Муниципальная программа </w:t>
      </w:r>
      <w:r w:rsidR="006D14D1">
        <w:rPr>
          <w:rFonts w:ascii="Times New Roman" w:hAnsi="Times New Roman" w:cs="Times New Roman"/>
          <w:b/>
          <w:sz w:val="32"/>
          <w:szCs w:val="32"/>
        </w:rPr>
        <w:t xml:space="preserve">Николаевского сельского поселения </w:t>
      </w:r>
      <w:proofErr w:type="spellStart"/>
      <w:r w:rsidR="009C50DE" w:rsidRPr="00C151E2">
        <w:rPr>
          <w:rFonts w:ascii="Times New Roman" w:hAnsi="Times New Roman" w:cs="Times New Roman"/>
          <w:b/>
          <w:sz w:val="32"/>
          <w:szCs w:val="32"/>
        </w:rPr>
        <w:t>Неклиновского</w:t>
      </w:r>
      <w:proofErr w:type="spellEnd"/>
      <w:r w:rsidR="009C50DE" w:rsidRPr="00C151E2">
        <w:rPr>
          <w:rFonts w:ascii="Times New Roman" w:hAnsi="Times New Roman" w:cs="Times New Roman"/>
          <w:b/>
          <w:sz w:val="32"/>
          <w:szCs w:val="32"/>
        </w:rPr>
        <w:t xml:space="preserve"> района</w:t>
      </w:r>
      <w:r w:rsidR="009C50DE">
        <w:rPr>
          <w:rFonts w:ascii="Times New Roman" w:hAnsi="Times New Roman" w:cs="Times New Roman"/>
          <w:b/>
          <w:sz w:val="32"/>
          <w:szCs w:val="32"/>
        </w:rPr>
        <w:t xml:space="preserve">  «</w:t>
      </w:r>
      <w:r w:rsidR="006D14D1" w:rsidRPr="006D14D1">
        <w:rPr>
          <w:rFonts w:ascii="Times New Roman" w:eastAsia="Times New Roman" w:hAnsi="Times New Roman" w:cs="Times New Roman"/>
          <w:b/>
          <w:sz w:val="32"/>
          <w:szCs w:val="32"/>
        </w:rPr>
        <w:t>Развитие культуры и туризма в</w:t>
      </w:r>
      <w:r w:rsidR="006D14D1">
        <w:rPr>
          <w:rFonts w:ascii="Times New Roman" w:hAnsi="Times New Roman" w:cs="Times New Roman"/>
          <w:b/>
          <w:sz w:val="32"/>
          <w:szCs w:val="32"/>
        </w:rPr>
        <w:t xml:space="preserve"> </w:t>
      </w:r>
      <w:r w:rsidR="006D14D1" w:rsidRPr="006D14D1">
        <w:rPr>
          <w:rFonts w:ascii="Times New Roman" w:eastAsia="Times New Roman" w:hAnsi="Times New Roman" w:cs="Times New Roman"/>
          <w:b/>
          <w:sz w:val="32"/>
          <w:szCs w:val="32"/>
        </w:rPr>
        <w:t>Николаевском сельском поселении</w:t>
      </w:r>
      <w:r w:rsidR="009C50DE" w:rsidRPr="00C151E2">
        <w:rPr>
          <w:rFonts w:ascii="Times New Roman" w:hAnsi="Times New Roman" w:cs="Times New Roman"/>
          <w:b/>
          <w:sz w:val="32"/>
          <w:szCs w:val="32"/>
        </w:rPr>
        <w:t>»</w:t>
      </w:r>
    </w:p>
    <w:p w:rsidR="009C50DE" w:rsidRDefault="009C50DE" w:rsidP="009C50DE">
      <w:pPr>
        <w:spacing w:after="0" w:line="240" w:lineRule="auto"/>
        <w:ind w:firstLine="284"/>
        <w:jc w:val="center"/>
        <w:rPr>
          <w:rFonts w:ascii="Times New Roman" w:hAnsi="Times New Roman" w:cs="Times New Roman"/>
          <w:sz w:val="24"/>
          <w:szCs w:val="24"/>
          <w:u w:val="single"/>
        </w:rPr>
      </w:pPr>
    </w:p>
    <w:p w:rsidR="009C50DE" w:rsidRPr="00F607DA" w:rsidRDefault="009C50DE" w:rsidP="00F607DA">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F607DA" w:rsidRDefault="00F607DA" w:rsidP="00F607DA">
      <w:pPr>
        <w:spacing w:after="0"/>
        <w:ind w:firstLine="709"/>
        <w:jc w:val="both"/>
        <w:rPr>
          <w:rFonts w:ascii="Times New Roman" w:eastAsia="Calibri" w:hAnsi="Times New Roman" w:cs="Times New Roman"/>
          <w:sz w:val="28"/>
          <w:szCs w:val="28"/>
          <w:shd w:val="clear" w:color="auto" w:fill="FFFFFF"/>
        </w:rPr>
      </w:pPr>
    </w:p>
    <w:p w:rsidR="00A1668A" w:rsidRPr="00A1668A" w:rsidRDefault="00A1668A" w:rsidP="002076A1">
      <w:pPr>
        <w:tabs>
          <w:tab w:val="left" w:pos="0"/>
        </w:tabs>
        <w:spacing w:after="0"/>
        <w:jc w:val="center"/>
        <w:rPr>
          <w:rFonts w:ascii="Times New Roman" w:eastAsia="Calibri" w:hAnsi="Times New Roman" w:cs="Times New Roman"/>
          <w:sz w:val="28"/>
          <w:szCs w:val="28"/>
        </w:rPr>
      </w:pPr>
      <w:r w:rsidRPr="00A1668A">
        <w:rPr>
          <w:rFonts w:ascii="Times New Roman" w:eastAsia="Calibri" w:hAnsi="Times New Roman" w:cs="Times New Roman"/>
          <w:sz w:val="28"/>
          <w:szCs w:val="28"/>
          <w:lang w:val="en-US"/>
        </w:rPr>
        <w:t>I</w:t>
      </w:r>
      <w:r w:rsidRPr="00A1668A">
        <w:rPr>
          <w:rFonts w:ascii="Times New Roman" w:eastAsia="Calibri" w:hAnsi="Times New Roman" w:cs="Times New Roman"/>
          <w:sz w:val="28"/>
          <w:szCs w:val="28"/>
        </w:rPr>
        <w:t>. Конкретные результаты</w:t>
      </w:r>
      <w:r w:rsidR="00C27835">
        <w:rPr>
          <w:rFonts w:ascii="Times New Roman" w:eastAsia="Calibri" w:hAnsi="Times New Roman" w:cs="Times New Roman"/>
          <w:sz w:val="28"/>
          <w:szCs w:val="28"/>
        </w:rPr>
        <w:t xml:space="preserve"> достигнутые за 2020</w:t>
      </w:r>
      <w:r w:rsidRPr="00A1668A">
        <w:rPr>
          <w:rFonts w:ascii="Times New Roman" w:eastAsia="Calibri" w:hAnsi="Times New Roman" w:cs="Times New Roman"/>
          <w:sz w:val="28"/>
          <w:szCs w:val="28"/>
        </w:rPr>
        <w:t xml:space="preserve"> год</w:t>
      </w:r>
    </w:p>
    <w:p w:rsidR="00A1668A" w:rsidRPr="00A1668A" w:rsidRDefault="00A1668A" w:rsidP="00A1668A">
      <w:pPr>
        <w:tabs>
          <w:tab w:val="left" w:pos="0"/>
        </w:tabs>
        <w:spacing w:after="0" w:line="240" w:lineRule="auto"/>
        <w:jc w:val="both"/>
        <w:rPr>
          <w:rFonts w:ascii="Times New Roman" w:eastAsia="Calibri" w:hAnsi="Times New Roman" w:cs="Times New Roman"/>
          <w:sz w:val="28"/>
          <w:szCs w:val="28"/>
        </w:rPr>
      </w:pPr>
    </w:p>
    <w:p w:rsidR="006D14D1" w:rsidRDefault="006D14D1" w:rsidP="006D1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Николаевского сельского поселения  является ответственным исполнителем муниципальной программы Николаевского сельского поселения «Развитие культуры и туризма в Николаевском сельском поселении»</w:t>
      </w:r>
      <w:r>
        <w:rPr>
          <w:rFonts w:ascii="Times New Roman" w:eastAsia="Times New Roman" w:hAnsi="Times New Roman" w:cs="Times New Roman"/>
          <w:sz w:val="28"/>
          <w:szCs w:val="28"/>
        </w:rPr>
        <w:tab/>
        <w:t>.</w:t>
      </w:r>
    </w:p>
    <w:p w:rsidR="006D14D1" w:rsidRDefault="006D14D1" w:rsidP="006D1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программа «Развитие культуры и туризма в Николаевском сельском поселении» утверждена постановлением Администрации Николаевского сельского поселения от 31.10.2018</w:t>
      </w:r>
      <w:r w:rsidRPr="00FB1A39">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380</w:t>
      </w:r>
      <w:r w:rsidRPr="00FB1A39">
        <w:rPr>
          <w:rFonts w:ascii="Times New Roman" w:eastAsia="Times New Roman" w:hAnsi="Times New Roman" w:cs="Times New Roman"/>
          <w:sz w:val="28"/>
          <w:szCs w:val="28"/>
        </w:rPr>
        <w:t>.</w:t>
      </w:r>
    </w:p>
    <w:p w:rsidR="006D14D1" w:rsidRDefault="00C27835" w:rsidP="006D1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 итогам 2020</w:t>
      </w:r>
      <w:r w:rsidR="006D14D1">
        <w:rPr>
          <w:rFonts w:ascii="Times New Roman" w:eastAsia="Times New Roman" w:hAnsi="Times New Roman" w:cs="Times New Roman"/>
          <w:sz w:val="28"/>
          <w:szCs w:val="28"/>
        </w:rPr>
        <w:t xml:space="preserve"> года обеспечена положительная динамика основных показателей бюджета Николаевского сельского поселения </w:t>
      </w:r>
      <w:proofErr w:type="spellStart"/>
      <w:r w:rsidR="006D14D1">
        <w:rPr>
          <w:rFonts w:ascii="Times New Roman" w:eastAsia="Times New Roman" w:hAnsi="Times New Roman" w:cs="Times New Roman"/>
          <w:sz w:val="28"/>
          <w:szCs w:val="28"/>
        </w:rPr>
        <w:t>Неклиновского</w:t>
      </w:r>
      <w:proofErr w:type="spellEnd"/>
      <w:r>
        <w:rPr>
          <w:rFonts w:ascii="Times New Roman" w:eastAsia="Times New Roman" w:hAnsi="Times New Roman" w:cs="Times New Roman"/>
          <w:sz w:val="28"/>
          <w:szCs w:val="28"/>
        </w:rPr>
        <w:t xml:space="preserve"> района относительно уровня 2019</w:t>
      </w:r>
      <w:r w:rsidR="006D14D1">
        <w:rPr>
          <w:rFonts w:ascii="Times New Roman" w:eastAsia="Times New Roman" w:hAnsi="Times New Roman" w:cs="Times New Roman"/>
          <w:sz w:val="28"/>
          <w:szCs w:val="28"/>
        </w:rPr>
        <w:t xml:space="preserve"> года.</w:t>
      </w:r>
    </w:p>
    <w:p w:rsidR="006D14D1" w:rsidRPr="00AE399B" w:rsidRDefault="00C27835" w:rsidP="006D14D1">
      <w:pPr>
        <w:numPr>
          <w:ilvl w:val="0"/>
          <w:numId w:val="18"/>
        </w:numPr>
        <w:spacing w:after="0" w:line="240" w:lineRule="auto"/>
        <w:jc w:val="both"/>
        <w:rPr>
          <w:rFonts w:ascii="Times New Roman" w:eastAsia="MS Mincho" w:hAnsi="Times New Roman" w:cs="Times New Roman"/>
          <w:sz w:val="28"/>
          <w:szCs w:val="28"/>
        </w:rPr>
      </w:pPr>
      <w:r>
        <w:rPr>
          <w:rFonts w:ascii="Times New Roman" w:eastAsia="Times New Roman" w:hAnsi="Times New Roman" w:cs="Times New Roman"/>
          <w:sz w:val="28"/>
          <w:szCs w:val="28"/>
        </w:rPr>
        <w:tab/>
        <w:t>За 2020</w:t>
      </w:r>
      <w:r w:rsidR="006D14D1">
        <w:rPr>
          <w:rFonts w:ascii="Times New Roman" w:eastAsia="Times New Roman" w:hAnsi="Times New Roman" w:cs="Times New Roman"/>
          <w:sz w:val="28"/>
          <w:szCs w:val="28"/>
        </w:rPr>
        <w:t xml:space="preserve"> год в рамках муниципальной программы «Развитие культуры и туризма в Николаевском сельском поселении» подпрограммы </w:t>
      </w:r>
      <w:r w:rsidR="006D14D1" w:rsidRPr="00AE399B">
        <w:rPr>
          <w:rFonts w:ascii="Times New Roman" w:eastAsia="MS Mincho" w:hAnsi="Times New Roman" w:cs="Times New Roman"/>
          <w:sz w:val="28"/>
          <w:szCs w:val="28"/>
        </w:rPr>
        <w:t>«</w:t>
      </w:r>
      <w:r w:rsidR="006D14D1">
        <w:rPr>
          <w:rFonts w:ascii="Times New Roman" w:eastAsia="MS Mincho" w:hAnsi="Times New Roman" w:cs="Times New Roman"/>
          <w:sz w:val="28"/>
          <w:szCs w:val="28"/>
        </w:rPr>
        <w:t xml:space="preserve">развитие культурно - </w:t>
      </w:r>
      <w:proofErr w:type="spellStart"/>
      <w:r w:rsidR="006D14D1">
        <w:rPr>
          <w:rFonts w:ascii="Times New Roman" w:eastAsia="MS Mincho" w:hAnsi="Times New Roman" w:cs="Times New Roman"/>
          <w:sz w:val="28"/>
          <w:szCs w:val="28"/>
        </w:rPr>
        <w:t>досуговой</w:t>
      </w:r>
      <w:proofErr w:type="spellEnd"/>
      <w:r w:rsidR="006D14D1">
        <w:rPr>
          <w:rFonts w:ascii="Times New Roman" w:eastAsia="MS Mincho" w:hAnsi="Times New Roman" w:cs="Times New Roman"/>
          <w:sz w:val="28"/>
          <w:szCs w:val="28"/>
        </w:rPr>
        <w:t xml:space="preserve"> деятельности</w:t>
      </w:r>
      <w:r w:rsidR="006D14D1" w:rsidRPr="00AE399B">
        <w:rPr>
          <w:rFonts w:ascii="Times New Roman" w:eastAsia="MS Mincho" w:hAnsi="Times New Roman" w:cs="Times New Roman"/>
          <w:sz w:val="28"/>
          <w:szCs w:val="28"/>
        </w:rPr>
        <w:t>»</w:t>
      </w:r>
    </w:p>
    <w:p w:rsidR="006D14D1" w:rsidRDefault="006D14D1" w:rsidP="006D1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созданы условия для расширения доступа различных категорий населения к культ</w:t>
      </w:r>
      <w:r w:rsidR="00C27835">
        <w:rPr>
          <w:rFonts w:ascii="Times New Roman" w:eastAsia="Times New Roman" w:hAnsi="Times New Roman" w:cs="Times New Roman"/>
          <w:sz w:val="28"/>
          <w:szCs w:val="28"/>
        </w:rPr>
        <w:t>урным ценностям,  в течение 2020</w:t>
      </w:r>
      <w:r>
        <w:rPr>
          <w:rFonts w:ascii="Times New Roman" w:eastAsia="Times New Roman" w:hAnsi="Times New Roman" w:cs="Times New Roman"/>
          <w:sz w:val="28"/>
          <w:szCs w:val="28"/>
        </w:rPr>
        <w:t xml:space="preserve"> года населению оказывались услуги по организации досуга и обеспечению жителей поселения услуг</w:t>
      </w:r>
      <w:r w:rsidR="00C27835">
        <w:rPr>
          <w:rFonts w:ascii="Times New Roman" w:eastAsia="Times New Roman" w:hAnsi="Times New Roman" w:cs="Times New Roman"/>
          <w:sz w:val="28"/>
          <w:szCs w:val="28"/>
        </w:rPr>
        <w:t>ами организаций культуры. В 2020</w:t>
      </w:r>
      <w:r>
        <w:rPr>
          <w:rFonts w:ascii="Times New Roman" w:eastAsia="Times New Roman" w:hAnsi="Times New Roman" w:cs="Times New Roman"/>
          <w:sz w:val="28"/>
          <w:szCs w:val="28"/>
        </w:rPr>
        <w:t xml:space="preserve"> году в муниципальном учреждении действовало 21 клубное формирование, </w:t>
      </w:r>
      <w:proofErr w:type="gramStart"/>
      <w:r>
        <w:rPr>
          <w:rFonts w:ascii="Times New Roman" w:eastAsia="Times New Roman" w:hAnsi="Times New Roman" w:cs="Times New Roman"/>
          <w:sz w:val="28"/>
          <w:szCs w:val="28"/>
        </w:rPr>
        <w:t xml:space="preserve">задействовано </w:t>
      </w:r>
      <w:r w:rsidR="00C27835">
        <w:rPr>
          <w:rFonts w:ascii="Times New Roman" w:eastAsia="Times New Roman" w:hAnsi="Times New Roman" w:cs="Times New Roman"/>
          <w:sz w:val="28"/>
          <w:szCs w:val="28"/>
        </w:rPr>
        <w:t>320</w:t>
      </w:r>
      <w:r>
        <w:rPr>
          <w:rFonts w:ascii="Times New Roman" w:eastAsia="Times New Roman" w:hAnsi="Times New Roman" w:cs="Times New Roman"/>
          <w:sz w:val="28"/>
          <w:szCs w:val="28"/>
        </w:rPr>
        <w:t xml:space="preserve"> человека </w:t>
      </w:r>
      <w:r w:rsidR="00C27835">
        <w:rPr>
          <w:rFonts w:ascii="Times New Roman" w:eastAsia="Times New Roman" w:hAnsi="Times New Roman" w:cs="Times New Roman"/>
          <w:sz w:val="28"/>
          <w:szCs w:val="28"/>
        </w:rPr>
        <w:t>запланировано</w:t>
      </w:r>
      <w:proofErr w:type="gramEnd"/>
      <w:r w:rsidR="00C27835">
        <w:rPr>
          <w:rFonts w:ascii="Times New Roman" w:eastAsia="Times New Roman" w:hAnsi="Times New Roman" w:cs="Times New Roman"/>
          <w:sz w:val="28"/>
          <w:szCs w:val="28"/>
        </w:rPr>
        <w:t xml:space="preserve"> 16</w:t>
      </w:r>
      <w:r>
        <w:rPr>
          <w:rFonts w:ascii="Times New Roman" w:eastAsia="Times New Roman" w:hAnsi="Times New Roman" w:cs="Times New Roman"/>
          <w:sz w:val="28"/>
          <w:szCs w:val="28"/>
        </w:rPr>
        <w:t xml:space="preserve">5 культурно-массовых мероприятия проведено </w:t>
      </w:r>
      <w:r w:rsidR="00C27835">
        <w:rPr>
          <w:rFonts w:ascii="Times New Roman" w:eastAsia="Times New Roman" w:hAnsi="Times New Roman" w:cs="Times New Roman"/>
          <w:sz w:val="28"/>
          <w:szCs w:val="28"/>
        </w:rPr>
        <w:t>149 мероприятий.</w:t>
      </w:r>
    </w:p>
    <w:p w:rsidR="00F607DA" w:rsidRPr="00A1668A" w:rsidRDefault="00F607DA" w:rsidP="00A1668A">
      <w:pPr>
        <w:spacing w:after="0" w:line="240" w:lineRule="auto"/>
        <w:ind w:firstLine="709"/>
        <w:jc w:val="both"/>
        <w:rPr>
          <w:rFonts w:ascii="Times New Roman" w:hAnsi="Times New Roman" w:cs="Times New Roman"/>
          <w:kern w:val="1"/>
          <w:sz w:val="28"/>
          <w:szCs w:val="28"/>
        </w:rPr>
      </w:pPr>
    </w:p>
    <w:p w:rsidR="009C50DE" w:rsidRPr="00F607DA" w:rsidRDefault="009C50DE" w:rsidP="00F607DA">
      <w:pPr>
        <w:spacing w:after="0" w:line="240" w:lineRule="auto"/>
        <w:ind w:firstLine="284"/>
        <w:jc w:val="both"/>
        <w:rPr>
          <w:rFonts w:ascii="Times New Roman" w:hAnsi="Times New Roman" w:cs="Times New Roman"/>
          <w:color w:val="000000"/>
          <w:sz w:val="28"/>
          <w:szCs w:val="28"/>
          <w:u w:val="single"/>
        </w:rPr>
      </w:pPr>
      <w:r w:rsidRPr="00F607DA">
        <w:rPr>
          <w:rFonts w:ascii="Times New Roman" w:hAnsi="Times New Roman" w:cs="Times New Roman"/>
          <w:color w:val="000000"/>
          <w:sz w:val="28"/>
          <w:szCs w:val="28"/>
          <w:u w:val="single"/>
        </w:rPr>
        <w:lastRenderedPageBreak/>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A1668A" w:rsidRDefault="00A1668A" w:rsidP="00A1668A">
      <w:pPr>
        <w:widowControl w:val="0"/>
        <w:ind w:firstLine="284"/>
        <w:jc w:val="both"/>
        <w:rPr>
          <w:rFonts w:ascii="Calibri" w:eastAsia="Calibri" w:hAnsi="Calibri" w:cs="Times New Roman"/>
          <w:szCs w:val="28"/>
        </w:rPr>
      </w:pPr>
    </w:p>
    <w:p w:rsidR="00A1668A" w:rsidRPr="00A1668A" w:rsidRDefault="00A1668A" w:rsidP="00A1668A">
      <w:pPr>
        <w:widowControl w:val="0"/>
        <w:spacing w:after="0" w:line="240" w:lineRule="auto"/>
        <w:ind w:firstLine="284"/>
        <w:jc w:val="both"/>
        <w:rPr>
          <w:rFonts w:ascii="Times New Roman" w:eastAsia="Calibri" w:hAnsi="Times New Roman" w:cs="Times New Roman"/>
          <w:sz w:val="28"/>
          <w:szCs w:val="28"/>
        </w:rPr>
      </w:pPr>
      <w:r w:rsidRPr="00A1668A">
        <w:rPr>
          <w:rFonts w:ascii="Times New Roman" w:eastAsia="Calibri" w:hAnsi="Times New Roman" w:cs="Times New Roman"/>
          <w:sz w:val="28"/>
          <w:szCs w:val="28"/>
        </w:rPr>
        <w:t xml:space="preserve">Подпрограмма «Развитие </w:t>
      </w:r>
      <w:proofErr w:type="spellStart"/>
      <w:r w:rsidR="006D14D1">
        <w:rPr>
          <w:rFonts w:ascii="Times New Roman" w:eastAsia="Calibri" w:hAnsi="Times New Roman" w:cs="Times New Roman"/>
          <w:sz w:val="28"/>
          <w:szCs w:val="28"/>
        </w:rPr>
        <w:t>культурно-досуговой</w:t>
      </w:r>
      <w:proofErr w:type="spellEnd"/>
      <w:r w:rsidR="006D14D1">
        <w:rPr>
          <w:rFonts w:ascii="Times New Roman" w:eastAsia="Calibri" w:hAnsi="Times New Roman" w:cs="Times New Roman"/>
          <w:sz w:val="28"/>
          <w:szCs w:val="28"/>
        </w:rPr>
        <w:t xml:space="preserve"> деятельности</w:t>
      </w:r>
      <w:r w:rsidRPr="00A1668A">
        <w:rPr>
          <w:rFonts w:ascii="Times New Roman" w:eastAsia="Calibri" w:hAnsi="Times New Roman" w:cs="Times New Roman"/>
          <w:sz w:val="28"/>
          <w:szCs w:val="28"/>
        </w:rPr>
        <w:t>»</w:t>
      </w:r>
    </w:p>
    <w:p w:rsidR="00A1668A" w:rsidRPr="00A1668A" w:rsidRDefault="00A1668A" w:rsidP="00A1668A">
      <w:pPr>
        <w:widowControl w:val="0"/>
        <w:spacing w:after="0" w:line="240" w:lineRule="auto"/>
        <w:ind w:firstLine="284"/>
        <w:jc w:val="both"/>
        <w:rPr>
          <w:rFonts w:ascii="Times New Roman" w:eastAsia="Calibri" w:hAnsi="Times New Roman" w:cs="Times New Roman"/>
          <w:sz w:val="28"/>
          <w:szCs w:val="28"/>
        </w:rPr>
      </w:pPr>
      <w:r w:rsidRPr="00A1668A">
        <w:rPr>
          <w:rFonts w:ascii="Times New Roman" w:eastAsia="Calibri" w:hAnsi="Times New Roman" w:cs="Times New Roman"/>
          <w:sz w:val="28"/>
          <w:szCs w:val="28"/>
        </w:rPr>
        <w:t xml:space="preserve"> по основному мероприятию «Развитие культурно-досуговой деятельности»</w:t>
      </w:r>
    </w:p>
    <w:p w:rsidR="00A1668A" w:rsidRPr="00A1668A" w:rsidRDefault="00A1668A" w:rsidP="00A1668A">
      <w:pPr>
        <w:widowControl w:val="0"/>
        <w:spacing w:after="0" w:line="240" w:lineRule="auto"/>
        <w:ind w:firstLine="284"/>
        <w:jc w:val="both"/>
        <w:rPr>
          <w:rFonts w:ascii="Times New Roman" w:eastAsia="Calibri" w:hAnsi="Times New Roman" w:cs="Times New Roman"/>
          <w:sz w:val="28"/>
          <w:szCs w:val="28"/>
        </w:rPr>
      </w:pPr>
      <w:r w:rsidRPr="00A1668A">
        <w:rPr>
          <w:rFonts w:ascii="Times New Roman" w:eastAsia="Calibri" w:hAnsi="Times New Roman" w:cs="Times New Roman"/>
          <w:sz w:val="28"/>
          <w:szCs w:val="28"/>
        </w:rPr>
        <w:t xml:space="preserve">- показатель разнообразия тематической направленности проводимых мероприятий составляет 8, при </w:t>
      </w:r>
      <w:proofErr w:type="gramStart"/>
      <w:r w:rsidRPr="00A1668A">
        <w:rPr>
          <w:rFonts w:ascii="Times New Roman" w:eastAsia="Calibri" w:hAnsi="Times New Roman" w:cs="Times New Roman"/>
          <w:sz w:val="28"/>
          <w:szCs w:val="28"/>
        </w:rPr>
        <w:t>запланированном</w:t>
      </w:r>
      <w:proofErr w:type="gramEnd"/>
      <w:r w:rsidRPr="00A1668A">
        <w:rPr>
          <w:rFonts w:ascii="Times New Roman" w:eastAsia="Calibri" w:hAnsi="Times New Roman" w:cs="Times New Roman"/>
          <w:sz w:val="28"/>
          <w:szCs w:val="28"/>
        </w:rPr>
        <w:t xml:space="preserve"> 8;</w:t>
      </w:r>
    </w:p>
    <w:p w:rsidR="00A1668A" w:rsidRDefault="00A1668A" w:rsidP="000411D0">
      <w:pPr>
        <w:widowControl w:val="0"/>
        <w:spacing w:after="0" w:line="240" w:lineRule="auto"/>
        <w:ind w:firstLine="284"/>
        <w:jc w:val="both"/>
        <w:rPr>
          <w:rFonts w:ascii="Times New Roman" w:hAnsi="Times New Roman"/>
          <w:sz w:val="28"/>
          <w:szCs w:val="28"/>
        </w:rPr>
      </w:pPr>
      <w:r w:rsidRPr="00A1668A">
        <w:rPr>
          <w:rFonts w:ascii="Times New Roman" w:eastAsia="Calibri" w:hAnsi="Times New Roman" w:cs="Times New Roman"/>
          <w:sz w:val="28"/>
          <w:szCs w:val="28"/>
        </w:rPr>
        <w:t xml:space="preserve">- </w:t>
      </w:r>
      <w:r w:rsidR="000411D0">
        <w:rPr>
          <w:rFonts w:ascii="Times New Roman" w:eastAsia="Calibri" w:hAnsi="Times New Roman" w:cs="Times New Roman"/>
          <w:sz w:val="28"/>
          <w:szCs w:val="28"/>
        </w:rPr>
        <w:t xml:space="preserve">показатель </w:t>
      </w:r>
      <w:r w:rsidR="000411D0" w:rsidRPr="000411D0">
        <w:rPr>
          <w:rFonts w:ascii="Times New Roman" w:eastAsia="Times New Roman" w:hAnsi="Times New Roman" w:cs="Times New Roman"/>
          <w:sz w:val="28"/>
          <w:szCs w:val="28"/>
        </w:rPr>
        <w:t>Разнообразие направлений деятельности самодеятельных творческих коллективов</w:t>
      </w:r>
      <w:r w:rsidR="000411D0">
        <w:rPr>
          <w:rFonts w:ascii="Times New Roman" w:hAnsi="Times New Roman"/>
          <w:sz w:val="28"/>
          <w:szCs w:val="28"/>
        </w:rPr>
        <w:t xml:space="preserve"> составляет 6, при </w:t>
      </w:r>
      <w:proofErr w:type="gramStart"/>
      <w:r w:rsidR="000411D0">
        <w:rPr>
          <w:rFonts w:ascii="Times New Roman" w:hAnsi="Times New Roman"/>
          <w:sz w:val="28"/>
          <w:szCs w:val="28"/>
        </w:rPr>
        <w:t>плановом</w:t>
      </w:r>
      <w:proofErr w:type="gramEnd"/>
      <w:r w:rsidR="000411D0">
        <w:rPr>
          <w:rFonts w:ascii="Times New Roman" w:hAnsi="Times New Roman"/>
          <w:sz w:val="28"/>
          <w:szCs w:val="28"/>
        </w:rPr>
        <w:t xml:space="preserve"> 6;</w:t>
      </w:r>
    </w:p>
    <w:p w:rsidR="000411D0" w:rsidRDefault="000411D0" w:rsidP="000411D0">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 xml:space="preserve">- показатель </w:t>
      </w:r>
      <w:r w:rsidRPr="000411D0">
        <w:rPr>
          <w:rFonts w:ascii="Times New Roman" w:eastAsia="Times New Roman" w:hAnsi="Times New Roman" w:cs="Times New Roman"/>
          <w:sz w:val="28"/>
          <w:szCs w:val="28"/>
        </w:rPr>
        <w:t>Количество выступлений самодеятельных творческих коллективов</w:t>
      </w:r>
      <w:r>
        <w:rPr>
          <w:rFonts w:ascii="Times New Roman" w:hAnsi="Times New Roman"/>
          <w:sz w:val="28"/>
          <w:szCs w:val="28"/>
        </w:rPr>
        <w:t xml:space="preserve"> 10, при </w:t>
      </w:r>
      <w:proofErr w:type="gramStart"/>
      <w:r>
        <w:rPr>
          <w:rFonts w:ascii="Times New Roman" w:hAnsi="Times New Roman"/>
          <w:sz w:val="28"/>
          <w:szCs w:val="28"/>
        </w:rPr>
        <w:t>плановом</w:t>
      </w:r>
      <w:proofErr w:type="gramEnd"/>
      <w:r>
        <w:rPr>
          <w:rFonts w:ascii="Times New Roman" w:hAnsi="Times New Roman"/>
          <w:sz w:val="28"/>
          <w:szCs w:val="28"/>
        </w:rPr>
        <w:t xml:space="preserve"> 9;</w:t>
      </w:r>
    </w:p>
    <w:p w:rsidR="000411D0" w:rsidRDefault="000411D0" w:rsidP="000411D0">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0411D0">
        <w:rPr>
          <w:rFonts w:ascii="Times New Roman" w:hAnsi="Times New Roman"/>
          <w:sz w:val="28"/>
          <w:szCs w:val="28"/>
        </w:rPr>
        <w:t xml:space="preserve">показатель </w:t>
      </w:r>
      <w:r>
        <w:rPr>
          <w:rFonts w:ascii="Times New Roman" w:hAnsi="Times New Roman"/>
          <w:sz w:val="28"/>
          <w:szCs w:val="28"/>
        </w:rPr>
        <w:t>к</w:t>
      </w:r>
      <w:r w:rsidRPr="000411D0">
        <w:rPr>
          <w:rFonts w:ascii="Times New Roman" w:eastAsia="Times New Roman" w:hAnsi="Times New Roman" w:cs="Times New Roman"/>
          <w:sz w:val="28"/>
          <w:szCs w:val="28"/>
        </w:rPr>
        <w:t>оличество посетителей мероприятий от численности населения</w:t>
      </w:r>
      <w:r>
        <w:rPr>
          <w:rFonts w:ascii="Times New Roman" w:hAnsi="Times New Roman"/>
          <w:sz w:val="28"/>
          <w:szCs w:val="28"/>
        </w:rPr>
        <w:t xml:space="preserve"> 1067,1, при </w:t>
      </w:r>
      <w:proofErr w:type="gramStart"/>
      <w:r>
        <w:rPr>
          <w:rFonts w:ascii="Times New Roman" w:hAnsi="Times New Roman"/>
          <w:sz w:val="28"/>
          <w:szCs w:val="28"/>
        </w:rPr>
        <w:t>плановом</w:t>
      </w:r>
      <w:proofErr w:type="gramEnd"/>
      <w:r>
        <w:rPr>
          <w:rFonts w:ascii="Times New Roman" w:hAnsi="Times New Roman"/>
          <w:sz w:val="28"/>
          <w:szCs w:val="28"/>
        </w:rPr>
        <w:t xml:space="preserve"> не менее 50.</w:t>
      </w:r>
    </w:p>
    <w:p w:rsidR="000411D0" w:rsidRPr="000411D0" w:rsidRDefault="000411D0" w:rsidP="000411D0">
      <w:pPr>
        <w:widowControl w:val="0"/>
        <w:spacing w:after="0" w:line="240" w:lineRule="auto"/>
        <w:ind w:firstLine="284"/>
        <w:jc w:val="both"/>
        <w:rPr>
          <w:rFonts w:ascii="Times New Roman" w:eastAsia="Calibri" w:hAnsi="Times New Roman" w:cs="Times New Roman"/>
          <w:sz w:val="28"/>
          <w:szCs w:val="28"/>
        </w:rPr>
      </w:pPr>
      <w:r>
        <w:rPr>
          <w:rFonts w:ascii="Times New Roman" w:hAnsi="Times New Roman"/>
          <w:sz w:val="28"/>
          <w:szCs w:val="28"/>
        </w:rPr>
        <w:t>- показатель к</w:t>
      </w:r>
      <w:r w:rsidRPr="000411D0">
        <w:rPr>
          <w:rFonts w:ascii="Times New Roman" w:eastAsia="Times New Roman" w:hAnsi="Times New Roman" w:cs="Times New Roman"/>
          <w:sz w:val="28"/>
          <w:szCs w:val="28"/>
        </w:rPr>
        <w:t>оличество участников клубных формирований (в том числе любительских объединений и формирование самодеятельного народного творчества)</w:t>
      </w:r>
      <w:r>
        <w:rPr>
          <w:rFonts w:ascii="Times New Roman" w:hAnsi="Times New Roman"/>
          <w:sz w:val="28"/>
          <w:szCs w:val="28"/>
        </w:rPr>
        <w:t xml:space="preserve"> 792, </w:t>
      </w:r>
      <w:proofErr w:type="gramStart"/>
      <w:r>
        <w:rPr>
          <w:rFonts w:ascii="Times New Roman" w:hAnsi="Times New Roman"/>
          <w:sz w:val="28"/>
          <w:szCs w:val="28"/>
        </w:rPr>
        <w:t>при</w:t>
      </w:r>
      <w:proofErr w:type="gramEnd"/>
      <w:r>
        <w:rPr>
          <w:rFonts w:ascii="Times New Roman" w:hAnsi="Times New Roman"/>
          <w:sz w:val="28"/>
          <w:szCs w:val="28"/>
        </w:rPr>
        <w:t xml:space="preserve"> плановом 172.</w:t>
      </w:r>
    </w:p>
    <w:p w:rsidR="00F607DA" w:rsidRPr="00A1668A" w:rsidRDefault="00A1668A" w:rsidP="00A1668A">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68A">
        <w:rPr>
          <w:rFonts w:ascii="Times New Roman" w:eastAsia="Calibri" w:hAnsi="Times New Roman" w:cs="Times New Roman"/>
          <w:sz w:val="28"/>
          <w:szCs w:val="28"/>
        </w:rPr>
        <w:t>Бюджетные средства освоены в полном объеме.</w:t>
      </w:r>
    </w:p>
    <w:p w:rsidR="00A1668A" w:rsidRPr="00A1668A" w:rsidRDefault="00A1668A" w:rsidP="00A1668A">
      <w:pPr>
        <w:spacing w:after="0" w:line="240" w:lineRule="auto"/>
        <w:ind w:firstLine="284"/>
        <w:jc w:val="both"/>
        <w:rPr>
          <w:rFonts w:ascii="Times New Roman" w:hAnsi="Times New Roman" w:cs="Times New Roman"/>
          <w:bCs/>
          <w:color w:val="000000"/>
          <w:sz w:val="28"/>
          <w:szCs w:val="28"/>
          <w:u w:val="single"/>
        </w:rPr>
      </w:pPr>
    </w:p>
    <w:p w:rsidR="009C50DE" w:rsidRPr="00A1668A" w:rsidRDefault="009C50DE" w:rsidP="00A1668A">
      <w:pPr>
        <w:spacing w:after="0" w:line="240" w:lineRule="auto"/>
        <w:ind w:firstLine="284"/>
        <w:jc w:val="both"/>
        <w:rPr>
          <w:rFonts w:ascii="Times New Roman" w:hAnsi="Times New Roman" w:cs="Times New Roman"/>
          <w:bCs/>
          <w:color w:val="000000"/>
          <w:sz w:val="28"/>
          <w:szCs w:val="28"/>
          <w:u w:val="single"/>
        </w:rPr>
      </w:pPr>
      <w:r w:rsidRPr="00A1668A">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BA791B" w:rsidRDefault="00BA791B" w:rsidP="00BA79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Собрания депутатов Николаевского сельского поселения №180 от 25.12.2019 года о бюджете на 2020 год и на плановый период 2021 и 2022 годы (с учетом изменений) утверждены бюджетные ассигнования в сумме 3025,6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ублей. В соответствии со сводной бюджетной росписью 3 </w:t>
      </w:r>
      <w:proofErr w:type="gramStart"/>
      <w:r>
        <w:rPr>
          <w:rFonts w:ascii="Times New Roman" w:eastAsia="Times New Roman" w:hAnsi="Times New Roman" w:cs="Times New Roman"/>
          <w:sz w:val="28"/>
          <w:szCs w:val="28"/>
        </w:rPr>
        <w:t>025,6</w:t>
      </w:r>
      <w:proofErr w:type="gramEnd"/>
      <w:r>
        <w:rPr>
          <w:rFonts w:ascii="Times New Roman" w:eastAsia="Times New Roman" w:hAnsi="Times New Roman" w:cs="Times New Roman"/>
          <w:sz w:val="28"/>
          <w:szCs w:val="28"/>
        </w:rPr>
        <w:t xml:space="preserve"> в том числе по источникам финансирования:</w:t>
      </w:r>
    </w:p>
    <w:p w:rsidR="00BA791B" w:rsidRDefault="00BA791B" w:rsidP="00BA791B">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rPr>
        <w:t>Из них на выполнение муниципального задания 1917,0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BA791B" w:rsidRPr="00BA791B" w:rsidRDefault="00BA791B" w:rsidP="00BA791B">
      <w:pPr>
        <w:spacing w:after="0" w:line="240" w:lineRule="auto"/>
        <w:ind w:firstLine="708"/>
        <w:jc w:val="both"/>
        <w:rPr>
          <w:rFonts w:ascii="Times New Roman" w:eastAsia="Times New Roman" w:hAnsi="Times New Roman" w:cs="Times New Roman"/>
          <w:sz w:val="28"/>
          <w:szCs w:val="28"/>
        </w:rPr>
      </w:pPr>
      <w:r w:rsidRPr="00BA791B">
        <w:rPr>
          <w:rFonts w:ascii="Times New Roman" w:eastAsia="Times New Roman" w:hAnsi="Times New Roman" w:cs="Times New Roman"/>
          <w:sz w:val="28"/>
          <w:szCs w:val="28"/>
        </w:rPr>
        <w:t>Ремонт памятника по адресу с</w:t>
      </w:r>
      <w:proofErr w:type="gramStart"/>
      <w:r w:rsidRPr="00BA791B">
        <w:rPr>
          <w:rFonts w:ascii="Times New Roman" w:eastAsia="Times New Roman" w:hAnsi="Times New Roman" w:cs="Times New Roman"/>
          <w:sz w:val="28"/>
          <w:szCs w:val="28"/>
        </w:rPr>
        <w:t>.Н</w:t>
      </w:r>
      <w:proofErr w:type="gramEnd"/>
      <w:r w:rsidRPr="00BA791B">
        <w:rPr>
          <w:rFonts w:ascii="Times New Roman" w:eastAsia="Times New Roman" w:hAnsi="Times New Roman" w:cs="Times New Roman"/>
          <w:sz w:val="28"/>
          <w:szCs w:val="28"/>
        </w:rPr>
        <w:t>иколаевка ул.Чехова 45</w:t>
      </w:r>
      <w:r>
        <w:rPr>
          <w:rFonts w:ascii="Times New Roman" w:hAnsi="Times New Roman"/>
          <w:sz w:val="28"/>
          <w:szCs w:val="28"/>
        </w:rPr>
        <w:t xml:space="preserve"> -  744,4 тыс.рублей:</w:t>
      </w:r>
    </w:p>
    <w:p w:rsidR="00BA791B" w:rsidRDefault="00BA791B" w:rsidP="00BA79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федерального бюджета 623,8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BA791B" w:rsidRDefault="00BA791B" w:rsidP="00BA79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областного бюджета 93,2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BA791B" w:rsidRDefault="00BA791B" w:rsidP="00BA791B">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rPr>
        <w:t>Средства бюджета поселения 2308,6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BA791B" w:rsidRDefault="00BA791B" w:rsidP="00BA791B">
      <w:pPr>
        <w:spacing w:after="0" w:line="240" w:lineRule="auto"/>
        <w:ind w:firstLine="708"/>
        <w:jc w:val="both"/>
        <w:rPr>
          <w:rFonts w:ascii="Times New Roman" w:hAnsi="Times New Roman"/>
          <w:sz w:val="28"/>
          <w:szCs w:val="28"/>
        </w:rPr>
      </w:pPr>
      <w:proofErr w:type="spellStart"/>
      <w:r w:rsidRPr="00BA791B">
        <w:rPr>
          <w:rFonts w:ascii="Times New Roman" w:eastAsia="Times New Roman" w:hAnsi="Times New Roman" w:cs="Times New Roman"/>
          <w:sz w:val="28"/>
          <w:szCs w:val="28"/>
        </w:rPr>
        <w:t>Софинансирование</w:t>
      </w:r>
      <w:proofErr w:type="spellEnd"/>
      <w:r w:rsidRPr="00BA791B">
        <w:rPr>
          <w:rFonts w:ascii="Times New Roman" w:eastAsia="Times New Roman" w:hAnsi="Times New Roman" w:cs="Times New Roman"/>
          <w:sz w:val="28"/>
          <w:szCs w:val="28"/>
        </w:rPr>
        <w:t xml:space="preserve"> разработки проектно-сметной документации для строительства дома культуры</w:t>
      </w:r>
      <w:r>
        <w:rPr>
          <w:rFonts w:ascii="Times New Roman" w:hAnsi="Times New Roman"/>
          <w:sz w:val="28"/>
          <w:szCs w:val="28"/>
        </w:rPr>
        <w:t xml:space="preserve"> 314,2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BA791B" w:rsidRPr="00BA791B" w:rsidRDefault="00BA791B" w:rsidP="00BA791B">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Изготовление ПСД и прохождение </w:t>
      </w:r>
      <w:proofErr w:type="spellStart"/>
      <w:r>
        <w:rPr>
          <w:rFonts w:ascii="Times New Roman" w:hAnsi="Times New Roman"/>
          <w:sz w:val="28"/>
          <w:szCs w:val="28"/>
        </w:rPr>
        <w:t>гос.эксперизы</w:t>
      </w:r>
      <w:proofErr w:type="spellEnd"/>
      <w:r>
        <w:rPr>
          <w:rFonts w:ascii="Times New Roman" w:hAnsi="Times New Roman"/>
          <w:sz w:val="28"/>
          <w:szCs w:val="28"/>
        </w:rPr>
        <w:t xml:space="preserve"> на капитальный р</w:t>
      </w:r>
      <w:r w:rsidRPr="00BA791B">
        <w:rPr>
          <w:rFonts w:ascii="Times New Roman" w:eastAsia="Times New Roman" w:hAnsi="Times New Roman" w:cs="Times New Roman"/>
          <w:sz w:val="28"/>
          <w:szCs w:val="28"/>
        </w:rPr>
        <w:t>емонт памятника по адресу с</w:t>
      </w:r>
      <w:proofErr w:type="gramStart"/>
      <w:r w:rsidRPr="00BA791B">
        <w:rPr>
          <w:rFonts w:ascii="Times New Roman" w:eastAsia="Times New Roman" w:hAnsi="Times New Roman" w:cs="Times New Roman"/>
          <w:sz w:val="28"/>
          <w:szCs w:val="28"/>
        </w:rPr>
        <w:t>.Н</w:t>
      </w:r>
      <w:proofErr w:type="gramEnd"/>
      <w:r w:rsidRPr="00BA791B">
        <w:rPr>
          <w:rFonts w:ascii="Times New Roman" w:eastAsia="Times New Roman" w:hAnsi="Times New Roman" w:cs="Times New Roman"/>
          <w:sz w:val="28"/>
          <w:szCs w:val="28"/>
        </w:rPr>
        <w:t>иколаевка ул.Чехова</w:t>
      </w:r>
      <w:r>
        <w:rPr>
          <w:rFonts w:ascii="Times New Roman" w:hAnsi="Times New Roman"/>
          <w:sz w:val="28"/>
          <w:szCs w:val="28"/>
        </w:rPr>
        <w:t xml:space="preserve"> 50,0 тыс.рублей;</w:t>
      </w:r>
    </w:p>
    <w:p w:rsidR="00BA791B" w:rsidRDefault="00BA791B" w:rsidP="00BA791B">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Освоено средств на </w:t>
      </w:r>
      <w:proofErr w:type="spellStart"/>
      <w:proofErr w:type="gramStart"/>
      <w:r>
        <w:rPr>
          <w:rFonts w:ascii="Times New Roman" w:eastAsia="Times New Roman" w:hAnsi="Times New Roman" w:cs="Times New Roman"/>
          <w:sz w:val="28"/>
          <w:szCs w:val="28"/>
        </w:rPr>
        <w:t>на</w:t>
      </w:r>
      <w:proofErr w:type="spellEnd"/>
      <w:proofErr w:type="gramEnd"/>
      <w:r>
        <w:rPr>
          <w:rFonts w:ascii="Times New Roman" w:eastAsia="Times New Roman" w:hAnsi="Times New Roman" w:cs="Times New Roman"/>
          <w:sz w:val="28"/>
          <w:szCs w:val="28"/>
        </w:rPr>
        <w:t xml:space="preserve"> выполнение муниципального задания 1917,0 тыс.рублей.</w:t>
      </w:r>
      <w:r>
        <w:rPr>
          <w:rFonts w:ascii="Times New Roman" w:hAnsi="Times New Roman"/>
          <w:sz w:val="28"/>
          <w:szCs w:val="28"/>
        </w:rPr>
        <w:t>, на ремонт памятника 670,6 тыс.рублей из них:</w:t>
      </w:r>
    </w:p>
    <w:p w:rsidR="00BA791B" w:rsidRDefault="00BA791B" w:rsidP="00BA79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федерального бюджета </w:t>
      </w:r>
      <w:r>
        <w:rPr>
          <w:rFonts w:ascii="Times New Roman" w:hAnsi="Times New Roman"/>
          <w:sz w:val="28"/>
          <w:szCs w:val="28"/>
        </w:rPr>
        <w:t>580,1</w:t>
      </w:r>
      <w:r>
        <w:rPr>
          <w:rFonts w:ascii="Times New Roman" w:eastAsia="Times New Roman" w:hAnsi="Times New Roman" w:cs="Times New Roman"/>
          <w:sz w:val="28"/>
          <w:szCs w:val="28"/>
        </w:rPr>
        <w:t xml:space="preserve">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BA791B" w:rsidRDefault="00BA791B" w:rsidP="00BA79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областного бюджета </w:t>
      </w:r>
      <w:r>
        <w:rPr>
          <w:rFonts w:ascii="Times New Roman" w:hAnsi="Times New Roman"/>
          <w:sz w:val="28"/>
          <w:szCs w:val="28"/>
        </w:rPr>
        <w:t>86,7</w:t>
      </w:r>
      <w:r>
        <w:rPr>
          <w:rFonts w:ascii="Times New Roman" w:eastAsia="Times New Roman" w:hAnsi="Times New Roman" w:cs="Times New Roman"/>
          <w:sz w:val="28"/>
          <w:szCs w:val="28"/>
        </w:rPr>
        <w:t xml:space="preserve">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BA791B" w:rsidRDefault="00BA791B" w:rsidP="00BA791B">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rPr>
        <w:t xml:space="preserve">Средства бюджета поселения </w:t>
      </w:r>
      <w:r>
        <w:rPr>
          <w:rFonts w:ascii="Times New Roman" w:hAnsi="Times New Roman"/>
          <w:sz w:val="28"/>
          <w:szCs w:val="28"/>
        </w:rPr>
        <w:t>3,8</w:t>
      </w:r>
      <w:r>
        <w:rPr>
          <w:rFonts w:ascii="Times New Roman" w:eastAsia="Times New Roman" w:hAnsi="Times New Roman" w:cs="Times New Roman"/>
          <w:sz w:val="28"/>
          <w:szCs w:val="28"/>
        </w:rPr>
        <w:t xml:space="preserve">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BA791B" w:rsidRDefault="0010181D" w:rsidP="00BA791B">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Изготовление ПСД и прохождение </w:t>
      </w:r>
      <w:proofErr w:type="spellStart"/>
      <w:r>
        <w:rPr>
          <w:rFonts w:ascii="Times New Roman" w:hAnsi="Times New Roman"/>
          <w:sz w:val="28"/>
          <w:szCs w:val="28"/>
        </w:rPr>
        <w:t>гос.эксперизы</w:t>
      </w:r>
      <w:proofErr w:type="spellEnd"/>
      <w:r>
        <w:rPr>
          <w:rFonts w:ascii="Times New Roman" w:hAnsi="Times New Roman"/>
          <w:sz w:val="28"/>
          <w:szCs w:val="28"/>
        </w:rPr>
        <w:t xml:space="preserve"> на капитальный р</w:t>
      </w:r>
      <w:r w:rsidRPr="00BA791B">
        <w:rPr>
          <w:rFonts w:ascii="Times New Roman" w:eastAsia="Times New Roman" w:hAnsi="Times New Roman" w:cs="Times New Roman"/>
          <w:sz w:val="28"/>
          <w:szCs w:val="28"/>
        </w:rPr>
        <w:t>емонт памятника по адресу с</w:t>
      </w:r>
      <w:proofErr w:type="gramStart"/>
      <w:r w:rsidRPr="00BA791B">
        <w:rPr>
          <w:rFonts w:ascii="Times New Roman" w:eastAsia="Times New Roman" w:hAnsi="Times New Roman" w:cs="Times New Roman"/>
          <w:sz w:val="28"/>
          <w:szCs w:val="28"/>
        </w:rPr>
        <w:t>.Н</w:t>
      </w:r>
      <w:proofErr w:type="gramEnd"/>
      <w:r w:rsidRPr="00BA791B">
        <w:rPr>
          <w:rFonts w:ascii="Times New Roman" w:eastAsia="Times New Roman" w:hAnsi="Times New Roman" w:cs="Times New Roman"/>
          <w:sz w:val="28"/>
          <w:szCs w:val="28"/>
        </w:rPr>
        <w:t>иколаевка ул.Чехова</w:t>
      </w:r>
      <w:r>
        <w:rPr>
          <w:rFonts w:ascii="Times New Roman" w:hAnsi="Times New Roman"/>
          <w:sz w:val="28"/>
          <w:szCs w:val="28"/>
        </w:rPr>
        <w:t xml:space="preserve"> 37,0 тыс.рублей</w:t>
      </w:r>
    </w:p>
    <w:p w:rsidR="0010181D" w:rsidRDefault="0010181D" w:rsidP="00BA791B">
      <w:pPr>
        <w:spacing w:after="0" w:line="240" w:lineRule="auto"/>
        <w:ind w:firstLine="708"/>
        <w:jc w:val="both"/>
        <w:rPr>
          <w:rFonts w:ascii="Times New Roman" w:eastAsia="Times New Roman" w:hAnsi="Times New Roman" w:cs="Times New Roman"/>
          <w:sz w:val="28"/>
          <w:szCs w:val="28"/>
        </w:rPr>
      </w:pPr>
      <w:proofErr w:type="spellStart"/>
      <w:r w:rsidRPr="00BA791B">
        <w:rPr>
          <w:rFonts w:ascii="Times New Roman" w:eastAsia="Times New Roman" w:hAnsi="Times New Roman" w:cs="Times New Roman"/>
          <w:sz w:val="28"/>
          <w:szCs w:val="28"/>
        </w:rPr>
        <w:t>Софинансирование</w:t>
      </w:r>
      <w:proofErr w:type="spellEnd"/>
      <w:r w:rsidRPr="00BA791B">
        <w:rPr>
          <w:rFonts w:ascii="Times New Roman" w:eastAsia="Times New Roman" w:hAnsi="Times New Roman" w:cs="Times New Roman"/>
          <w:sz w:val="28"/>
          <w:szCs w:val="28"/>
        </w:rPr>
        <w:t xml:space="preserve"> разработки проектно-сметной документации для строительства дома культуры</w:t>
      </w:r>
      <w:r>
        <w:rPr>
          <w:rFonts w:ascii="Times New Roman" w:hAnsi="Times New Roman"/>
          <w:sz w:val="28"/>
          <w:szCs w:val="28"/>
        </w:rPr>
        <w:t xml:space="preserve"> 0,0 тыс</w:t>
      </w:r>
      <w:proofErr w:type="gramStart"/>
      <w:r>
        <w:rPr>
          <w:rFonts w:ascii="Times New Roman" w:hAnsi="Times New Roman"/>
          <w:sz w:val="28"/>
          <w:szCs w:val="28"/>
        </w:rPr>
        <w:t>.р</w:t>
      </w:r>
      <w:proofErr w:type="gramEnd"/>
      <w:r>
        <w:rPr>
          <w:rFonts w:ascii="Times New Roman" w:hAnsi="Times New Roman"/>
          <w:sz w:val="28"/>
          <w:szCs w:val="28"/>
        </w:rPr>
        <w:t>ублей (</w:t>
      </w:r>
      <w:proofErr w:type="spellStart"/>
      <w:r>
        <w:rPr>
          <w:rFonts w:ascii="Times New Roman" w:hAnsi="Times New Roman"/>
          <w:sz w:val="28"/>
          <w:szCs w:val="28"/>
        </w:rPr>
        <w:t>псд</w:t>
      </w:r>
      <w:proofErr w:type="spellEnd"/>
      <w:r>
        <w:rPr>
          <w:rFonts w:ascii="Times New Roman" w:hAnsi="Times New Roman"/>
          <w:sz w:val="28"/>
          <w:szCs w:val="28"/>
        </w:rPr>
        <w:t xml:space="preserve"> не разрабатывалось)</w:t>
      </w:r>
    </w:p>
    <w:p w:rsidR="00BA791B" w:rsidRDefault="00BA791B" w:rsidP="00BA791B">
      <w:pPr>
        <w:spacing w:after="0" w:line="240" w:lineRule="auto"/>
        <w:ind w:firstLine="708"/>
        <w:jc w:val="both"/>
        <w:rPr>
          <w:rFonts w:ascii="Times New Roman" w:eastAsia="Times New Roman" w:hAnsi="Times New Roman" w:cs="Times New Roman"/>
          <w:sz w:val="28"/>
          <w:szCs w:val="28"/>
        </w:rPr>
      </w:pPr>
    </w:p>
    <w:p w:rsidR="00AF1DC7" w:rsidRPr="00A1668A" w:rsidRDefault="00092248" w:rsidP="00A1668A">
      <w:pPr>
        <w:spacing w:after="0" w:line="240" w:lineRule="auto"/>
        <w:ind w:firstLine="284"/>
        <w:jc w:val="both"/>
        <w:rPr>
          <w:rFonts w:ascii="Times New Roman" w:hAnsi="Times New Roman" w:cs="Times New Roman"/>
          <w:bCs/>
          <w:color w:val="000000"/>
          <w:sz w:val="28"/>
          <w:szCs w:val="28"/>
          <w:u w:val="single"/>
        </w:rPr>
      </w:pPr>
      <w:r w:rsidRPr="00A1668A">
        <w:rPr>
          <w:rFonts w:ascii="Times New Roman" w:hAnsi="Times New Roman" w:cs="Times New Roman"/>
          <w:bCs/>
          <w:color w:val="000000"/>
          <w:sz w:val="28"/>
          <w:szCs w:val="28"/>
          <w:u w:val="single"/>
        </w:rPr>
        <w:t>Уровень реализации муниципальной программы</w:t>
      </w:r>
    </w:p>
    <w:p w:rsidR="002A684C" w:rsidRPr="00A1668A" w:rsidRDefault="002A684C" w:rsidP="00A1668A">
      <w:pPr>
        <w:spacing w:after="0" w:line="240" w:lineRule="auto"/>
        <w:ind w:firstLine="284"/>
        <w:jc w:val="center"/>
        <w:rPr>
          <w:rFonts w:ascii="Times New Roman" w:hAnsi="Times New Roman" w:cs="Times New Roman"/>
          <w:b/>
          <w:sz w:val="28"/>
          <w:szCs w:val="28"/>
        </w:rPr>
      </w:pPr>
    </w:p>
    <w:p w:rsidR="000411D0" w:rsidRDefault="00A1668A" w:rsidP="000411D0">
      <w:pPr>
        <w:spacing w:after="0" w:line="240" w:lineRule="auto"/>
        <w:ind w:left="708"/>
        <w:jc w:val="both"/>
        <w:rPr>
          <w:rFonts w:ascii="Times New Roman" w:eastAsia="Times New Roman" w:hAnsi="Times New Roman" w:cs="Times New Roman"/>
          <w:sz w:val="28"/>
          <w:szCs w:val="28"/>
        </w:rPr>
      </w:pPr>
      <w:r w:rsidRPr="00A1668A">
        <w:rPr>
          <w:rFonts w:ascii="Times New Roman" w:hAnsi="Times New Roman" w:cs="Times New Roman"/>
          <w:kern w:val="1"/>
          <w:sz w:val="28"/>
          <w:szCs w:val="28"/>
        </w:rPr>
        <w:t xml:space="preserve">Уровень реализации муниципальной программы в целом составляет </w:t>
      </w:r>
      <w:r w:rsidR="000411D0">
        <w:rPr>
          <w:rFonts w:ascii="Times New Roman" w:hAnsi="Times New Roman" w:cs="Times New Roman"/>
          <w:kern w:val="1"/>
          <w:sz w:val="28"/>
          <w:szCs w:val="28"/>
        </w:rPr>
        <w:t xml:space="preserve"> </w:t>
      </w:r>
      <w:r w:rsidR="000411D0">
        <w:rPr>
          <w:rFonts w:ascii="Times New Roman" w:eastAsia="Times New Roman" w:hAnsi="Times New Roman" w:cs="Times New Roman"/>
          <w:sz w:val="28"/>
          <w:szCs w:val="28"/>
        </w:rPr>
        <w:t>1,0 * 0</w:t>
      </w:r>
      <w:r w:rsidR="00C27835">
        <w:rPr>
          <w:rFonts w:ascii="Times New Roman" w:eastAsia="Times New Roman" w:hAnsi="Times New Roman" w:cs="Times New Roman"/>
          <w:sz w:val="28"/>
          <w:szCs w:val="28"/>
        </w:rPr>
        <w:t>,5 + 1,0 * 0,3 + 1,0 * 0,2 = 1,15</w:t>
      </w:r>
      <w:r w:rsidR="000411D0">
        <w:rPr>
          <w:rFonts w:ascii="Times New Roman" w:hAnsi="Times New Roman"/>
          <w:sz w:val="28"/>
          <w:szCs w:val="28"/>
        </w:rPr>
        <w:t>,</w:t>
      </w:r>
      <w:r w:rsidR="000411D0" w:rsidRPr="003A5027">
        <w:rPr>
          <w:rFonts w:ascii="Times New Roman" w:eastAsia="Times New Roman" w:hAnsi="Times New Roman" w:cs="Times New Roman"/>
          <w:sz w:val="28"/>
          <w:szCs w:val="28"/>
        </w:rPr>
        <w:t xml:space="preserve"> </w:t>
      </w:r>
      <w:r w:rsidR="000411D0">
        <w:rPr>
          <w:rFonts w:ascii="Times New Roman" w:eastAsia="Times New Roman" w:hAnsi="Times New Roman" w:cs="Times New Roman"/>
          <w:sz w:val="28"/>
          <w:szCs w:val="28"/>
        </w:rPr>
        <w:t xml:space="preserve">в </w:t>
      </w:r>
      <w:proofErr w:type="gramStart"/>
      <w:r w:rsidR="000411D0">
        <w:rPr>
          <w:rFonts w:ascii="Times New Roman" w:eastAsia="Times New Roman" w:hAnsi="Times New Roman" w:cs="Times New Roman"/>
          <w:sz w:val="28"/>
          <w:szCs w:val="28"/>
        </w:rPr>
        <w:t>связи</w:t>
      </w:r>
      <w:proofErr w:type="gramEnd"/>
      <w:r w:rsidR="000411D0">
        <w:rPr>
          <w:rFonts w:ascii="Times New Roman" w:eastAsia="Times New Roman" w:hAnsi="Times New Roman" w:cs="Times New Roman"/>
          <w:sz w:val="28"/>
          <w:szCs w:val="28"/>
        </w:rPr>
        <w:t xml:space="preserve"> с чем уровень реализации муниципальной программы является высокой.</w:t>
      </w:r>
    </w:p>
    <w:p w:rsidR="00413F68" w:rsidRPr="001742A0" w:rsidRDefault="007E6E70" w:rsidP="001742A0">
      <w:pPr>
        <w:pStyle w:val="af0"/>
        <w:shd w:val="clear" w:color="auto" w:fill="FFFFFF"/>
        <w:jc w:val="center"/>
        <w:rPr>
          <w:b/>
          <w:color w:val="000000"/>
          <w:sz w:val="32"/>
          <w:szCs w:val="32"/>
        </w:rPr>
      </w:pPr>
      <w:r>
        <w:rPr>
          <w:b/>
          <w:sz w:val="32"/>
          <w:szCs w:val="32"/>
        </w:rPr>
        <w:t>5</w:t>
      </w:r>
      <w:r w:rsidR="00F934F5">
        <w:rPr>
          <w:b/>
          <w:sz w:val="32"/>
          <w:szCs w:val="32"/>
        </w:rPr>
        <w:t>.</w:t>
      </w:r>
      <w:r w:rsidR="001A4CA3">
        <w:rPr>
          <w:b/>
          <w:sz w:val="32"/>
          <w:szCs w:val="32"/>
        </w:rPr>
        <w:t xml:space="preserve"> </w:t>
      </w:r>
      <w:r w:rsidR="00413F68" w:rsidRPr="00C151E2">
        <w:rPr>
          <w:b/>
          <w:sz w:val="32"/>
          <w:szCs w:val="32"/>
        </w:rPr>
        <w:t xml:space="preserve">Муниципальная программа </w:t>
      </w:r>
      <w:r w:rsidR="00437FB5">
        <w:rPr>
          <w:b/>
          <w:sz w:val="32"/>
          <w:szCs w:val="32"/>
        </w:rPr>
        <w:t>Николаевского сельского поселения</w:t>
      </w:r>
      <w:r w:rsidR="00413F68">
        <w:rPr>
          <w:b/>
          <w:sz w:val="32"/>
          <w:szCs w:val="32"/>
        </w:rPr>
        <w:t xml:space="preserve">  </w:t>
      </w:r>
      <w:r w:rsidR="00413F68" w:rsidRPr="001742A0">
        <w:rPr>
          <w:b/>
          <w:sz w:val="32"/>
          <w:szCs w:val="32"/>
        </w:rPr>
        <w:t>«</w:t>
      </w:r>
      <w:r w:rsidR="00437FB5" w:rsidRPr="00437FB5">
        <w:rPr>
          <w:b/>
          <w:sz w:val="32"/>
          <w:szCs w:val="32"/>
        </w:rPr>
        <w:t>Защита населения и территории от чрезвычайных ситуаций, обеспечение пожарной безопасности и безопасности людей на водных объектах</w:t>
      </w:r>
      <w:r w:rsidR="00413F68" w:rsidRPr="001742A0">
        <w:rPr>
          <w:b/>
          <w:sz w:val="32"/>
          <w:szCs w:val="32"/>
        </w:rPr>
        <w:t>»</w:t>
      </w:r>
    </w:p>
    <w:p w:rsidR="00413F68" w:rsidRDefault="00413F68" w:rsidP="00413F68">
      <w:pPr>
        <w:spacing w:after="0" w:line="240" w:lineRule="auto"/>
        <w:ind w:firstLine="284"/>
        <w:jc w:val="center"/>
        <w:rPr>
          <w:rFonts w:ascii="Times New Roman" w:hAnsi="Times New Roman" w:cs="Times New Roman"/>
          <w:sz w:val="24"/>
          <w:szCs w:val="24"/>
          <w:u w:val="single"/>
        </w:rPr>
      </w:pPr>
    </w:p>
    <w:p w:rsidR="00413F68" w:rsidRPr="007449C7" w:rsidRDefault="00413F68" w:rsidP="007449C7">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DB6CAF" w:rsidRDefault="00DB6CAF" w:rsidP="00413F68">
      <w:pPr>
        <w:spacing w:after="0"/>
        <w:ind w:firstLine="709"/>
        <w:jc w:val="both"/>
        <w:rPr>
          <w:rFonts w:ascii="Times New Roman" w:hAnsi="Times New Roman" w:cs="Times New Roman"/>
          <w:sz w:val="28"/>
          <w:szCs w:val="28"/>
        </w:rPr>
      </w:pPr>
    </w:p>
    <w:p w:rsidR="00DB6CAF" w:rsidRPr="002C1AAA" w:rsidRDefault="00DB6CAF" w:rsidP="00DB6CAF">
      <w:pPr>
        <w:numPr>
          <w:ilvl w:val="0"/>
          <w:numId w:val="7"/>
        </w:numPr>
        <w:suppressAutoHyphens/>
        <w:spacing w:after="0"/>
        <w:jc w:val="center"/>
        <w:rPr>
          <w:rFonts w:ascii="Times New Roman" w:hAnsi="Times New Roman" w:cs="Times New Roman"/>
          <w:sz w:val="28"/>
          <w:szCs w:val="28"/>
        </w:rPr>
      </w:pPr>
      <w:r w:rsidRPr="002C1AAA">
        <w:rPr>
          <w:rFonts w:ascii="Times New Roman" w:hAnsi="Times New Roman" w:cs="Times New Roman"/>
          <w:sz w:val="28"/>
          <w:szCs w:val="28"/>
        </w:rPr>
        <w:t xml:space="preserve">Конкретные результаты реализации муниципальной программы, </w:t>
      </w:r>
    </w:p>
    <w:p w:rsidR="00DB6CAF" w:rsidRPr="002C1AAA" w:rsidRDefault="00FD4446" w:rsidP="002C1AAA">
      <w:pPr>
        <w:ind w:left="360"/>
        <w:jc w:val="center"/>
        <w:rPr>
          <w:rFonts w:ascii="Times New Roman" w:hAnsi="Times New Roman" w:cs="Times New Roman"/>
          <w:sz w:val="28"/>
          <w:szCs w:val="28"/>
        </w:rPr>
      </w:pPr>
      <w:proofErr w:type="gramStart"/>
      <w:r>
        <w:rPr>
          <w:rFonts w:ascii="Times New Roman" w:hAnsi="Times New Roman" w:cs="Times New Roman"/>
          <w:sz w:val="28"/>
          <w:szCs w:val="28"/>
        </w:rPr>
        <w:t>достигнутые</w:t>
      </w:r>
      <w:proofErr w:type="gramEnd"/>
      <w:r>
        <w:rPr>
          <w:rFonts w:ascii="Times New Roman" w:hAnsi="Times New Roman" w:cs="Times New Roman"/>
          <w:sz w:val="28"/>
          <w:szCs w:val="28"/>
        </w:rPr>
        <w:t xml:space="preserve"> в 2020</w:t>
      </w:r>
      <w:r w:rsidR="00DB6CAF" w:rsidRPr="002C1AAA">
        <w:rPr>
          <w:rFonts w:ascii="Times New Roman" w:hAnsi="Times New Roman" w:cs="Times New Roman"/>
          <w:sz w:val="28"/>
          <w:szCs w:val="28"/>
        </w:rPr>
        <w:t xml:space="preserve"> году.</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Pr="00010928">
        <w:rPr>
          <w:rFonts w:ascii="Times New Roman" w:hAnsi="Times New Roman"/>
          <w:bCs/>
          <w:sz w:val="28"/>
          <w:szCs w:val="28"/>
        </w:rPr>
        <w:t>Николаевского</w:t>
      </w:r>
      <w:r>
        <w:rPr>
          <w:rFonts w:ascii="Times New Roman" w:hAnsi="Times New Roman"/>
          <w:sz w:val="28"/>
          <w:szCs w:val="28"/>
        </w:rPr>
        <w:t xml:space="preserve"> сельского поселения  является ответственным исполнителем муниципальной программы </w:t>
      </w:r>
      <w:r w:rsidRPr="00010928">
        <w:rPr>
          <w:rFonts w:ascii="Times New Roman" w:hAnsi="Times New Roman"/>
          <w:bCs/>
          <w:sz w:val="28"/>
          <w:szCs w:val="28"/>
        </w:rPr>
        <w:t>Николаевского</w:t>
      </w:r>
      <w:r>
        <w:rPr>
          <w:rFonts w:ascii="Times New Roman" w:hAnsi="Times New Roman"/>
          <w:sz w:val="28"/>
          <w:szCs w:val="28"/>
        </w:rPr>
        <w:t xml:space="preserve"> сельского поселения </w:t>
      </w:r>
      <w:r w:rsidRPr="00A463DE">
        <w:rPr>
          <w:rFonts w:ascii="Times New Roman" w:hAnsi="Times New Roman"/>
          <w:sz w:val="28"/>
          <w:szCs w:val="28"/>
        </w:rPr>
        <w:t>«</w:t>
      </w:r>
      <w:r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A463DE">
        <w:rPr>
          <w:rFonts w:ascii="Times New Roman" w:hAnsi="Times New Roman"/>
          <w:sz w:val="28"/>
          <w:szCs w:val="28"/>
        </w:rPr>
        <w:t>»</w:t>
      </w:r>
      <w:r>
        <w:rPr>
          <w:rFonts w:ascii="Times New Roman" w:hAnsi="Times New Roman"/>
          <w:sz w:val="28"/>
          <w:szCs w:val="28"/>
        </w:rPr>
        <w:t>.</w:t>
      </w:r>
      <w:r w:rsidRPr="00A463DE">
        <w:rPr>
          <w:rFonts w:ascii="Times New Roman" w:hAnsi="Times New Roman"/>
          <w:sz w:val="28"/>
          <w:szCs w:val="28"/>
        </w:rPr>
        <w:t xml:space="preserve"> </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Муниципальная программа </w:t>
      </w:r>
      <w:r w:rsidRPr="0074283F">
        <w:rPr>
          <w:rFonts w:ascii="Times New Roman" w:hAnsi="Times New Roman"/>
          <w:b/>
          <w:sz w:val="28"/>
          <w:szCs w:val="28"/>
        </w:rPr>
        <w:t>«</w:t>
      </w:r>
      <w:r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sz w:val="28"/>
          <w:szCs w:val="28"/>
        </w:rPr>
        <w:t xml:space="preserve">» утверждена постановлением Администрации </w:t>
      </w:r>
      <w:r w:rsidRPr="00010928">
        <w:rPr>
          <w:rFonts w:ascii="Times New Roman" w:hAnsi="Times New Roman"/>
          <w:bCs/>
          <w:sz w:val="28"/>
          <w:szCs w:val="28"/>
        </w:rPr>
        <w:t>Николаевского</w:t>
      </w:r>
      <w:r>
        <w:rPr>
          <w:rFonts w:ascii="Times New Roman" w:hAnsi="Times New Roman"/>
          <w:sz w:val="28"/>
          <w:szCs w:val="28"/>
        </w:rPr>
        <w:t xml:space="preserve"> сельского поселения от 31.10.2018г. № 386.</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tab/>
        <w:t>Общий объем ф</w:t>
      </w:r>
      <w:r w:rsidR="00FD4446">
        <w:rPr>
          <w:rFonts w:ascii="Times New Roman" w:hAnsi="Times New Roman"/>
          <w:sz w:val="28"/>
          <w:szCs w:val="28"/>
        </w:rPr>
        <w:t>инансирования Программы  за 2020</w:t>
      </w:r>
      <w:r>
        <w:rPr>
          <w:rFonts w:ascii="Times New Roman" w:hAnsi="Times New Roman"/>
          <w:sz w:val="28"/>
          <w:szCs w:val="28"/>
        </w:rPr>
        <w:t xml:space="preserve"> год за счет средств бюджета </w:t>
      </w:r>
      <w:r w:rsidRPr="00010928">
        <w:rPr>
          <w:rFonts w:ascii="Times New Roman" w:hAnsi="Times New Roman"/>
          <w:bCs/>
          <w:sz w:val="28"/>
          <w:szCs w:val="28"/>
        </w:rPr>
        <w:t>Николаевского</w:t>
      </w:r>
      <w:r>
        <w:rPr>
          <w:rFonts w:ascii="Times New Roman" w:hAnsi="Times New Roman"/>
          <w:sz w:val="28"/>
          <w:szCs w:val="28"/>
        </w:rPr>
        <w:t xml:space="preserve"> сельского поселения составляет </w:t>
      </w:r>
      <w:r w:rsidR="00FD4446">
        <w:rPr>
          <w:rFonts w:ascii="Times New Roman" w:hAnsi="Times New Roman"/>
          <w:sz w:val="28"/>
          <w:szCs w:val="28"/>
        </w:rPr>
        <w:t>120,3</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437FB5" w:rsidRDefault="00FD4446" w:rsidP="00437FB5">
      <w:pPr>
        <w:spacing w:after="0" w:line="240" w:lineRule="auto"/>
        <w:jc w:val="both"/>
        <w:rPr>
          <w:rFonts w:ascii="Times New Roman" w:hAnsi="Times New Roman"/>
          <w:sz w:val="28"/>
          <w:szCs w:val="28"/>
        </w:rPr>
      </w:pPr>
      <w:r>
        <w:rPr>
          <w:rFonts w:ascii="Times New Roman" w:hAnsi="Times New Roman"/>
          <w:sz w:val="28"/>
          <w:szCs w:val="28"/>
        </w:rPr>
        <w:tab/>
        <w:t>По итогам 2020</w:t>
      </w:r>
      <w:r w:rsidR="00437FB5">
        <w:rPr>
          <w:rFonts w:ascii="Times New Roman" w:hAnsi="Times New Roman"/>
          <w:sz w:val="28"/>
          <w:szCs w:val="28"/>
        </w:rPr>
        <w:t xml:space="preserve"> года обеспечена положительная динамика основных показателей бюджета </w:t>
      </w:r>
      <w:r w:rsidR="00437FB5" w:rsidRPr="00010928">
        <w:rPr>
          <w:rFonts w:ascii="Times New Roman" w:hAnsi="Times New Roman"/>
          <w:bCs/>
          <w:sz w:val="28"/>
          <w:szCs w:val="28"/>
        </w:rPr>
        <w:t>Николаевского</w:t>
      </w:r>
      <w:r w:rsidR="00437FB5">
        <w:rPr>
          <w:rFonts w:ascii="Times New Roman" w:hAnsi="Times New Roman"/>
          <w:sz w:val="28"/>
          <w:szCs w:val="28"/>
        </w:rPr>
        <w:t xml:space="preserve"> сельского поселения </w:t>
      </w:r>
      <w:proofErr w:type="spellStart"/>
      <w:r w:rsidR="00437FB5">
        <w:rPr>
          <w:rFonts w:ascii="Times New Roman" w:hAnsi="Times New Roman"/>
          <w:sz w:val="28"/>
          <w:szCs w:val="28"/>
        </w:rPr>
        <w:t>Неклиновского</w:t>
      </w:r>
      <w:proofErr w:type="spellEnd"/>
      <w:r>
        <w:rPr>
          <w:rFonts w:ascii="Times New Roman" w:hAnsi="Times New Roman"/>
          <w:sz w:val="28"/>
          <w:szCs w:val="28"/>
        </w:rPr>
        <w:t xml:space="preserve"> района относительно уровня 2019</w:t>
      </w:r>
      <w:r w:rsidR="00437FB5">
        <w:rPr>
          <w:rFonts w:ascii="Times New Roman" w:hAnsi="Times New Roman"/>
          <w:sz w:val="28"/>
          <w:szCs w:val="28"/>
        </w:rPr>
        <w:t xml:space="preserve"> года.</w:t>
      </w:r>
    </w:p>
    <w:p w:rsidR="00437FB5" w:rsidRPr="00E2581D" w:rsidRDefault="00437FB5" w:rsidP="00437FB5">
      <w:pPr>
        <w:pStyle w:val="printc"/>
        <w:spacing w:before="0" w:beforeAutospacing="0" w:after="0" w:afterAutospacing="0"/>
        <w:jc w:val="both"/>
        <w:rPr>
          <w:sz w:val="28"/>
          <w:szCs w:val="28"/>
        </w:rPr>
      </w:pPr>
      <w:r>
        <w:rPr>
          <w:sz w:val="28"/>
          <w:szCs w:val="28"/>
        </w:rPr>
        <w:tab/>
      </w:r>
      <w:r w:rsidRPr="00E2581D">
        <w:rPr>
          <w:sz w:val="28"/>
          <w:szCs w:val="28"/>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w:t>
      </w:r>
    </w:p>
    <w:p w:rsidR="00437FB5" w:rsidRPr="00E2581D" w:rsidRDefault="00437FB5" w:rsidP="00437FB5">
      <w:pPr>
        <w:pStyle w:val="printc"/>
        <w:spacing w:before="0" w:beforeAutospacing="0" w:after="0" w:afterAutospacing="0"/>
        <w:jc w:val="both"/>
        <w:rPr>
          <w:sz w:val="28"/>
          <w:szCs w:val="28"/>
        </w:rPr>
      </w:pPr>
      <w:r w:rsidRPr="00E2581D">
        <w:rPr>
          <w:sz w:val="28"/>
          <w:szCs w:val="28"/>
        </w:rPr>
        <w:t xml:space="preserve">   Положение в </w:t>
      </w:r>
      <w:r>
        <w:rPr>
          <w:sz w:val="28"/>
          <w:szCs w:val="28"/>
        </w:rPr>
        <w:t xml:space="preserve">Николаевском сельском поселении в </w:t>
      </w:r>
      <w:r w:rsidRPr="00E2581D">
        <w:rPr>
          <w:sz w:val="28"/>
          <w:szCs w:val="28"/>
        </w:rPr>
        <w:t>области обеспечения пожарной безопасности является сложным. Об этом свидетельствует сложившаяся ситуация с пожарами  ле</w:t>
      </w:r>
      <w:r w:rsidR="00FD4446">
        <w:rPr>
          <w:sz w:val="28"/>
          <w:szCs w:val="28"/>
        </w:rPr>
        <w:t>том 2020</w:t>
      </w:r>
      <w:r w:rsidRPr="00E2581D">
        <w:rPr>
          <w:sz w:val="28"/>
          <w:szCs w:val="28"/>
        </w:rPr>
        <w:t xml:space="preserve"> года. </w:t>
      </w:r>
    </w:p>
    <w:p w:rsidR="00437FB5" w:rsidRPr="00E2581D" w:rsidRDefault="00437FB5" w:rsidP="00437FB5">
      <w:pPr>
        <w:pStyle w:val="printc"/>
        <w:spacing w:before="0" w:beforeAutospacing="0" w:after="0" w:afterAutospacing="0"/>
        <w:jc w:val="both"/>
        <w:rPr>
          <w:sz w:val="28"/>
          <w:szCs w:val="28"/>
        </w:rPr>
      </w:pPr>
      <w:r w:rsidRPr="00E2581D">
        <w:rPr>
          <w:sz w:val="28"/>
          <w:szCs w:val="28"/>
        </w:rPr>
        <w:t xml:space="preserve">   Анализ мер  по обеспечению пожарной безопасности в сельском поселении в целом свидетельствует о недостаточном уровне данной работы. </w:t>
      </w:r>
    </w:p>
    <w:p w:rsidR="00437FB5" w:rsidRPr="00E2581D" w:rsidRDefault="00437FB5" w:rsidP="00437FB5">
      <w:pPr>
        <w:pStyle w:val="printc"/>
        <w:spacing w:before="0" w:beforeAutospacing="0" w:after="0" w:afterAutospacing="0"/>
        <w:jc w:val="both"/>
        <w:rPr>
          <w:sz w:val="28"/>
          <w:szCs w:val="28"/>
        </w:rPr>
      </w:pPr>
      <w:r w:rsidRPr="00E2581D">
        <w:rPr>
          <w:sz w:val="28"/>
          <w:szCs w:val="28"/>
        </w:rPr>
        <w:t xml:space="preserve">   Исходя из опыта тушения пожаров, статистических данных о них, степени защищенности от пожаров зданий и домов, а так же осведомленности населения об элементарных требованиях пожарной безопасности </w:t>
      </w:r>
      <w:r w:rsidRPr="00E2581D">
        <w:rPr>
          <w:sz w:val="28"/>
          <w:szCs w:val="28"/>
        </w:rPr>
        <w:lastRenderedPageBreak/>
        <w:t xml:space="preserve">предполагается организация и проведение программных мероприятий, направленных на предупреждение пожаров. </w:t>
      </w:r>
    </w:p>
    <w:p w:rsidR="00437FB5" w:rsidRPr="00C429C2" w:rsidRDefault="00437FB5" w:rsidP="00437FB5">
      <w:pPr>
        <w:pStyle w:val="af0"/>
        <w:spacing w:before="0" w:beforeAutospacing="0" w:after="0" w:afterAutospacing="0"/>
        <w:jc w:val="both"/>
        <w:textAlignment w:val="baseline"/>
        <w:rPr>
          <w:color w:val="000000"/>
          <w:sz w:val="28"/>
          <w:szCs w:val="28"/>
          <w:bdr w:val="none" w:sz="0" w:space="0" w:color="auto" w:frame="1"/>
        </w:rPr>
      </w:pPr>
      <w:r w:rsidRPr="00E2581D">
        <w:rPr>
          <w:sz w:val="28"/>
          <w:szCs w:val="28"/>
        </w:rPr>
        <w:t xml:space="preserve">   С целью предотвращения материального ущерба и гибели людей в результате пожаров одним из рычагов в этой работе является муниципальная Программа «</w:t>
      </w:r>
      <w:r w:rsidRPr="00ED0AD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2581D">
        <w:rPr>
          <w:sz w:val="28"/>
          <w:szCs w:val="28"/>
        </w:rPr>
        <w:t xml:space="preserve">» </w:t>
      </w:r>
    </w:p>
    <w:p w:rsidR="00437FB5" w:rsidRDefault="00437FB5" w:rsidP="00437FB5">
      <w:pPr>
        <w:pStyle w:val="af0"/>
        <w:spacing w:before="0" w:beforeAutospacing="0" w:after="0" w:afterAutospacing="0"/>
        <w:textAlignment w:val="baseline"/>
        <w:rPr>
          <w:color w:val="000000"/>
          <w:sz w:val="28"/>
          <w:szCs w:val="28"/>
          <w:bdr w:val="none" w:sz="0" w:space="0" w:color="auto" w:frame="1"/>
        </w:rPr>
      </w:pPr>
    </w:p>
    <w:p w:rsidR="00437FB5" w:rsidRPr="00282CDF" w:rsidRDefault="00437FB5" w:rsidP="00437FB5">
      <w:pPr>
        <w:jc w:val="both"/>
        <w:rPr>
          <w:rFonts w:ascii="Times New Roman" w:hAnsi="Times New Roman"/>
          <w:sz w:val="28"/>
          <w:szCs w:val="28"/>
        </w:rPr>
      </w:pPr>
      <w:r w:rsidRPr="00282CDF">
        <w:rPr>
          <w:rFonts w:ascii="Times New Roman" w:hAnsi="Times New Roman"/>
          <w:sz w:val="28"/>
          <w:szCs w:val="28"/>
        </w:rPr>
        <w:t xml:space="preserve">     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437FB5" w:rsidRDefault="00FD4446" w:rsidP="00437FB5">
      <w:pPr>
        <w:jc w:val="both"/>
        <w:rPr>
          <w:rFonts w:ascii="Times New Roman" w:hAnsi="Times New Roman"/>
          <w:sz w:val="28"/>
          <w:szCs w:val="28"/>
        </w:rPr>
      </w:pPr>
      <w:r>
        <w:rPr>
          <w:rFonts w:ascii="Times New Roman" w:hAnsi="Times New Roman"/>
          <w:sz w:val="28"/>
          <w:szCs w:val="28"/>
        </w:rPr>
        <w:t>За 2020</w:t>
      </w:r>
      <w:r w:rsidR="00437FB5">
        <w:rPr>
          <w:rFonts w:ascii="Times New Roman" w:hAnsi="Times New Roman"/>
          <w:sz w:val="28"/>
          <w:szCs w:val="28"/>
        </w:rPr>
        <w:t xml:space="preserve"> год в рамках муниципальной программы </w:t>
      </w:r>
      <w:r w:rsidR="00437FB5" w:rsidRPr="004321D0">
        <w:rPr>
          <w:rFonts w:ascii="Times New Roman" w:hAnsi="Times New Roman"/>
          <w:sz w:val="28"/>
          <w:szCs w:val="28"/>
        </w:rPr>
        <w:t>«</w:t>
      </w:r>
      <w:r w:rsidR="00437FB5"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7FB5" w:rsidRPr="004321D0">
        <w:rPr>
          <w:rFonts w:ascii="Times New Roman" w:hAnsi="Times New Roman"/>
          <w:sz w:val="28"/>
          <w:szCs w:val="28"/>
        </w:rPr>
        <w:t xml:space="preserve">» </w:t>
      </w:r>
      <w:r w:rsidR="00437FB5" w:rsidRPr="00647127">
        <w:rPr>
          <w:rFonts w:ascii="Times New Roman" w:hAnsi="Times New Roman"/>
          <w:sz w:val="28"/>
          <w:szCs w:val="28"/>
        </w:rPr>
        <w:t>подпрограммы «</w:t>
      </w:r>
      <w:r w:rsidR="00437FB5">
        <w:rPr>
          <w:rFonts w:ascii="Times New Roman" w:hAnsi="Times New Roman"/>
          <w:sz w:val="28"/>
          <w:szCs w:val="28"/>
        </w:rPr>
        <w:t>Пожарная безопасность</w:t>
      </w:r>
      <w:r w:rsidR="00437FB5" w:rsidRPr="00647127">
        <w:rPr>
          <w:rFonts w:ascii="Times New Roman" w:hAnsi="Times New Roman"/>
          <w:sz w:val="28"/>
          <w:szCs w:val="28"/>
        </w:rPr>
        <w:t xml:space="preserve">» </w:t>
      </w:r>
      <w:r w:rsidR="00437FB5">
        <w:rPr>
          <w:rFonts w:ascii="Times New Roman" w:hAnsi="Times New Roman"/>
          <w:sz w:val="28"/>
          <w:szCs w:val="28"/>
        </w:rPr>
        <w:t>приобретены:</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t xml:space="preserve">-  ранцевые огнетушители; </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t xml:space="preserve">- проведен ремонт пожарной сигнализации в здании администрации; </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t xml:space="preserve">- произведены расходы на обслуживание пожарной сигнализации. </w:t>
      </w:r>
    </w:p>
    <w:p w:rsidR="00696C83" w:rsidRPr="00832FD2" w:rsidRDefault="00696C83" w:rsidP="00832FD2">
      <w:pPr>
        <w:spacing w:after="0" w:line="240" w:lineRule="auto"/>
        <w:ind w:firstLine="284"/>
        <w:jc w:val="both"/>
        <w:rPr>
          <w:rFonts w:ascii="Times New Roman" w:hAnsi="Times New Roman" w:cs="Times New Roman"/>
          <w:color w:val="000000"/>
          <w:sz w:val="28"/>
          <w:szCs w:val="28"/>
          <w:u w:val="single"/>
        </w:rPr>
      </w:pPr>
    </w:p>
    <w:p w:rsidR="00413F68" w:rsidRPr="00832FD2" w:rsidRDefault="00413F68" w:rsidP="00832FD2">
      <w:pPr>
        <w:spacing w:after="0" w:line="240" w:lineRule="auto"/>
        <w:ind w:firstLine="284"/>
        <w:jc w:val="both"/>
        <w:rPr>
          <w:rFonts w:ascii="Times New Roman" w:hAnsi="Times New Roman" w:cs="Times New Roman"/>
          <w:color w:val="000000"/>
          <w:sz w:val="28"/>
          <w:szCs w:val="28"/>
          <w:u w:val="single"/>
        </w:rPr>
      </w:pPr>
      <w:r w:rsidRPr="00832FD2">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696C83" w:rsidRPr="00832FD2" w:rsidRDefault="00696C83" w:rsidP="00832FD2">
      <w:pPr>
        <w:spacing w:after="0"/>
        <w:ind w:firstLine="709"/>
        <w:jc w:val="both"/>
        <w:rPr>
          <w:rFonts w:ascii="Times New Roman" w:hAnsi="Times New Roman" w:cs="Times New Roman"/>
          <w:sz w:val="28"/>
          <w:szCs w:val="28"/>
        </w:rPr>
      </w:pPr>
    </w:p>
    <w:p w:rsidR="00DB6CAF" w:rsidRPr="00437FB5" w:rsidRDefault="00DB6CAF" w:rsidP="00832FD2">
      <w:pPr>
        <w:spacing w:after="0"/>
        <w:ind w:firstLine="709"/>
        <w:jc w:val="both"/>
        <w:rPr>
          <w:rFonts w:ascii="Times New Roman" w:hAnsi="Times New Roman" w:cs="Times New Roman"/>
          <w:sz w:val="28"/>
          <w:szCs w:val="28"/>
        </w:rPr>
      </w:pPr>
      <w:r w:rsidRPr="00832FD2">
        <w:rPr>
          <w:rFonts w:ascii="Times New Roman" w:hAnsi="Times New Roman" w:cs="Times New Roman"/>
          <w:sz w:val="28"/>
          <w:szCs w:val="28"/>
        </w:rPr>
        <w:t xml:space="preserve">1. </w:t>
      </w:r>
      <w:r w:rsidR="00437FB5" w:rsidRPr="00437FB5">
        <w:rPr>
          <w:rFonts w:ascii="Times New Roman" w:hAnsi="Times New Roman" w:cs="Times New Roman"/>
          <w:sz w:val="28"/>
          <w:szCs w:val="28"/>
        </w:rPr>
        <w:t xml:space="preserve">Сокращение количества чрезвычайных  пожаров </w:t>
      </w:r>
      <w:r w:rsidRPr="00437FB5">
        <w:rPr>
          <w:rFonts w:ascii="Times New Roman" w:hAnsi="Times New Roman" w:cs="Times New Roman"/>
          <w:sz w:val="28"/>
          <w:szCs w:val="28"/>
        </w:rPr>
        <w:t>– 0.</w:t>
      </w:r>
    </w:p>
    <w:p w:rsidR="00DB6CAF" w:rsidRPr="004054EB" w:rsidRDefault="00437FB5" w:rsidP="00832FD2">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437FB5">
        <w:rPr>
          <w:rFonts w:ascii="Times New Roman" w:hAnsi="Times New Roman" w:cs="Times New Roman"/>
          <w:color w:val="000000"/>
          <w:sz w:val="28"/>
          <w:szCs w:val="28"/>
          <w:bdr w:val="none" w:sz="0" w:space="0" w:color="auto" w:frame="1"/>
        </w:rPr>
        <w:t>Количество выездов на чрезвычайные ситуации и           происшествия</w:t>
      </w:r>
      <w:r w:rsidRPr="004054EB">
        <w:rPr>
          <w:rFonts w:ascii="Times New Roman" w:hAnsi="Times New Roman" w:cs="Times New Roman"/>
          <w:sz w:val="28"/>
          <w:szCs w:val="28"/>
        </w:rPr>
        <w:t xml:space="preserve"> </w:t>
      </w:r>
      <w:r w:rsidR="00DB6CAF" w:rsidRPr="004054EB">
        <w:rPr>
          <w:rFonts w:ascii="Times New Roman" w:hAnsi="Times New Roman" w:cs="Times New Roman"/>
          <w:sz w:val="28"/>
          <w:szCs w:val="28"/>
        </w:rPr>
        <w:t xml:space="preserve">– </w:t>
      </w:r>
      <w:r>
        <w:rPr>
          <w:rFonts w:ascii="Times New Roman" w:hAnsi="Times New Roman" w:cs="Times New Roman"/>
          <w:sz w:val="28"/>
          <w:szCs w:val="28"/>
        </w:rPr>
        <w:t>4</w:t>
      </w:r>
      <w:r w:rsidR="00DB6CAF" w:rsidRPr="004054EB">
        <w:rPr>
          <w:rFonts w:ascii="Times New Roman" w:hAnsi="Times New Roman" w:cs="Times New Roman"/>
          <w:sz w:val="28"/>
          <w:szCs w:val="28"/>
        </w:rPr>
        <w:t>.</w:t>
      </w:r>
    </w:p>
    <w:p w:rsidR="00437FB5" w:rsidRDefault="00DB6CAF" w:rsidP="00DB6CAF">
      <w:pPr>
        <w:pStyle w:val="ConsPlusCell"/>
        <w:shd w:val="clear" w:color="auto" w:fill="FFFFFF"/>
        <w:ind w:firstLine="709"/>
        <w:jc w:val="both"/>
        <w:rPr>
          <w:rFonts w:ascii="Times New Roman" w:hAnsi="Times New Roman"/>
          <w:color w:val="000000"/>
          <w:sz w:val="28"/>
          <w:szCs w:val="28"/>
          <w:bdr w:val="none" w:sz="0" w:space="0" w:color="auto" w:frame="1"/>
        </w:rPr>
      </w:pPr>
      <w:r w:rsidRPr="004054EB">
        <w:rPr>
          <w:rFonts w:ascii="Times New Roman" w:hAnsi="Times New Roman" w:cs="Times New Roman"/>
          <w:sz w:val="28"/>
          <w:szCs w:val="28"/>
        </w:rPr>
        <w:t xml:space="preserve">3. </w:t>
      </w:r>
      <w:r w:rsidR="00437FB5" w:rsidRPr="008601CB">
        <w:rPr>
          <w:rFonts w:ascii="Times New Roman" w:hAnsi="Times New Roman"/>
          <w:color w:val="000000"/>
          <w:sz w:val="28"/>
          <w:szCs w:val="28"/>
          <w:bdr w:val="none" w:sz="0" w:space="0" w:color="auto" w:frame="1"/>
        </w:rPr>
        <w:t>снижение рисков возникновения несчастных случаев на воде</w:t>
      </w:r>
    </w:p>
    <w:p w:rsidR="00437FB5" w:rsidRPr="00437FB5" w:rsidRDefault="00437FB5" w:rsidP="00DB6CAF">
      <w:pPr>
        <w:pStyle w:val="ConsPlusCel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4.</w:t>
      </w:r>
      <w:r w:rsidRPr="00437FB5">
        <w:rPr>
          <w:color w:val="000000"/>
          <w:sz w:val="28"/>
          <w:szCs w:val="28"/>
          <w:bdr w:val="none" w:sz="0" w:space="0" w:color="auto" w:frame="1"/>
        </w:rPr>
        <w:t xml:space="preserve"> </w:t>
      </w:r>
      <w:r w:rsidRPr="00437FB5">
        <w:rPr>
          <w:rFonts w:ascii="Times New Roman" w:hAnsi="Times New Roman" w:cs="Times New Roman"/>
          <w:color w:val="000000"/>
          <w:sz w:val="28"/>
          <w:szCs w:val="28"/>
          <w:bdr w:val="none" w:sz="0" w:space="0" w:color="auto" w:frame="1"/>
        </w:rPr>
        <w:t>Увеличение количества членов добровольной пожарной дружины</w:t>
      </w:r>
    </w:p>
    <w:p w:rsidR="00DB6CAF" w:rsidRPr="004054EB" w:rsidRDefault="00437FB5" w:rsidP="00DB6CAF">
      <w:pPr>
        <w:pStyle w:val="ConsPlusCell"/>
        <w:shd w:val="clear" w:color="auto" w:fill="FFFFFF"/>
        <w:ind w:firstLine="709"/>
        <w:jc w:val="both"/>
        <w:rPr>
          <w:rFonts w:ascii="Times New Roman" w:hAnsi="Times New Roman" w:cs="Times New Roman"/>
          <w:sz w:val="28"/>
          <w:szCs w:val="28"/>
        </w:rPr>
      </w:pPr>
      <w:r w:rsidRPr="004054EB">
        <w:rPr>
          <w:rFonts w:ascii="Times New Roman" w:hAnsi="Times New Roman" w:cs="Times New Roman"/>
          <w:sz w:val="28"/>
          <w:szCs w:val="28"/>
        </w:rPr>
        <w:t xml:space="preserve"> </w:t>
      </w:r>
    </w:p>
    <w:p w:rsidR="00DB6CAF" w:rsidRPr="00832FD2" w:rsidRDefault="00DB6CAF" w:rsidP="00832FD2">
      <w:pPr>
        <w:spacing w:after="0"/>
        <w:ind w:firstLine="709"/>
        <w:jc w:val="both"/>
        <w:rPr>
          <w:rFonts w:ascii="Times New Roman" w:hAnsi="Times New Roman" w:cs="Times New Roman"/>
          <w:sz w:val="28"/>
          <w:szCs w:val="28"/>
        </w:rPr>
      </w:pPr>
      <w:r w:rsidRPr="00832FD2">
        <w:rPr>
          <w:rFonts w:ascii="Times New Roman" w:hAnsi="Times New Roman" w:cs="Times New Roman"/>
          <w:sz w:val="28"/>
          <w:szCs w:val="28"/>
        </w:rPr>
        <w:t>Значения показателей (индикаторов)</w:t>
      </w:r>
      <w:r w:rsidR="00FD4446">
        <w:rPr>
          <w:rFonts w:ascii="Times New Roman" w:hAnsi="Times New Roman" w:cs="Times New Roman"/>
          <w:sz w:val="28"/>
          <w:szCs w:val="28"/>
        </w:rPr>
        <w:t xml:space="preserve"> муниципальной программы в 2020</w:t>
      </w:r>
      <w:r w:rsidR="00437FB5">
        <w:rPr>
          <w:rFonts w:ascii="Times New Roman" w:hAnsi="Times New Roman" w:cs="Times New Roman"/>
          <w:sz w:val="28"/>
          <w:szCs w:val="28"/>
        </w:rPr>
        <w:t xml:space="preserve"> </w:t>
      </w:r>
      <w:r w:rsidRPr="00832FD2">
        <w:rPr>
          <w:rFonts w:ascii="Times New Roman" w:hAnsi="Times New Roman" w:cs="Times New Roman"/>
          <w:sz w:val="28"/>
          <w:szCs w:val="28"/>
        </w:rPr>
        <w:t>году достигнуты в размере 100%.</w:t>
      </w:r>
    </w:p>
    <w:p w:rsidR="00DB6CAF" w:rsidRPr="00832FD2" w:rsidRDefault="00DB6CAF" w:rsidP="00832FD2">
      <w:pPr>
        <w:spacing w:after="0"/>
        <w:jc w:val="both"/>
        <w:rPr>
          <w:rFonts w:ascii="Times New Roman" w:hAnsi="Times New Roman" w:cs="Times New Roman"/>
          <w:sz w:val="28"/>
          <w:szCs w:val="28"/>
        </w:rPr>
      </w:pPr>
    </w:p>
    <w:p w:rsidR="00413F68" w:rsidRPr="00832FD2" w:rsidRDefault="00413F68" w:rsidP="00832FD2">
      <w:pPr>
        <w:spacing w:after="0"/>
        <w:ind w:firstLine="284"/>
        <w:jc w:val="both"/>
        <w:rPr>
          <w:rFonts w:ascii="Times New Roman" w:hAnsi="Times New Roman" w:cs="Times New Roman"/>
          <w:bCs/>
          <w:color w:val="000000"/>
          <w:sz w:val="28"/>
          <w:szCs w:val="28"/>
          <w:u w:val="single"/>
        </w:rPr>
      </w:pPr>
      <w:r w:rsidRPr="00832FD2">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DB6CAF" w:rsidRPr="00832FD2" w:rsidRDefault="00DB6CAF" w:rsidP="00832FD2">
      <w:pPr>
        <w:spacing w:after="0"/>
        <w:ind w:firstLine="709"/>
        <w:jc w:val="both"/>
        <w:rPr>
          <w:rFonts w:ascii="Times New Roman" w:hAnsi="Times New Roman" w:cs="Times New Roman"/>
          <w:sz w:val="28"/>
          <w:szCs w:val="28"/>
        </w:rPr>
      </w:pPr>
      <w:r w:rsidRPr="00832FD2">
        <w:rPr>
          <w:rFonts w:ascii="Times New Roman" w:hAnsi="Times New Roman" w:cs="Times New Roman"/>
          <w:sz w:val="28"/>
          <w:szCs w:val="28"/>
        </w:rPr>
        <w:t>На реализацию основных мероприятий подпрограммы 1 «</w:t>
      </w:r>
      <w:r w:rsidR="00437FB5" w:rsidRPr="008601CB">
        <w:rPr>
          <w:rFonts w:ascii="Times New Roman" w:hAnsi="Times New Roman"/>
          <w:color w:val="000000"/>
          <w:sz w:val="28"/>
          <w:szCs w:val="28"/>
          <w:bdr w:val="none" w:sz="0" w:space="0" w:color="auto" w:frame="1"/>
        </w:rPr>
        <w:t>Пожарная безопасность</w:t>
      </w:r>
      <w:r w:rsidRPr="00832FD2">
        <w:rPr>
          <w:rFonts w:ascii="Times New Roman" w:hAnsi="Times New Roman" w:cs="Times New Roman"/>
          <w:sz w:val="28"/>
          <w:szCs w:val="28"/>
        </w:rPr>
        <w:t xml:space="preserve">» выделено </w:t>
      </w:r>
      <w:r w:rsidR="00FD4446">
        <w:rPr>
          <w:rFonts w:ascii="Times New Roman" w:hAnsi="Times New Roman" w:cs="Times New Roman"/>
          <w:sz w:val="28"/>
          <w:szCs w:val="28"/>
        </w:rPr>
        <w:t>54,7</w:t>
      </w:r>
      <w:r w:rsidRPr="00832FD2">
        <w:rPr>
          <w:rFonts w:ascii="Times New Roman" w:hAnsi="Times New Roman" w:cs="Times New Roman"/>
          <w:sz w:val="28"/>
          <w:szCs w:val="28"/>
        </w:rPr>
        <w:t xml:space="preserve"> тыс. рублей и освоено </w:t>
      </w:r>
      <w:r w:rsidR="00FD4446">
        <w:rPr>
          <w:rFonts w:ascii="Times New Roman" w:hAnsi="Times New Roman" w:cs="Times New Roman"/>
          <w:sz w:val="28"/>
          <w:szCs w:val="28"/>
        </w:rPr>
        <w:t>44,7</w:t>
      </w:r>
      <w:r w:rsidRPr="00832FD2">
        <w:rPr>
          <w:rFonts w:ascii="Times New Roman" w:hAnsi="Times New Roman" w:cs="Times New Roman"/>
          <w:sz w:val="28"/>
          <w:szCs w:val="28"/>
        </w:rPr>
        <w:t xml:space="preserve"> тысяч рублей – средства бюджета </w:t>
      </w:r>
      <w:r w:rsidR="00437FB5">
        <w:rPr>
          <w:rFonts w:ascii="Times New Roman" w:hAnsi="Times New Roman" w:cs="Times New Roman"/>
          <w:sz w:val="28"/>
          <w:szCs w:val="28"/>
        </w:rPr>
        <w:t>поселения</w:t>
      </w:r>
      <w:r w:rsidRPr="00832FD2">
        <w:rPr>
          <w:rFonts w:ascii="Times New Roman" w:hAnsi="Times New Roman" w:cs="Times New Roman"/>
          <w:sz w:val="28"/>
          <w:szCs w:val="28"/>
        </w:rPr>
        <w:t xml:space="preserve">, в том числе: </w:t>
      </w:r>
    </w:p>
    <w:p w:rsidR="00DB6CAF" w:rsidRPr="00832FD2" w:rsidRDefault="00DB6CAF" w:rsidP="00832FD2">
      <w:pPr>
        <w:widowControl w:val="0"/>
        <w:spacing w:after="0"/>
        <w:ind w:firstLine="709"/>
        <w:jc w:val="both"/>
        <w:rPr>
          <w:rFonts w:ascii="Times New Roman" w:hAnsi="Times New Roman" w:cs="Times New Roman"/>
          <w:sz w:val="28"/>
          <w:szCs w:val="28"/>
        </w:rPr>
      </w:pPr>
      <w:r w:rsidRPr="00832FD2">
        <w:rPr>
          <w:rFonts w:ascii="Times New Roman" w:hAnsi="Times New Roman" w:cs="Times New Roman"/>
          <w:sz w:val="28"/>
          <w:szCs w:val="28"/>
        </w:rPr>
        <w:t xml:space="preserve">-мероприятия 1.1. </w:t>
      </w:r>
      <w:r w:rsidR="00437FB5" w:rsidRPr="00437FB5">
        <w:rPr>
          <w:rFonts w:ascii="Times New Roman" w:hAnsi="Times New Roman"/>
          <w:color w:val="000000"/>
          <w:sz w:val="28"/>
          <w:szCs w:val="28"/>
        </w:rPr>
        <w:t>Приобретение материальных запасов для обеспечения мер первичной пожарной безопасности</w:t>
      </w:r>
      <w:r w:rsidR="00437FB5" w:rsidRPr="00832FD2">
        <w:rPr>
          <w:rFonts w:ascii="Times New Roman" w:hAnsi="Times New Roman" w:cs="Times New Roman"/>
          <w:sz w:val="28"/>
          <w:szCs w:val="28"/>
        </w:rPr>
        <w:t xml:space="preserve"> </w:t>
      </w:r>
      <w:r w:rsidR="00FD4446">
        <w:rPr>
          <w:rFonts w:ascii="Times New Roman" w:hAnsi="Times New Roman" w:cs="Times New Roman"/>
          <w:sz w:val="28"/>
          <w:szCs w:val="28"/>
        </w:rPr>
        <w:t>выделено 15,0 тыс. руб., освоено 11,5</w:t>
      </w:r>
      <w:r w:rsidR="00076AB1">
        <w:rPr>
          <w:rFonts w:ascii="Times New Roman" w:hAnsi="Times New Roman" w:cs="Times New Roman"/>
          <w:sz w:val="28"/>
          <w:szCs w:val="28"/>
        </w:rPr>
        <w:t xml:space="preserve"> тыс. руб.  Экономия – </w:t>
      </w:r>
      <w:r w:rsidR="00FD4446">
        <w:rPr>
          <w:rFonts w:ascii="Times New Roman" w:hAnsi="Times New Roman" w:cs="Times New Roman"/>
          <w:sz w:val="28"/>
          <w:szCs w:val="28"/>
        </w:rPr>
        <w:t xml:space="preserve">3,5 </w:t>
      </w:r>
      <w:r w:rsidRPr="00832FD2">
        <w:rPr>
          <w:rFonts w:ascii="Times New Roman" w:hAnsi="Times New Roman" w:cs="Times New Roman"/>
          <w:sz w:val="28"/>
          <w:szCs w:val="28"/>
        </w:rPr>
        <w:t xml:space="preserve">тыс. руб.; </w:t>
      </w:r>
    </w:p>
    <w:p w:rsidR="00DB6CAF" w:rsidRPr="00832FD2" w:rsidRDefault="00DB6CAF" w:rsidP="00DB6CAF">
      <w:pPr>
        <w:pStyle w:val="ConsPlusCell"/>
        <w:ind w:firstLine="709"/>
        <w:jc w:val="both"/>
        <w:rPr>
          <w:rFonts w:ascii="Times New Roman" w:hAnsi="Times New Roman" w:cs="Times New Roman"/>
          <w:sz w:val="28"/>
          <w:szCs w:val="28"/>
        </w:rPr>
      </w:pPr>
      <w:r w:rsidRPr="00832FD2">
        <w:rPr>
          <w:rFonts w:ascii="Times New Roman" w:hAnsi="Times New Roman" w:cs="Times New Roman"/>
          <w:sz w:val="28"/>
          <w:szCs w:val="28"/>
        </w:rPr>
        <w:t xml:space="preserve">-мероприятие 1.2. </w:t>
      </w:r>
      <w:r w:rsidR="00076AB1" w:rsidRPr="00076AB1">
        <w:rPr>
          <w:rFonts w:ascii="Times New Roman" w:hAnsi="Times New Roman"/>
          <w:color w:val="000000"/>
          <w:sz w:val="28"/>
          <w:szCs w:val="28"/>
        </w:rPr>
        <w:t>Обучение противопожарному делу специалистов Администрации Николаевского сельского поселения</w:t>
      </w:r>
      <w:r w:rsidR="00076AB1" w:rsidRPr="00832FD2">
        <w:rPr>
          <w:rFonts w:ascii="Times New Roman" w:hAnsi="Times New Roman" w:cs="Times New Roman"/>
          <w:sz w:val="28"/>
          <w:szCs w:val="28"/>
        </w:rPr>
        <w:t xml:space="preserve"> </w:t>
      </w:r>
      <w:r w:rsidR="00076AB1">
        <w:rPr>
          <w:rFonts w:ascii="Times New Roman" w:hAnsi="Times New Roman" w:cs="Times New Roman"/>
          <w:sz w:val="28"/>
          <w:szCs w:val="28"/>
        </w:rPr>
        <w:t xml:space="preserve">выделено 6,0 тыс. </w:t>
      </w:r>
      <w:r w:rsidR="00076AB1">
        <w:rPr>
          <w:rFonts w:ascii="Times New Roman" w:hAnsi="Times New Roman" w:cs="Times New Roman"/>
          <w:sz w:val="28"/>
          <w:szCs w:val="28"/>
        </w:rPr>
        <w:lastRenderedPageBreak/>
        <w:t>рублей,  освоено 0,0</w:t>
      </w:r>
      <w:r w:rsidRPr="00832FD2">
        <w:rPr>
          <w:rFonts w:ascii="Times New Roman" w:hAnsi="Times New Roman" w:cs="Times New Roman"/>
          <w:sz w:val="28"/>
          <w:szCs w:val="28"/>
        </w:rPr>
        <w:t xml:space="preserve"> тыс</w:t>
      </w:r>
      <w:r w:rsidR="00076AB1">
        <w:rPr>
          <w:rFonts w:ascii="Times New Roman" w:hAnsi="Times New Roman" w:cs="Times New Roman"/>
          <w:sz w:val="28"/>
          <w:szCs w:val="28"/>
        </w:rPr>
        <w:t>. рублей. Экономия составила - 6,0</w:t>
      </w:r>
      <w:r w:rsidRPr="00832FD2">
        <w:rPr>
          <w:rFonts w:ascii="Times New Roman" w:hAnsi="Times New Roman" w:cs="Times New Roman"/>
          <w:sz w:val="28"/>
          <w:szCs w:val="28"/>
        </w:rPr>
        <w:t xml:space="preserve"> тыс. руб. </w:t>
      </w:r>
    </w:p>
    <w:p w:rsidR="00DB6CAF" w:rsidRDefault="00DB6CAF" w:rsidP="00DB6CAF">
      <w:pPr>
        <w:pStyle w:val="ConsPlusCell"/>
        <w:ind w:firstLine="709"/>
        <w:jc w:val="both"/>
        <w:rPr>
          <w:rFonts w:ascii="Times New Roman" w:hAnsi="Times New Roman" w:cs="Times New Roman"/>
          <w:sz w:val="28"/>
          <w:szCs w:val="28"/>
        </w:rPr>
      </w:pPr>
      <w:r w:rsidRPr="00832FD2">
        <w:rPr>
          <w:rFonts w:ascii="Times New Roman" w:hAnsi="Times New Roman" w:cs="Times New Roman"/>
          <w:sz w:val="28"/>
          <w:szCs w:val="28"/>
        </w:rPr>
        <w:t xml:space="preserve">-мероприятие 1.3. </w:t>
      </w:r>
      <w:r w:rsidR="00076AB1" w:rsidRPr="00076AB1">
        <w:rPr>
          <w:rFonts w:ascii="Times New Roman" w:hAnsi="Times New Roman"/>
          <w:sz w:val="28"/>
          <w:szCs w:val="28"/>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стендах, на официальном сайте Николаевского сельского поселения, путем объявления в радиогазете</w:t>
      </w:r>
      <w:r w:rsidR="00076AB1">
        <w:rPr>
          <w:rFonts w:ascii="Times New Roman" w:hAnsi="Times New Roman" w:cs="Times New Roman"/>
          <w:sz w:val="28"/>
          <w:szCs w:val="28"/>
        </w:rPr>
        <w:t xml:space="preserve"> финансирование не предусмотрено.</w:t>
      </w:r>
    </w:p>
    <w:p w:rsidR="00076AB1" w:rsidRDefault="00076AB1" w:rsidP="00DB6CAF">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6AB1">
        <w:rPr>
          <w:rFonts w:ascii="Times New Roman" w:hAnsi="Times New Roman"/>
          <w:bCs/>
          <w:kern w:val="2"/>
          <w:sz w:val="28"/>
          <w:szCs w:val="28"/>
        </w:rPr>
        <w:t>Мероприятие 1.4  Обслуживание системы пожарной сигнализации</w:t>
      </w:r>
      <w:r>
        <w:rPr>
          <w:rFonts w:ascii="Times New Roman" w:hAnsi="Times New Roman"/>
          <w:bCs/>
          <w:kern w:val="2"/>
          <w:sz w:val="28"/>
          <w:szCs w:val="28"/>
        </w:rPr>
        <w:t xml:space="preserve"> </w:t>
      </w:r>
      <w:r>
        <w:rPr>
          <w:rFonts w:ascii="Times New Roman" w:hAnsi="Times New Roman" w:cs="Times New Roman"/>
          <w:sz w:val="28"/>
          <w:szCs w:val="28"/>
        </w:rPr>
        <w:t xml:space="preserve">выделено </w:t>
      </w:r>
      <w:r w:rsidR="00FD4446">
        <w:rPr>
          <w:rFonts w:ascii="Times New Roman" w:hAnsi="Times New Roman" w:cs="Times New Roman"/>
          <w:sz w:val="28"/>
          <w:szCs w:val="28"/>
        </w:rPr>
        <w:t>26,4</w:t>
      </w:r>
      <w:r>
        <w:rPr>
          <w:rFonts w:ascii="Times New Roman" w:hAnsi="Times New Roman" w:cs="Times New Roman"/>
          <w:sz w:val="28"/>
          <w:szCs w:val="28"/>
        </w:rPr>
        <w:t xml:space="preserve"> тыс. рублей,  освоено </w:t>
      </w:r>
      <w:r w:rsidR="00FD4446">
        <w:rPr>
          <w:rFonts w:ascii="Times New Roman" w:hAnsi="Times New Roman" w:cs="Times New Roman"/>
          <w:sz w:val="28"/>
          <w:szCs w:val="28"/>
        </w:rPr>
        <w:t>26,4</w:t>
      </w:r>
      <w:r w:rsidRPr="00832FD2">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00FD4446">
        <w:rPr>
          <w:rFonts w:ascii="Times New Roman" w:hAnsi="Times New Roman" w:cs="Times New Roman"/>
          <w:sz w:val="28"/>
          <w:szCs w:val="28"/>
        </w:rPr>
        <w:t>рублей. Экономия составила – 0,0</w:t>
      </w:r>
      <w:r w:rsidRPr="00832FD2">
        <w:rPr>
          <w:rFonts w:ascii="Times New Roman" w:hAnsi="Times New Roman" w:cs="Times New Roman"/>
          <w:sz w:val="28"/>
          <w:szCs w:val="28"/>
        </w:rPr>
        <w:t xml:space="preserve"> тыс. руб</w:t>
      </w:r>
      <w:r>
        <w:rPr>
          <w:rFonts w:ascii="Times New Roman" w:hAnsi="Times New Roman" w:cs="Times New Roman"/>
          <w:sz w:val="28"/>
          <w:szCs w:val="28"/>
        </w:rPr>
        <w:t>лей.</w:t>
      </w:r>
    </w:p>
    <w:p w:rsidR="00076AB1" w:rsidRDefault="00076AB1" w:rsidP="00076AB1">
      <w:pPr>
        <w:spacing w:after="0"/>
        <w:ind w:firstLine="709"/>
        <w:jc w:val="both"/>
        <w:rPr>
          <w:rFonts w:ascii="Times New Roman" w:hAnsi="Times New Roman" w:cs="Times New Roman"/>
          <w:sz w:val="28"/>
          <w:szCs w:val="28"/>
        </w:rPr>
      </w:pPr>
      <w:r w:rsidRPr="00832FD2">
        <w:rPr>
          <w:rFonts w:ascii="Times New Roman" w:hAnsi="Times New Roman" w:cs="Times New Roman"/>
          <w:sz w:val="28"/>
          <w:szCs w:val="28"/>
        </w:rPr>
        <w:t>На реализацию осн</w:t>
      </w:r>
      <w:r>
        <w:rPr>
          <w:rFonts w:ascii="Times New Roman" w:hAnsi="Times New Roman" w:cs="Times New Roman"/>
          <w:sz w:val="28"/>
          <w:szCs w:val="28"/>
        </w:rPr>
        <w:t>овных мероприятий подпрограммы 2</w:t>
      </w:r>
      <w:r w:rsidRPr="00832FD2">
        <w:rPr>
          <w:rFonts w:ascii="Times New Roman" w:hAnsi="Times New Roman" w:cs="Times New Roman"/>
          <w:sz w:val="28"/>
          <w:szCs w:val="28"/>
        </w:rPr>
        <w:t xml:space="preserve"> «</w:t>
      </w:r>
      <w:r w:rsidRPr="00076AB1">
        <w:rPr>
          <w:rFonts w:ascii="Times New Roman" w:hAnsi="Times New Roman"/>
          <w:bCs/>
          <w:kern w:val="2"/>
          <w:sz w:val="28"/>
          <w:szCs w:val="28"/>
        </w:rPr>
        <w:t>Защита от чрезвычайных ситуаций</w:t>
      </w:r>
      <w:r w:rsidRPr="00832FD2">
        <w:rPr>
          <w:rFonts w:ascii="Times New Roman" w:hAnsi="Times New Roman" w:cs="Times New Roman"/>
          <w:sz w:val="28"/>
          <w:szCs w:val="28"/>
        </w:rPr>
        <w:t xml:space="preserve">» выделено </w:t>
      </w:r>
      <w:r w:rsidR="00FD4446">
        <w:rPr>
          <w:rFonts w:ascii="Times New Roman" w:hAnsi="Times New Roman" w:cs="Times New Roman"/>
          <w:sz w:val="28"/>
          <w:szCs w:val="28"/>
        </w:rPr>
        <w:t>55,6</w:t>
      </w:r>
      <w:r w:rsidRPr="00832FD2">
        <w:rPr>
          <w:rFonts w:ascii="Times New Roman" w:hAnsi="Times New Roman" w:cs="Times New Roman"/>
          <w:sz w:val="28"/>
          <w:szCs w:val="28"/>
        </w:rPr>
        <w:t xml:space="preserve"> тыс. рублей и освоено </w:t>
      </w:r>
      <w:r w:rsidR="00FD4446">
        <w:rPr>
          <w:rFonts w:ascii="Times New Roman" w:hAnsi="Times New Roman" w:cs="Times New Roman"/>
          <w:sz w:val="28"/>
          <w:szCs w:val="28"/>
        </w:rPr>
        <w:t>55,6</w:t>
      </w:r>
      <w:r w:rsidRPr="00832FD2">
        <w:rPr>
          <w:rFonts w:ascii="Times New Roman" w:hAnsi="Times New Roman" w:cs="Times New Roman"/>
          <w:sz w:val="28"/>
          <w:szCs w:val="28"/>
        </w:rPr>
        <w:t xml:space="preserve"> тысяч рублей – средства бюджета </w:t>
      </w:r>
      <w:r>
        <w:rPr>
          <w:rFonts w:ascii="Times New Roman" w:hAnsi="Times New Roman" w:cs="Times New Roman"/>
          <w:sz w:val="28"/>
          <w:szCs w:val="28"/>
        </w:rPr>
        <w:t>поселения</w:t>
      </w:r>
      <w:r w:rsidRPr="00832FD2">
        <w:rPr>
          <w:rFonts w:ascii="Times New Roman" w:hAnsi="Times New Roman" w:cs="Times New Roman"/>
          <w:sz w:val="28"/>
          <w:szCs w:val="28"/>
        </w:rPr>
        <w:t xml:space="preserve">, в том числе: </w:t>
      </w:r>
    </w:p>
    <w:p w:rsidR="00076AB1" w:rsidRPr="00832FD2" w:rsidRDefault="00076AB1" w:rsidP="00FD4446">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6AB1">
        <w:rPr>
          <w:rFonts w:ascii="Times New Roman" w:hAnsi="Times New Roman"/>
          <w:sz w:val="28"/>
          <w:szCs w:val="28"/>
        </w:rPr>
        <w:t>Мероприятие 2.1  Установка предупреждающих знаков  (табличек)</w:t>
      </w:r>
      <w:r w:rsidRPr="00076AB1">
        <w:rPr>
          <w:rFonts w:ascii="Times New Roman" w:hAnsi="Times New Roman" w:cs="Times New Roman"/>
          <w:sz w:val="28"/>
          <w:szCs w:val="28"/>
        </w:rPr>
        <w:t xml:space="preserve"> </w:t>
      </w:r>
      <w:r>
        <w:rPr>
          <w:rFonts w:ascii="Times New Roman" w:hAnsi="Times New Roman" w:cs="Times New Roman"/>
          <w:sz w:val="28"/>
          <w:szCs w:val="28"/>
        </w:rPr>
        <w:t xml:space="preserve">выделено </w:t>
      </w:r>
      <w:r w:rsidR="00FD4446">
        <w:rPr>
          <w:rFonts w:ascii="Times New Roman" w:hAnsi="Times New Roman" w:cs="Times New Roman"/>
          <w:sz w:val="28"/>
          <w:szCs w:val="28"/>
        </w:rPr>
        <w:t>55,6</w:t>
      </w:r>
      <w:r>
        <w:rPr>
          <w:rFonts w:ascii="Times New Roman" w:hAnsi="Times New Roman" w:cs="Times New Roman"/>
          <w:sz w:val="28"/>
          <w:szCs w:val="28"/>
        </w:rPr>
        <w:t xml:space="preserve"> тыс. рублей,  освоено </w:t>
      </w:r>
      <w:r w:rsidR="00FD4446">
        <w:rPr>
          <w:rFonts w:ascii="Times New Roman" w:hAnsi="Times New Roman" w:cs="Times New Roman"/>
          <w:sz w:val="28"/>
          <w:szCs w:val="28"/>
        </w:rPr>
        <w:t>55,6</w:t>
      </w:r>
      <w:r w:rsidRPr="00832FD2">
        <w:rPr>
          <w:rFonts w:ascii="Times New Roman" w:hAnsi="Times New Roman" w:cs="Times New Roman"/>
          <w:sz w:val="28"/>
          <w:szCs w:val="28"/>
        </w:rPr>
        <w:t xml:space="preserve"> тыс</w:t>
      </w:r>
      <w:r>
        <w:rPr>
          <w:rFonts w:ascii="Times New Roman" w:hAnsi="Times New Roman" w:cs="Times New Roman"/>
          <w:sz w:val="28"/>
          <w:szCs w:val="28"/>
        </w:rPr>
        <w:t>.</w:t>
      </w:r>
      <w:r w:rsidR="00FD4446">
        <w:rPr>
          <w:rFonts w:ascii="Times New Roman" w:hAnsi="Times New Roman" w:cs="Times New Roman"/>
          <w:sz w:val="28"/>
          <w:szCs w:val="28"/>
        </w:rPr>
        <w:t xml:space="preserve"> рублей. Экономия составила – 0,0 </w:t>
      </w:r>
      <w:r w:rsidRPr="00832FD2">
        <w:rPr>
          <w:rFonts w:ascii="Times New Roman" w:hAnsi="Times New Roman" w:cs="Times New Roman"/>
          <w:sz w:val="28"/>
          <w:szCs w:val="28"/>
        </w:rPr>
        <w:t>тыс. руб</w:t>
      </w:r>
      <w:r>
        <w:rPr>
          <w:rFonts w:ascii="Times New Roman" w:hAnsi="Times New Roman" w:cs="Times New Roman"/>
          <w:sz w:val="28"/>
          <w:szCs w:val="28"/>
        </w:rPr>
        <w:t>лей.</w:t>
      </w:r>
    </w:p>
    <w:p w:rsidR="00DB6CAF" w:rsidRDefault="00DB6CAF" w:rsidP="00832FD2">
      <w:pPr>
        <w:spacing w:after="0"/>
        <w:ind w:firstLine="709"/>
        <w:jc w:val="both"/>
        <w:rPr>
          <w:rFonts w:ascii="Times New Roman" w:hAnsi="Times New Roman" w:cs="Times New Roman"/>
          <w:sz w:val="28"/>
          <w:szCs w:val="28"/>
        </w:rPr>
      </w:pPr>
      <w:r w:rsidRPr="00832FD2">
        <w:rPr>
          <w:rFonts w:ascii="Times New Roman" w:hAnsi="Times New Roman" w:cs="Times New Roman"/>
          <w:sz w:val="28"/>
          <w:szCs w:val="28"/>
        </w:rPr>
        <w:t>На реализацию осн</w:t>
      </w:r>
      <w:r w:rsidR="00076AB1">
        <w:rPr>
          <w:rFonts w:ascii="Times New Roman" w:hAnsi="Times New Roman" w:cs="Times New Roman"/>
          <w:sz w:val="28"/>
          <w:szCs w:val="28"/>
        </w:rPr>
        <w:t>овных мероприятий подпрограммы 4</w:t>
      </w:r>
      <w:r w:rsidRPr="00832FD2">
        <w:rPr>
          <w:rFonts w:ascii="Times New Roman" w:hAnsi="Times New Roman" w:cs="Times New Roman"/>
          <w:sz w:val="28"/>
          <w:szCs w:val="28"/>
        </w:rPr>
        <w:t xml:space="preserve"> «</w:t>
      </w:r>
      <w:r w:rsidR="004054EB" w:rsidRPr="00FB5760">
        <w:rPr>
          <w:rFonts w:ascii="Times New Roman" w:hAnsi="Times New Roman" w:cs="Times New Roman"/>
          <w:bCs/>
          <w:kern w:val="2"/>
          <w:sz w:val="28"/>
          <w:szCs w:val="28"/>
        </w:rPr>
        <w:t>Поддержка добровольных пожарных дружин (команд) на территории Николаевского сельского поселения</w:t>
      </w:r>
      <w:r w:rsidRPr="00832FD2">
        <w:rPr>
          <w:rFonts w:ascii="Times New Roman" w:hAnsi="Times New Roman" w:cs="Times New Roman"/>
          <w:sz w:val="28"/>
          <w:szCs w:val="28"/>
        </w:rPr>
        <w:t xml:space="preserve">» выделено </w:t>
      </w:r>
      <w:r w:rsidR="004054EB">
        <w:rPr>
          <w:rFonts w:ascii="Times New Roman" w:hAnsi="Times New Roman" w:cs="Times New Roman"/>
          <w:sz w:val="28"/>
          <w:szCs w:val="28"/>
        </w:rPr>
        <w:t>10,0</w:t>
      </w:r>
      <w:r w:rsidR="00D903FF">
        <w:rPr>
          <w:rFonts w:ascii="Times New Roman" w:hAnsi="Times New Roman" w:cs="Times New Roman"/>
          <w:sz w:val="28"/>
          <w:szCs w:val="28"/>
        </w:rPr>
        <w:t xml:space="preserve"> тысяч рублей</w:t>
      </w:r>
      <w:r w:rsidRPr="00832FD2">
        <w:rPr>
          <w:rFonts w:ascii="Times New Roman" w:hAnsi="Times New Roman" w:cs="Times New Roman"/>
          <w:sz w:val="28"/>
          <w:szCs w:val="28"/>
        </w:rPr>
        <w:t xml:space="preserve">, </w:t>
      </w:r>
      <w:r w:rsidR="004054EB">
        <w:rPr>
          <w:rFonts w:ascii="Times New Roman" w:hAnsi="Times New Roman" w:cs="Times New Roman"/>
          <w:sz w:val="28"/>
          <w:szCs w:val="28"/>
        </w:rPr>
        <w:t xml:space="preserve">не </w:t>
      </w:r>
      <w:r w:rsidRPr="00832FD2">
        <w:rPr>
          <w:rFonts w:ascii="Times New Roman" w:hAnsi="Times New Roman" w:cs="Times New Roman"/>
          <w:sz w:val="28"/>
          <w:szCs w:val="28"/>
        </w:rPr>
        <w:t xml:space="preserve">освоено. Экономия </w:t>
      </w:r>
      <w:r w:rsidR="00076AB1">
        <w:rPr>
          <w:rFonts w:ascii="Times New Roman" w:hAnsi="Times New Roman" w:cs="Times New Roman"/>
          <w:sz w:val="28"/>
          <w:szCs w:val="28"/>
        </w:rPr>
        <w:t>10,0</w:t>
      </w:r>
      <w:r w:rsidRPr="00832FD2">
        <w:rPr>
          <w:rFonts w:ascii="Times New Roman" w:hAnsi="Times New Roman" w:cs="Times New Roman"/>
          <w:sz w:val="28"/>
          <w:szCs w:val="28"/>
        </w:rPr>
        <w:t xml:space="preserve"> тыс. рублей. </w:t>
      </w:r>
    </w:p>
    <w:p w:rsidR="00076AB1" w:rsidRDefault="00076AB1" w:rsidP="00076AB1">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6AB1">
        <w:rPr>
          <w:rFonts w:ascii="Times New Roman" w:hAnsi="Times New Roman"/>
          <w:bCs/>
          <w:kern w:val="2"/>
          <w:sz w:val="28"/>
          <w:szCs w:val="28"/>
        </w:rPr>
        <w:t>Мероприятие 4.1 материально-техническое обеспечение добровольных пожарных дружин</w:t>
      </w:r>
      <w:r w:rsidRPr="00076AB1">
        <w:rPr>
          <w:rFonts w:ascii="Times New Roman" w:hAnsi="Times New Roman" w:cs="Times New Roman"/>
          <w:sz w:val="28"/>
          <w:szCs w:val="28"/>
        </w:rPr>
        <w:t xml:space="preserve"> </w:t>
      </w:r>
      <w:r>
        <w:rPr>
          <w:rFonts w:ascii="Times New Roman" w:hAnsi="Times New Roman" w:cs="Times New Roman"/>
          <w:sz w:val="28"/>
          <w:szCs w:val="28"/>
        </w:rPr>
        <w:t>выделено 10,0 тыс. рублей,  освоено 0,0</w:t>
      </w:r>
      <w:r w:rsidRPr="00832FD2">
        <w:rPr>
          <w:rFonts w:ascii="Times New Roman" w:hAnsi="Times New Roman" w:cs="Times New Roman"/>
          <w:sz w:val="28"/>
          <w:szCs w:val="28"/>
        </w:rPr>
        <w:t xml:space="preserve"> тыс</w:t>
      </w:r>
      <w:r>
        <w:rPr>
          <w:rFonts w:ascii="Times New Roman" w:hAnsi="Times New Roman" w:cs="Times New Roman"/>
          <w:sz w:val="28"/>
          <w:szCs w:val="28"/>
        </w:rPr>
        <w:t xml:space="preserve">. рублей. Экономия составила – 10,0 </w:t>
      </w:r>
      <w:r w:rsidRPr="00832FD2">
        <w:rPr>
          <w:rFonts w:ascii="Times New Roman" w:hAnsi="Times New Roman" w:cs="Times New Roman"/>
          <w:sz w:val="28"/>
          <w:szCs w:val="28"/>
        </w:rPr>
        <w:t>тыс. руб</w:t>
      </w:r>
      <w:r>
        <w:rPr>
          <w:rFonts w:ascii="Times New Roman" w:hAnsi="Times New Roman" w:cs="Times New Roman"/>
          <w:sz w:val="28"/>
          <w:szCs w:val="28"/>
        </w:rPr>
        <w:t>лей.</w:t>
      </w:r>
    </w:p>
    <w:p w:rsidR="00832FD2" w:rsidRDefault="00832FD2" w:rsidP="00076AB1">
      <w:pPr>
        <w:spacing w:after="0"/>
        <w:jc w:val="both"/>
        <w:rPr>
          <w:rFonts w:ascii="Times New Roman" w:hAnsi="Times New Roman" w:cs="Times New Roman"/>
          <w:bCs/>
          <w:color w:val="000000"/>
          <w:sz w:val="28"/>
          <w:szCs w:val="28"/>
          <w:u w:val="single"/>
        </w:rPr>
      </w:pPr>
    </w:p>
    <w:p w:rsidR="00413F68" w:rsidRPr="00832FD2" w:rsidRDefault="00DB6CAF" w:rsidP="00832FD2">
      <w:pPr>
        <w:spacing w:after="0"/>
        <w:ind w:firstLine="709"/>
        <w:jc w:val="both"/>
        <w:rPr>
          <w:rFonts w:ascii="Times New Roman" w:hAnsi="Times New Roman" w:cs="Times New Roman"/>
          <w:bCs/>
          <w:color w:val="000000"/>
          <w:sz w:val="28"/>
          <w:szCs w:val="28"/>
          <w:u w:val="single"/>
        </w:rPr>
      </w:pPr>
      <w:r w:rsidRPr="00832FD2">
        <w:rPr>
          <w:rFonts w:ascii="Times New Roman" w:hAnsi="Times New Roman" w:cs="Times New Roman"/>
          <w:bCs/>
          <w:color w:val="000000"/>
          <w:sz w:val="28"/>
          <w:szCs w:val="28"/>
          <w:u w:val="single"/>
        </w:rPr>
        <w:t>Уровень реализации  муниципальной программы</w:t>
      </w:r>
    </w:p>
    <w:p w:rsidR="00DB6CAF" w:rsidRPr="00832FD2" w:rsidRDefault="00DB6CAF" w:rsidP="00832FD2">
      <w:pPr>
        <w:spacing w:after="0" w:line="240" w:lineRule="auto"/>
        <w:ind w:firstLine="284"/>
        <w:jc w:val="center"/>
        <w:rPr>
          <w:rFonts w:ascii="Times New Roman" w:hAnsi="Times New Roman" w:cs="Times New Roman"/>
          <w:bCs/>
          <w:color w:val="000000"/>
          <w:sz w:val="28"/>
          <w:szCs w:val="28"/>
        </w:rPr>
      </w:pPr>
    </w:p>
    <w:p w:rsidR="00843FEE" w:rsidRPr="00367863" w:rsidRDefault="00843FEE" w:rsidP="00843FEE">
      <w:pPr>
        <w:pStyle w:val="ad"/>
        <w:widowControl w:val="0"/>
        <w:ind w:firstLine="550"/>
        <w:jc w:val="both"/>
        <w:rPr>
          <w:rFonts w:ascii="Times New Roman" w:hAnsi="Times New Roman"/>
          <w:sz w:val="28"/>
          <w:szCs w:val="28"/>
        </w:rPr>
      </w:pPr>
      <w:r w:rsidRPr="00565F8A">
        <w:rPr>
          <w:rFonts w:ascii="Times New Roman" w:hAnsi="Times New Roman"/>
          <w:sz w:val="28"/>
          <w:szCs w:val="28"/>
        </w:rPr>
        <w:t>Значение показателя эффективность использования средств местного бюджета Э</w:t>
      </w:r>
      <w:r>
        <w:rPr>
          <w:rFonts w:ascii="Times New Roman" w:hAnsi="Times New Roman"/>
          <w:sz w:val="28"/>
          <w:szCs w:val="28"/>
        </w:rPr>
        <w:t>П более 1</w:t>
      </w:r>
      <w:r w:rsidR="00FD4446">
        <w:rPr>
          <w:rFonts w:ascii="Times New Roman" w:hAnsi="Times New Roman"/>
          <w:sz w:val="28"/>
          <w:szCs w:val="28"/>
        </w:rPr>
        <w:t>,2</w:t>
      </w:r>
      <w:r>
        <w:rPr>
          <w:rFonts w:ascii="Times New Roman" w:hAnsi="Times New Roman"/>
          <w:sz w:val="28"/>
          <w:szCs w:val="28"/>
        </w:rPr>
        <w:t>, следовательно,</w:t>
      </w:r>
      <w:r w:rsidRPr="00565F8A">
        <w:rPr>
          <w:rFonts w:ascii="Times New Roman" w:hAnsi="Times New Roman"/>
          <w:sz w:val="28"/>
          <w:szCs w:val="28"/>
        </w:rPr>
        <w:t xml:space="preserve"> така</w:t>
      </w:r>
      <w:r>
        <w:rPr>
          <w:rFonts w:ascii="Times New Roman" w:hAnsi="Times New Roman"/>
          <w:sz w:val="28"/>
          <w:szCs w:val="28"/>
        </w:rPr>
        <w:t>я эффективность оценивается как эффективная</w:t>
      </w:r>
      <w:r w:rsidRPr="00367863">
        <w:rPr>
          <w:rFonts w:ascii="Times New Roman" w:hAnsi="Times New Roman"/>
          <w:sz w:val="28"/>
          <w:szCs w:val="28"/>
        </w:rPr>
        <w:t>.</w:t>
      </w:r>
    </w:p>
    <w:p w:rsidR="00532D99" w:rsidRDefault="00843FEE" w:rsidP="00843FEE">
      <w:pPr>
        <w:spacing w:after="0" w:line="240" w:lineRule="auto"/>
        <w:rPr>
          <w:rFonts w:ascii="Times New Roman" w:hAnsi="Times New Roman"/>
          <w:sz w:val="28"/>
          <w:szCs w:val="28"/>
        </w:rPr>
      </w:pPr>
      <w:r>
        <w:rPr>
          <w:rFonts w:ascii="Times New Roman" w:hAnsi="Times New Roman"/>
          <w:sz w:val="28"/>
          <w:szCs w:val="28"/>
        </w:rPr>
        <w:t xml:space="preserve">       По результатам оценки эффективности реализации муниципальной программы </w:t>
      </w:r>
      <w:r w:rsidRPr="001837BA">
        <w:rPr>
          <w:rFonts w:ascii="Times New Roman" w:hAnsi="Times New Roman"/>
          <w:sz w:val="28"/>
          <w:szCs w:val="28"/>
        </w:rPr>
        <w:t>«</w:t>
      </w:r>
      <w:r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837BA">
        <w:rPr>
          <w:rFonts w:ascii="Times New Roman" w:hAnsi="Times New Roman"/>
          <w:sz w:val="28"/>
          <w:szCs w:val="28"/>
        </w:rPr>
        <w:t>» на территории Николаевского сельского поселения</w:t>
      </w:r>
      <w:r>
        <w:rPr>
          <w:rFonts w:ascii="Times New Roman" w:hAnsi="Times New Roman"/>
          <w:sz w:val="28"/>
          <w:szCs w:val="28"/>
        </w:rPr>
        <w:t>, ей присваивается уровень эффективности реализации – высокоэффективная муниципальная программа.</w:t>
      </w:r>
    </w:p>
    <w:p w:rsidR="00843FEE" w:rsidRDefault="00843FEE" w:rsidP="00843FEE">
      <w:pPr>
        <w:spacing w:after="0" w:line="240" w:lineRule="auto"/>
        <w:rPr>
          <w:rFonts w:ascii="Times New Roman" w:hAnsi="Times New Roman" w:cs="Times New Roman"/>
          <w:b/>
          <w:sz w:val="32"/>
          <w:szCs w:val="32"/>
        </w:rPr>
      </w:pPr>
    </w:p>
    <w:p w:rsidR="00532D99" w:rsidRPr="00C151E2" w:rsidRDefault="007E6E70" w:rsidP="00532D99">
      <w:pPr>
        <w:spacing w:after="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6</w:t>
      </w:r>
      <w:r w:rsidR="00F934F5">
        <w:rPr>
          <w:rFonts w:ascii="Times New Roman" w:hAnsi="Times New Roman" w:cs="Times New Roman"/>
          <w:b/>
          <w:sz w:val="32"/>
          <w:szCs w:val="32"/>
        </w:rPr>
        <w:t>.</w:t>
      </w:r>
      <w:r w:rsidR="00532D99" w:rsidRPr="00C151E2">
        <w:rPr>
          <w:rFonts w:ascii="Times New Roman" w:hAnsi="Times New Roman" w:cs="Times New Roman"/>
          <w:b/>
          <w:sz w:val="32"/>
          <w:szCs w:val="32"/>
        </w:rPr>
        <w:t>Муниципальна</w:t>
      </w:r>
      <w:r w:rsidR="00532D99">
        <w:rPr>
          <w:rFonts w:ascii="Times New Roman" w:hAnsi="Times New Roman" w:cs="Times New Roman"/>
          <w:b/>
          <w:sz w:val="32"/>
          <w:szCs w:val="32"/>
        </w:rPr>
        <w:t xml:space="preserve">я программа </w:t>
      </w:r>
      <w:r w:rsidR="00843FEE">
        <w:rPr>
          <w:rFonts w:ascii="Times New Roman" w:hAnsi="Times New Roman" w:cs="Times New Roman"/>
          <w:b/>
          <w:sz w:val="32"/>
          <w:szCs w:val="32"/>
        </w:rPr>
        <w:t>Николаевского сельского поселения</w:t>
      </w:r>
      <w:r w:rsidR="00532D99">
        <w:rPr>
          <w:rFonts w:ascii="Times New Roman" w:hAnsi="Times New Roman" w:cs="Times New Roman"/>
          <w:b/>
          <w:sz w:val="32"/>
          <w:szCs w:val="32"/>
        </w:rPr>
        <w:t xml:space="preserve">   «Управление  муниципальными финансами и создание условий для эффективного упра</w:t>
      </w:r>
      <w:r w:rsidR="004A2D23">
        <w:rPr>
          <w:rFonts w:ascii="Times New Roman" w:hAnsi="Times New Roman" w:cs="Times New Roman"/>
          <w:b/>
          <w:sz w:val="32"/>
          <w:szCs w:val="32"/>
        </w:rPr>
        <w:t>вления муниципальными финансами</w:t>
      </w:r>
      <w:r w:rsidR="00532D99" w:rsidRPr="00C151E2">
        <w:rPr>
          <w:rFonts w:ascii="Times New Roman" w:hAnsi="Times New Roman" w:cs="Times New Roman"/>
          <w:b/>
          <w:sz w:val="32"/>
          <w:szCs w:val="32"/>
        </w:rPr>
        <w:t>»</w:t>
      </w:r>
    </w:p>
    <w:p w:rsidR="00532D99" w:rsidRDefault="00532D99" w:rsidP="00532D99">
      <w:pPr>
        <w:spacing w:after="0" w:line="240" w:lineRule="auto"/>
        <w:ind w:firstLine="284"/>
        <w:jc w:val="center"/>
        <w:rPr>
          <w:rFonts w:ascii="Times New Roman" w:hAnsi="Times New Roman" w:cs="Times New Roman"/>
          <w:sz w:val="24"/>
          <w:szCs w:val="24"/>
          <w:u w:val="single"/>
        </w:rPr>
      </w:pPr>
    </w:p>
    <w:p w:rsidR="00532D99" w:rsidRPr="00F607DA" w:rsidRDefault="00532D99" w:rsidP="00532D99">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5C53CF" w:rsidRPr="002076A1" w:rsidRDefault="005C53CF" w:rsidP="005C53CF">
      <w:pPr>
        <w:tabs>
          <w:tab w:val="left" w:pos="0"/>
        </w:tabs>
        <w:jc w:val="center"/>
        <w:rPr>
          <w:rFonts w:ascii="Times New Roman" w:eastAsia="Calibri" w:hAnsi="Times New Roman" w:cs="Times New Roman"/>
          <w:sz w:val="28"/>
          <w:szCs w:val="28"/>
        </w:rPr>
      </w:pPr>
      <w:r w:rsidRPr="002076A1">
        <w:rPr>
          <w:rFonts w:ascii="Times New Roman" w:eastAsia="Calibri" w:hAnsi="Times New Roman" w:cs="Times New Roman"/>
          <w:sz w:val="28"/>
          <w:szCs w:val="28"/>
        </w:rPr>
        <w:t>1. Конкретные результаты реализации муниципальной программы,</w:t>
      </w:r>
    </w:p>
    <w:p w:rsidR="005C53CF" w:rsidRPr="002076A1" w:rsidRDefault="00FD4446" w:rsidP="005C53CF">
      <w:pPr>
        <w:tabs>
          <w:tab w:val="left" w:pos="0"/>
        </w:tabs>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достигнутые</w:t>
      </w:r>
      <w:proofErr w:type="gramEnd"/>
      <w:r>
        <w:rPr>
          <w:rFonts w:ascii="Times New Roman" w:eastAsia="Calibri" w:hAnsi="Times New Roman" w:cs="Times New Roman"/>
          <w:sz w:val="28"/>
          <w:szCs w:val="28"/>
        </w:rPr>
        <w:t xml:space="preserve"> за 2020</w:t>
      </w:r>
      <w:r w:rsidR="005C53CF" w:rsidRPr="002076A1">
        <w:rPr>
          <w:rFonts w:ascii="Times New Roman" w:eastAsia="Calibri" w:hAnsi="Times New Roman" w:cs="Times New Roman"/>
          <w:sz w:val="28"/>
          <w:szCs w:val="28"/>
        </w:rPr>
        <w:t xml:space="preserve"> год</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Николаевского сельского поселения  является ответственным исполнителем муниципальной программы Николаевского сельского поселения «Управление муниципальными финансами и создание условий для эффективного управления муниципальными финансами».</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Муниципальная программа «Управление муниципальными финансами и создание условий для эффективного управления муниципальными финансами» утверждена постановлением Администрации Николаевского сельского поселения от 31.10.2018г. № 377.</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Распоряжением  Администрации Николаевского сельского поселения от 26.12.2019 года  №103 утвержден план реализации муниципальной программы на 2019 год.</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 долгосрочной сбалансированности и устойчивости бюджета Николаевского сельского поселения, создание условий для эффективного управления муниципальными финансами являются основными установленными целями муниципальной программы. В рамках их реализации в отчетном периоде проводилась эффективная бюджетная политика, позволившая обеспечить сбалансированность и устойчивость бюджетной системы, способствовавшая </w:t>
      </w:r>
      <w:proofErr w:type="spellStart"/>
      <w:r>
        <w:rPr>
          <w:rFonts w:ascii="Times New Roman" w:eastAsia="Times New Roman" w:hAnsi="Times New Roman" w:cs="Times New Roman"/>
          <w:sz w:val="28"/>
          <w:szCs w:val="28"/>
        </w:rPr>
        <w:t>ненаращиванию</w:t>
      </w:r>
      <w:proofErr w:type="spellEnd"/>
      <w:r>
        <w:rPr>
          <w:rFonts w:ascii="Times New Roman" w:eastAsia="Times New Roman" w:hAnsi="Times New Roman" w:cs="Times New Roman"/>
          <w:sz w:val="28"/>
          <w:szCs w:val="28"/>
        </w:rPr>
        <w:t xml:space="preserve"> расходов и снижению дефицита бюджета.</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Большинство основных мероприятий муниципальной программы, срок окончания которых запланирован на 2020 год, реализуются на постоянной основе. Это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николаевского сельского поселения через развитие правового регулирования и методического обеспечения.</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Результатом проведенной работы стало формирование целостной системы управления муниципальными финансами Николаевского сельского поселения, характеризующейся следующими показателями:</w:t>
      </w:r>
    </w:p>
    <w:p w:rsidR="009A454F" w:rsidRDefault="009A454F" w:rsidP="009A454F">
      <w:pPr>
        <w:spacing w:after="0" w:line="240" w:lineRule="auto"/>
        <w:jc w:val="both"/>
        <w:rPr>
          <w:rFonts w:ascii="Times New Roman" w:eastAsia="Times New Roman" w:hAnsi="Times New Roman" w:cs="Times New Roman"/>
          <w:sz w:val="28"/>
          <w:szCs w:val="28"/>
        </w:rPr>
      </w:pPr>
    </w:p>
    <w:p w:rsidR="009A454F" w:rsidRDefault="009A454F" w:rsidP="009A454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показатели бюджета Николаевс</w:t>
      </w:r>
      <w:r w:rsidR="00396CCC">
        <w:rPr>
          <w:rFonts w:ascii="Times New Roman" w:eastAsia="Times New Roman" w:hAnsi="Times New Roman" w:cs="Times New Roman"/>
          <w:sz w:val="28"/>
          <w:szCs w:val="28"/>
        </w:rPr>
        <w:t xml:space="preserve">кого сельского поселения в 2020 </w:t>
      </w:r>
      <w:r>
        <w:rPr>
          <w:rFonts w:ascii="Times New Roman" w:eastAsia="Times New Roman" w:hAnsi="Times New Roman" w:cs="Times New Roman"/>
          <w:sz w:val="28"/>
          <w:szCs w:val="28"/>
        </w:rPr>
        <w:t>году</w:t>
      </w:r>
    </w:p>
    <w:p w:rsidR="009A454F" w:rsidRDefault="009A454F" w:rsidP="009A454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5"/>
        <w:gridCol w:w="1683"/>
        <w:gridCol w:w="1546"/>
        <w:gridCol w:w="2067"/>
      </w:tblGrid>
      <w:tr w:rsidR="00396CCC" w:rsidRPr="002C7156" w:rsidTr="00E67A5D">
        <w:tc>
          <w:tcPr>
            <w:tcW w:w="4361" w:type="dxa"/>
          </w:tcPr>
          <w:p w:rsidR="00396CCC" w:rsidRPr="002C7156" w:rsidRDefault="00396CCC" w:rsidP="00614E73">
            <w:pPr>
              <w:spacing w:after="0" w:line="240" w:lineRule="auto"/>
              <w:jc w:val="center"/>
              <w:rPr>
                <w:rFonts w:ascii="Times New Roman" w:hAnsi="Times New Roman"/>
                <w:sz w:val="24"/>
                <w:szCs w:val="24"/>
              </w:rPr>
            </w:pPr>
            <w:r w:rsidRPr="002C7156">
              <w:rPr>
                <w:rFonts w:ascii="Times New Roman" w:hAnsi="Times New Roman"/>
                <w:sz w:val="24"/>
                <w:szCs w:val="24"/>
              </w:rPr>
              <w:t>Показатель</w:t>
            </w:r>
          </w:p>
        </w:tc>
        <w:tc>
          <w:tcPr>
            <w:tcW w:w="1701" w:type="dxa"/>
          </w:tcPr>
          <w:p w:rsidR="00396CCC" w:rsidRPr="002C7156" w:rsidRDefault="00396CCC" w:rsidP="00614E73">
            <w:pPr>
              <w:spacing w:after="0" w:line="240" w:lineRule="auto"/>
              <w:jc w:val="center"/>
              <w:rPr>
                <w:rFonts w:ascii="Times New Roman" w:hAnsi="Times New Roman"/>
                <w:sz w:val="24"/>
                <w:szCs w:val="24"/>
              </w:rPr>
            </w:pPr>
            <w:r w:rsidRPr="002C7156">
              <w:rPr>
                <w:rFonts w:ascii="Times New Roman" w:hAnsi="Times New Roman"/>
                <w:sz w:val="24"/>
                <w:szCs w:val="24"/>
              </w:rPr>
              <w:t>План</w:t>
            </w:r>
          </w:p>
        </w:tc>
        <w:tc>
          <w:tcPr>
            <w:tcW w:w="1559" w:type="dxa"/>
          </w:tcPr>
          <w:p w:rsidR="00396CCC" w:rsidRPr="002C7156" w:rsidRDefault="00396CCC" w:rsidP="00614E73">
            <w:pPr>
              <w:spacing w:after="0" w:line="240" w:lineRule="auto"/>
              <w:jc w:val="center"/>
              <w:rPr>
                <w:rFonts w:ascii="Times New Roman" w:hAnsi="Times New Roman"/>
                <w:sz w:val="24"/>
                <w:szCs w:val="24"/>
              </w:rPr>
            </w:pPr>
            <w:r w:rsidRPr="002C7156">
              <w:rPr>
                <w:rFonts w:ascii="Times New Roman" w:hAnsi="Times New Roman"/>
                <w:sz w:val="24"/>
                <w:szCs w:val="24"/>
              </w:rPr>
              <w:t>Факт</w:t>
            </w:r>
          </w:p>
        </w:tc>
        <w:tc>
          <w:tcPr>
            <w:tcW w:w="2091" w:type="dxa"/>
          </w:tcPr>
          <w:p w:rsidR="00396CCC" w:rsidRPr="002C7156" w:rsidRDefault="00396CCC" w:rsidP="00614E73">
            <w:pPr>
              <w:spacing w:after="0" w:line="240" w:lineRule="auto"/>
              <w:jc w:val="center"/>
              <w:rPr>
                <w:rFonts w:ascii="Times New Roman" w:hAnsi="Times New Roman"/>
                <w:sz w:val="24"/>
                <w:szCs w:val="24"/>
              </w:rPr>
            </w:pPr>
            <w:r w:rsidRPr="002C7156">
              <w:rPr>
                <w:rFonts w:ascii="Times New Roman" w:hAnsi="Times New Roman"/>
                <w:sz w:val="24"/>
                <w:szCs w:val="24"/>
              </w:rPr>
              <w:t>% исполнения</w:t>
            </w:r>
          </w:p>
        </w:tc>
      </w:tr>
      <w:tr w:rsidR="00396CCC" w:rsidRPr="002C7156" w:rsidTr="00E67A5D">
        <w:tc>
          <w:tcPr>
            <w:tcW w:w="4361" w:type="dxa"/>
          </w:tcPr>
          <w:p w:rsidR="00396CCC" w:rsidRPr="002C7156" w:rsidRDefault="00396CCC" w:rsidP="00614E73">
            <w:pPr>
              <w:spacing w:after="0" w:line="240" w:lineRule="auto"/>
              <w:jc w:val="both"/>
              <w:rPr>
                <w:rFonts w:ascii="Times New Roman" w:hAnsi="Times New Roman"/>
                <w:sz w:val="28"/>
                <w:szCs w:val="28"/>
              </w:rPr>
            </w:pPr>
            <w:r w:rsidRPr="002C7156">
              <w:rPr>
                <w:rFonts w:ascii="Times New Roman" w:hAnsi="Times New Roman"/>
                <w:sz w:val="28"/>
                <w:szCs w:val="28"/>
              </w:rPr>
              <w:t>Доходы, всего</w:t>
            </w:r>
          </w:p>
        </w:tc>
        <w:tc>
          <w:tcPr>
            <w:tcW w:w="1701" w:type="dxa"/>
          </w:tcPr>
          <w:p w:rsidR="00396CCC" w:rsidRPr="002C7156" w:rsidRDefault="00396CCC" w:rsidP="00614E73">
            <w:pPr>
              <w:spacing w:after="0" w:line="240" w:lineRule="auto"/>
              <w:jc w:val="both"/>
              <w:rPr>
                <w:rFonts w:ascii="Times New Roman" w:hAnsi="Times New Roman"/>
                <w:sz w:val="28"/>
                <w:szCs w:val="28"/>
              </w:rPr>
            </w:pPr>
            <w:r>
              <w:rPr>
                <w:rFonts w:ascii="Times New Roman" w:hAnsi="Times New Roman"/>
                <w:sz w:val="28"/>
                <w:szCs w:val="28"/>
              </w:rPr>
              <w:t>20 781,4</w:t>
            </w:r>
          </w:p>
        </w:tc>
        <w:tc>
          <w:tcPr>
            <w:tcW w:w="1559" w:type="dxa"/>
          </w:tcPr>
          <w:p w:rsidR="00396CCC" w:rsidRPr="002C7156" w:rsidRDefault="00396CCC" w:rsidP="00614E73">
            <w:pPr>
              <w:spacing w:after="0" w:line="240" w:lineRule="auto"/>
              <w:jc w:val="both"/>
              <w:rPr>
                <w:rFonts w:ascii="Times New Roman" w:hAnsi="Times New Roman"/>
                <w:sz w:val="28"/>
                <w:szCs w:val="28"/>
              </w:rPr>
            </w:pPr>
            <w:r>
              <w:rPr>
                <w:rFonts w:ascii="Times New Roman" w:hAnsi="Times New Roman"/>
                <w:sz w:val="28"/>
                <w:szCs w:val="28"/>
              </w:rPr>
              <w:t>21 801,5</w:t>
            </w:r>
          </w:p>
        </w:tc>
        <w:tc>
          <w:tcPr>
            <w:tcW w:w="2091" w:type="dxa"/>
          </w:tcPr>
          <w:p w:rsidR="00396CCC" w:rsidRPr="002C7156" w:rsidRDefault="00396CCC" w:rsidP="00614E73">
            <w:pPr>
              <w:spacing w:after="0" w:line="240" w:lineRule="auto"/>
              <w:jc w:val="both"/>
              <w:rPr>
                <w:rFonts w:ascii="Times New Roman" w:hAnsi="Times New Roman"/>
                <w:sz w:val="28"/>
                <w:szCs w:val="28"/>
              </w:rPr>
            </w:pPr>
            <w:r>
              <w:rPr>
                <w:rFonts w:ascii="Times New Roman" w:hAnsi="Times New Roman"/>
                <w:sz w:val="28"/>
                <w:szCs w:val="28"/>
              </w:rPr>
              <w:t>104,9</w:t>
            </w:r>
          </w:p>
        </w:tc>
      </w:tr>
      <w:tr w:rsidR="00396CCC" w:rsidRPr="002C7156" w:rsidTr="00E67A5D">
        <w:tc>
          <w:tcPr>
            <w:tcW w:w="4361" w:type="dxa"/>
          </w:tcPr>
          <w:p w:rsidR="00396CCC" w:rsidRPr="00F2099F" w:rsidRDefault="00396CCC" w:rsidP="00614E73">
            <w:pPr>
              <w:spacing w:after="0" w:line="240" w:lineRule="auto"/>
              <w:jc w:val="both"/>
              <w:rPr>
                <w:rFonts w:ascii="Times New Roman" w:hAnsi="Times New Roman"/>
                <w:sz w:val="28"/>
                <w:szCs w:val="28"/>
              </w:rPr>
            </w:pPr>
            <w:r w:rsidRPr="00F2099F">
              <w:rPr>
                <w:rFonts w:ascii="Times New Roman" w:hAnsi="Times New Roman"/>
                <w:sz w:val="28"/>
                <w:szCs w:val="28"/>
              </w:rPr>
              <w:t>В том числе:</w:t>
            </w:r>
          </w:p>
        </w:tc>
        <w:tc>
          <w:tcPr>
            <w:tcW w:w="1701" w:type="dxa"/>
          </w:tcPr>
          <w:p w:rsidR="00396CCC" w:rsidRPr="002C7156" w:rsidRDefault="00396CCC" w:rsidP="00614E73">
            <w:pPr>
              <w:spacing w:after="0" w:line="240" w:lineRule="auto"/>
              <w:jc w:val="both"/>
              <w:rPr>
                <w:rFonts w:ascii="Times New Roman" w:hAnsi="Times New Roman"/>
                <w:sz w:val="28"/>
                <w:szCs w:val="28"/>
              </w:rPr>
            </w:pPr>
          </w:p>
        </w:tc>
        <w:tc>
          <w:tcPr>
            <w:tcW w:w="1559" w:type="dxa"/>
          </w:tcPr>
          <w:p w:rsidR="00396CCC" w:rsidRPr="002C7156" w:rsidRDefault="00396CCC" w:rsidP="00614E73">
            <w:pPr>
              <w:spacing w:after="0" w:line="240" w:lineRule="auto"/>
              <w:jc w:val="both"/>
              <w:rPr>
                <w:rFonts w:ascii="Times New Roman" w:hAnsi="Times New Roman"/>
                <w:sz w:val="28"/>
                <w:szCs w:val="28"/>
              </w:rPr>
            </w:pPr>
          </w:p>
        </w:tc>
        <w:tc>
          <w:tcPr>
            <w:tcW w:w="2091" w:type="dxa"/>
          </w:tcPr>
          <w:p w:rsidR="00396CCC" w:rsidRPr="002C7156" w:rsidRDefault="00396CCC" w:rsidP="00614E73">
            <w:pPr>
              <w:spacing w:after="0" w:line="240" w:lineRule="auto"/>
              <w:jc w:val="both"/>
              <w:rPr>
                <w:rFonts w:ascii="Times New Roman" w:hAnsi="Times New Roman"/>
                <w:sz w:val="28"/>
                <w:szCs w:val="28"/>
              </w:rPr>
            </w:pPr>
          </w:p>
        </w:tc>
      </w:tr>
      <w:tr w:rsidR="00396CCC" w:rsidRPr="002C7156" w:rsidTr="00E67A5D">
        <w:tc>
          <w:tcPr>
            <w:tcW w:w="4361" w:type="dxa"/>
          </w:tcPr>
          <w:p w:rsidR="00396CCC" w:rsidRPr="002C7156" w:rsidRDefault="00396CCC" w:rsidP="00614E73">
            <w:pPr>
              <w:spacing w:after="0" w:line="240" w:lineRule="auto"/>
              <w:jc w:val="both"/>
              <w:rPr>
                <w:rFonts w:ascii="Times New Roman" w:hAnsi="Times New Roman"/>
                <w:sz w:val="28"/>
                <w:szCs w:val="28"/>
              </w:rPr>
            </w:pPr>
            <w:r w:rsidRPr="002C7156">
              <w:rPr>
                <w:rFonts w:ascii="Times New Roman" w:hAnsi="Times New Roman"/>
                <w:sz w:val="28"/>
                <w:szCs w:val="28"/>
              </w:rPr>
              <w:t>- налоговые и неналоговые</w:t>
            </w:r>
          </w:p>
        </w:tc>
        <w:tc>
          <w:tcPr>
            <w:tcW w:w="1701" w:type="dxa"/>
          </w:tcPr>
          <w:p w:rsidR="00396CCC" w:rsidRPr="002C7156" w:rsidRDefault="00396CCC" w:rsidP="00614E73">
            <w:pPr>
              <w:spacing w:after="0" w:line="240" w:lineRule="auto"/>
              <w:jc w:val="both"/>
              <w:rPr>
                <w:rFonts w:ascii="Times New Roman" w:hAnsi="Times New Roman"/>
                <w:sz w:val="28"/>
                <w:szCs w:val="28"/>
              </w:rPr>
            </w:pPr>
            <w:r>
              <w:rPr>
                <w:rFonts w:ascii="Times New Roman" w:hAnsi="Times New Roman"/>
                <w:sz w:val="28"/>
                <w:szCs w:val="28"/>
              </w:rPr>
              <w:t>4 568,9</w:t>
            </w:r>
          </w:p>
        </w:tc>
        <w:tc>
          <w:tcPr>
            <w:tcW w:w="1559" w:type="dxa"/>
          </w:tcPr>
          <w:p w:rsidR="00396CCC" w:rsidRPr="002C7156" w:rsidRDefault="00396CCC" w:rsidP="00614E73">
            <w:pPr>
              <w:spacing w:after="0" w:line="240" w:lineRule="auto"/>
              <w:jc w:val="both"/>
              <w:rPr>
                <w:rFonts w:ascii="Times New Roman" w:hAnsi="Times New Roman"/>
                <w:sz w:val="28"/>
                <w:szCs w:val="28"/>
              </w:rPr>
            </w:pPr>
            <w:r>
              <w:rPr>
                <w:rFonts w:ascii="Times New Roman" w:hAnsi="Times New Roman"/>
                <w:sz w:val="28"/>
                <w:szCs w:val="28"/>
              </w:rPr>
              <w:t>5 642,8</w:t>
            </w:r>
          </w:p>
        </w:tc>
        <w:tc>
          <w:tcPr>
            <w:tcW w:w="2091" w:type="dxa"/>
          </w:tcPr>
          <w:p w:rsidR="00396CCC" w:rsidRPr="002C7156" w:rsidRDefault="00396CCC" w:rsidP="00614E73">
            <w:pPr>
              <w:spacing w:after="0" w:line="240" w:lineRule="auto"/>
              <w:jc w:val="both"/>
              <w:rPr>
                <w:rFonts w:ascii="Times New Roman" w:hAnsi="Times New Roman"/>
                <w:sz w:val="28"/>
                <w:szCs w:val="28"/>
              </w:rPr>
            </w:pPr>
            <w:r>
              <w:rPr>
                <w:rFonts w:ascii="Times New Roman" w:hAnsi="Times New Roman"/>
                <w:sz w:val="28"/>
                <w:szCs w:val="28"/>
              </w:rPr>
              <w:t>123,5</w:t>
            </w:r>
          </w:p>
        </w:tc>
      </w:tr>
      <w:tr w:rsidR="00396CCC" w:rsidRPr="002C7156" w:rsidTr="00E67A5D">
        <w:tc>
          <w:tcPr>
            <w:tcW w:w="4361" w:type="dxa"/>
          </w:tcPr>
          <w:p w:rsidR="00396CCC" w:rsidRPr="002C7156" w:rsidRDefault="00396CCC" w:rsidP="00614E73">
            <w:pPr>
              <w:spacing w:after="0" w:line="240" w:lineRule="auto"/>
              <w:jc w:val="both"/>
              <w:rPr>
                <w:rFonts w:ascii="Times New Roman" w:hAnsi="Times New Roman"/>
                <w:sz w:val="28"/>
                <w:szCs w:val="28"/>
              </w:rPr>
            </w:pPr>
            <w:r w:rsidRPr="002C7156">
              <w:rPr>
                <w:rFonts w:ascii="Times New Roman" w:hAnsi="Times New Roman"/>
                <w:sz w:val="28"/>
                <w:szCs w:val="28"/>
              </w:rPr>
              <w:t>- безвозмездные поступления от других бюджетов бюджетной системы РФ</w:t>
            </w:r>
          </w:p>
        </w:tc>
        <w:tc>
          <w:tcPr>
            <w:tcW w:w="1701" w:type="dxa"/>
          </w:tcPr>
          <w:p w:rsidR="00396CCC" w:rsidRDefault="00396CCC" w:rsidP="00614E73">
            <w:pPr>
              <w:spacing w:after="0" w:line="240" w:lineRule="auto"/>
              <w:jc w:val="both"/>
              <w:rPr>
                <w:rFonts w:ascii="Times New Roman" w:hAnsi="Times New Roman"/>
                <w:sz w:val="28"/>
                <w:szCs w:val="28"/>
              </w:rPr>
            </w:pPr>
            <w:r>
              <w:rPr>
                <w:rFonts w:ascii="Times New Roman" w:hAnsi="Times New Roman"/>
                <w:sz w:val="28"/>
                <w:szCs w:val="28"/>
              </w:rPr>
              <w:t>16 212,5</w:t>
            </w:r>
          </w:p>
          <w:p w:rsidR="00396CCC" w:rsidRPr="009B494F" w:rsidRDefault="00396CCC" w:rsidP="00614E73">
            <w:pPr>
              <w:jc w:val="center"/>
              <w:rPr>
                <w:rFonts w:ascii="Times New Roman" w:hAnsi="Times New Roman"/>
                <w:sz w:val="28"/>
                <w:szCs w:val="28"/>
              </w:rPr>
            </w:pPr>
          </w:p>
        </w:tc>
        <w:tc>
          <w:tcPr>
            <w:tcW w:w="1559" w:type="dxa"/>
          </w:tcPr>
          <w:p w:rsidR="00396CCC" w:rsidRPr="002C7156" w:rsidRDefault="00396CCC" w:rsidP="00614E73">
            <w:pPr>
              <w:spacing w:after="0" w:line="240" w:lineRule="auto"/>
              <w:jc w:val="both"/>
              <w:rPr>
                <w:rFonts w:ascii="Times New Roman" w:hAnsi="Times New Roman"/>
                <w:sz w:val="28"/>
                <w:szCs w:val="28"/>
              </w:rPr>
            </w:pPr>
            <w:r>
              <w:rPr>
                <w:rFonts w:ascii="Times New Roman" w:hAnsi="Times New Roman"/>
                <w:sz w:val="28"/>
                <w:szCs w:val="28"/>
              </w:rPr>
              <w:t>16 158,7</w:t>
            </w:r>
          </w:p>
        </w:tc>
        <w:tc>
          <w:tcPr>
            <w:tcW w:w="2091" w:type="dxa"/>
          </w:tcPr>
          <w:p w:rsidR="00396CCC" w:rsidRPr="002C7156" w:rsidRDefault="00396CCC" w:rsidP="00614E73">
            <w:pPr>
              <w:spacing w:after="0" w:line="240" w:lineRule="auto"/>
              <w:jc w:val="both"/>
              <w:rPr>
                <w:rFonts w:ascii="Times New Roman" w:hAnsi="Times New Roman"/>
                <w:sz w:val="28"/>
                <w:szCs w:val="28"/>
              </w:rPr>
            </w:pPr>
            <w:r>
              <w:rPr>
                <w:rFonts w:ascii="Times New Roman" w:hAnsi="Times New Roman"/>
                <w:sz w:val="28"/>
                <w:szCs w:val="28"/>
              </w:rPr>
              <w:t>99,7</w:t>
            </w:r>
          </w:p>
        </w:tc>
      </w:tr>
      <w:tr w:rsidR="00396CCC" w:rsidRPr="002C7156" w:rsidTr="00E67A5D">
        <w:tc>
          <w:tcPr>
            <w:tcW w:w="4361" w:type="dxa"/>
          </w:tcPr>
          <w:p w:rsidR="00396CCC" w:rsidRPr="002C7156" w:rsidRDefault="00396CCC" w:rsidP="00614E73">
            <w:pPr>
              <w:spacing w:after="0" w:line="240" w:lineRule="auto"/>
              <w:jc w:val="both"/>
              <w:rPr>
                <w:rFonts w:ascii="Times New Roman" w:hAnsi="Times New Roman"/>
                <w:sz w:val="28"/>
                <w:szCs w:val="28"/>
              </w:rPr>
            </w:pPr>
            <w:r w:rsidRPr="002C7156">
              <w:rPr>
                <w:rFonts w:ascii="Times New Roman" w:hAnsi="Times New Roman"/>
                <w:sz w:val="28"/>
                <w:szCs w:val="28"/>
              </w:rPr>
              <w:t>Расходы, всего</w:t>
            </w:r>
          </w:p>
        </w:tc>
        <w:tc>
          <w:tcPr>
            <w:tcW w:w="1701" w:type="dxa"/>
          </w:tcPr>
          <w:p w:rsidR="00396CCC" w:rsidRPr="002C7156" w:rsidRDefault="00396CCC" w:rsidP="00614E73">
            <w:pPr>
              <w:spacing w:after="0" w:line="240" w:lineRule="auto"/>
              <w:jc w:val="both"/>
              <w:rPr>
                <w:rFonts w:ascii="Times New Roman" w:hAnsi="Times New Roman"/>
                <w:sz w:val="28"/>
                <w:szCs w:val="28"/>
              </w:rPr>
            </w:pPr>
            <w:r>
              <w:rPr>
                <w:rFonts w:ascii="Times New Roman" w:hAnsi="Times New Roman"/>
                <w:sz w:val="28"/>
                <w:szCs w:val="28"/>
              </w:rPr>
              <w:t>21 281,4</w:t>
            </w:r>
          </w:p>
        </w:tc>
        <w:tc>
          <w:tcPr>
            <w:tcW w:w="1559" w:type="dxa"/>
          </w:tcPr>
          <w:p w:rsidR="00396CCC" w:rsidRPr="002C7156" w:rsidRDefault="00396CCC" w:rsidP="00614E73">
            <w:pPr>
              <w:spacing w:after="0" w:line="240" w:lineRule="auto"/>
              <w:jc w:val="both"/>
              <w:rPr>
                <w:rFonts w:ascii="Times New Roman" w:hAnsi="Times New Roman"/>
                <w:sz w:val="28"/>
                <w:szCs w:val="28"/>
              </w:rPr>
            </w:pPr>
            <w:r>
              <w:rPr>
                <w:rFonts w:ascii="Times New Roman" w:hAnsi="Times New Roman"/>
                <w:sz w:val="28"/>
                <w:szCs w:val="28"/>
              </w:rPr>
              <w:t>17 645,1</w:t>
            </w:r>
          </w:p>
        </w:tc>
        <w:tc>
          <w:tcPr>
            <w:tcW w:w="2091" w:type="dxa"/>
          </w:tcPr>
          <w:p w:rsidR="00396CCC" w:rsidRPr="002C7156" w:rsidRDefault="00396CCC" w:rsidP="00614E73">
            <w:pPr>
              <w:spacing w:after="0" w:line="240" w:lineRule="auto"/>
              <w:jc w:val="both"/>
              <w:rPr>
                <w:rFonts w:ascii="Times New Roman" w:hAnsi="Times New Roman"/>
                <w:sz w:val="28"/>
                <w:szCs w:val="28"/>
              </w:rPr>
            </w:pPr>
            <w:r>
              <w:rPr>
                <w:rFonts w:ascii="Times New Roman" w:hAnsi="Times New Roman"/>
                <w:sz w:val="28"/>
                <w:szCs w:val="28"/>
              </w:rPr>
              <w:t>82,9</w:t>
            </w:r>
          </w:p>
        </w:tc>
      </w:tr>
      <w:tr w:rsidR="00396CCC" w:rsidRPr="002C7156" w:rsidTr="00E67A5D">
        <w:tc>
          <w:tcPr>
            <w:tcW w:w="4361" w:type="dxa"/>
          </w:tcPr>
          <w:p w:rsidR="00396CCC" w:rsidRPr="002C7156" w:rsidRDefault="00396CCC" w:rsidP="00614E73">
            <w:pPr>
              <w:spacing w:after="0" w:line="240" w:lineRule="auto"/>
              <w:jc w:val="both"/>
              <w:rPr>
                <w:rFonts w:ascii="Times New Roman" w:hAnsi="Times New Roman"/>
                <w:sz w:val="28"/>
                <w:szCs w:val="28"/>
              </w:rPr>
            </w:pPr>
            <w:r w:rsidRPr="002C7156">
              <w:rPr>
                <w:rFonts w:ascii="Times New Roman" w:hAnsi="Times New Roman"/>
                <w:sz w:val="28"/>
                <w:szCs w:val="28"/>
              </w:rPr>
              <w:t>Дефицит</w:t>
            </w:r>
            <w:proofErr w:type="gramStart"/>
            <w:r w:rsidRPr="002C7156">
              <w:rPr>
                <w:rFonts w:ascii="Times New Roman" w:hAnsi="Times New Roman"/>
                <w:sz w:val="28"/>
                <w:szCs w:val="28"/>
              </w:rPr>
              <w:t xml:space="preserve"> (-), </w:t>
            </w:r>
            <w:proofErr w:type="spellStart"/>
            <w:proofErr w:type="gramEnd"/>
            <w:r w:rsidRPr="002C7156">
              <w:rPr>
                <w:rFonts w:ascii="Times New Roman" w:hAnsi="Times New Roman"/>
                <w:sz w:val="28"/>
                <w:szCs w:val="28"/>
              </w:rPr>
              <w:t>профицит</w:t>
            </w:r>
            <w:proofErr w:type="spellEnd"/>
            <w:r w:rsidRPr="002C7156">
              <w:rPr>
                <w:rFonts w:ascii="Times New Roman" w:hAnsi="Times New Roman"/>
                <w:sz w:val="28"/>
                <w:szCs w:val="28"/>
              </w:rPr>
              <w:t xml:space="preserve"> (+)</w:t>
            </w:r>
          </w:p>
        </w:tc>
        <w:tc>
          <w:tcPr>
            <w:tcW w:w="1701" w:type="dxa"/>
            <w:shd w:val="clear" w:color="auto" w:fill="auto"/>
          </w:tcPr>
          <w:p w:rsidR="00396CCC" w:rsidRPr="009E2A5F" w:rsidRDefault="00396CCC" w:rsidP="00614E73">
            <w:pPr>
              <w:spacing w:after="0" w:line="240" w:lineRule="auto"/>
              <w:jc w:val="both"/>
              <w:rPr>
                <w:rFonts w:ascii="Times New Roman" w:hAnsi="Times New Roman"/>
                <w:sz w:val="28"/>
                <w:szCs w:val="28"/>
              </w:rPr>
            </w:pPr>
            <w:r>
              <w:rPr>
                <w:rFonts w:ascii="Times New Roman" w:hAnsi="Times New Roman"/>
                <w:sz w:val="28"/>
                <w:szCs w:val="28"/>
              </w:rPr>
              <w:t>500,0</w:t>
            </w:r>
          </w:p>
        </w:tc>
        <w:tc>
          <w:tcPr>
            <w:tcW w:w="1559" w:type="dxa"/>
            <w:shd w:val="clear" w:color="auto" w:fill="auto"/>
          </w:tcPr>
          <w:p w:rsidR="00396CCC" w:rsidRPr="009E2A5F" w:rsidRDefault="00396CCC" w:rsidP="00614E73">
            <w:pPr>
              <w:spacing w:after="0" w:line="240" w:lineRule="auto"/>
              <w:jc w:val="both"/>
              <w:rPr>
                <w:rFonts w:ascii="Times New Roman" w:hAnsi="Times New Roman"/>
                <w:color w:val="FFFFFF"/>
                <w:sz w:val="28"/>
                <w:szCs w:val="28"/>
              </w:rPr>
            </w:pPr>
            <w:r>
              <w:rPr>
                <w:rFonts w:ascii="Times New Roman" w:hAnsi="Times New Roman"/>
                <w:sz w:val="28"/>
                <w:szCs w:val="28"/>
              </w:rPr>
              <w:t>4156,4</w:t>
            </w:r>
          </w:p>
        </w:tc>
        <w:tc>
          <w:tcPr>
            <w:tcW w:w="2091" w:type="dxa"/>
          </w:tcPr>
          <w:p w:rsidR="00396CCC" w:rsidRPr="002C7156" w:rsidRDefault="00396CCC" w:rsidP="00614E73">
            <w:pPr>
              <w:spacing w:after="0" w:line="240" w:lineRule="auto"/>
              <w:jc w:val="both"/>
              <w:rPr>
                <w:rFonts w:ascii="Times New Roman" w:hAnsi="Times New Roman"/>
                <w:sz w:val="28"/>
                <w:szCs w:val="28"/>
              </w:rPr>
            </w:pPr>
          </w:p>
        </w:tc>
      </w:tr>
    </w:tbl>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Николаевского сельского поселения стало принятие решения Собрания депутатов Николаевского сельского поселения от 27.12.2018 года №140 «О бюджете Николаевского сельского поселения на 2019 год и на плановый период 2020 и 2021 годов». Бюджет разработан на трехлетний период, что содействует определению перспектив развития на ближайший среднесрочный период.</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рамках общей концепции стратегического планирования в Николаевском сельском поселении в целях формирования системы долгосрочного бюджетного планирования постановлением Администрации Николаевского сельского поселения от 30.12.2016 №228 был утвержден бюджетный прогноз на долгосрочный период 2017-2028 годов.</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Задача сбалансированности бюджета Николаевского сельского поселения и нормативно-методического обеспечения бюджетного процесса решалась в 2019 году путем внесения ряда изменений в решение Собрания депутатов Николаевского сельского поселения: от 27.12.2018 №140 «О бюджете Николаевского сельского поселения на 2019 год и на плановый период 2020 и 2021 годов», от 27.07.2007 №69 «О бюджетном процессе в Николаевском сельском поселении», от 27.12.2018г. № 141 «О</w:t>
      </w:r>
      <w:proofErr w:type="gramEnd"/>
      <w:r>
        <w:rPr>
          <w:rFonts w:ascii="Times New Roman" w:eastAsia="Times New Roman" w:hAnsi="Times New Roman" w:cs="Times New Roman"/>
          <w:sz w:val="28"/>
          <w:szCs w:val="28"/>
        </w:rPr>
        <w:t xml:space="preserve"> межбюджетных </w:t>
      </w:r>
      <w:proofErr w:type="gramStart"/>
      <w:r>
        <w:rPr>
          <w:rFonts w:ascii="Times New Roman" w:eastAsia="Times New Roman" w:hAnsi="Times New Roman" w:cs="Times New Roman"/>
          <w:sz w:val="28"/>
          <w:szCs w:val="28"/>
        </w:rPr>
        <w:t>отношениях</w:t>
      </w:r>
      <w:proofErr w:type="gramEnd"/>
      <w:r>
        <w:rPr>
          <w:rFonts w:ascii="Times New Roman" w:eastAsia="Times New Roman" w:hAnsi="Times New Roman" w:cs="Times New Roman"/>
          <w:sz w:val="28"/>
          <w:szCs w:val="28"/>
        </w:rPr>
        <w:t xml:space="preserve"> в Николаевском сельском поселении».</w:t>
      </w:r>
    </w:p>
    <w:p w:rsidR="00346BEF" w:rsidRDefault="009A454F" w:rsidP="00346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346BEF">
        <w:rPr>
          <w:rFonts w:ascii="Times New Roman" w:eastAsia="Times New Roman" w:hAnsi="Times New Roman" w:cs="Times New Roman"/>
          <w:sz w:val="28"/>
          <w:szCs w:val="28"/>
        </w:rPr>
        <w:t>В рамках обеспечения открытости и прозрачности управления муниципальными финансами было принято решение Собрания депутатов Николаевского сельского поселения от 09.04.2020 года № 189 «Об утверждении отчета об исполнении бюджета Николаевского сельского поселения за 2019 год», приняты постановления Администрации Николаевского сельского поселения от 15.04.2020 года № 85 «Об утверждении отчета об исполнении бюджета Николаевского сельского поселения за 1 квартал 2020 года»,  08.07.2020 № 148 «Об</w:t>
      </w:r>
      <w:proofErr w:type="gramEnd"/>
      <w:r w:rsidR="00346BEF">
        <w:rPr>
          <w:rFonts w:ascii="Times New Roman" w:eastAsia="Times New Roman" w:hAnsi="Times New Roman" w:cs="Times New Roman"/>
          <w:sz w:val="28"/>
          <w:szCs w:val="28"/>
        </w:rPr>
        <w:t xml:space="preserve"> </w:t>
      </w:r>
      <w:proofErr w:type="gramStart"/>
      <w:r w:rsidR="00346BEF">
        <w:rPr>
          <w:rFonts w:ascii="Times New Roman" w:eastAsia="Times New Roman" w:hAnsi="Times New Roman" w:cs="Times New Roman"/>
          <w:sz w:val="28"/>
          <w:szCs w:val="28"/>
        </w:rPr>
        <w:t>утверждении отчета об исполнении бюджета Николаевского сельского поселения за первое полугодие 2020 года», от 08.10.2020 года № 244 «Об утверждении отчета об исполнении бюджета Николаевского сельского поселения за 9 месяцев 2020 года».</w:t>
      </w:r>
      <w:proofErr w:type="gramEnd"/>
      <w:r w:rsidR="00346BEF">
        <w:rPr>
          <w:rFonts w:ascii="Times New Roman" w:eastAsia="Times New Roman" w:hAnsi="Times New Roman" w:cs="Times New Roman"/>
          <w:sz w:val="28"/>
          <w:szCs w:val="28"/>
        </w:rPr>
        <w:t xml:space="preserve"> По проектам решений Собрания депутатов Николаевского сельского поселения «Об утверждении отчета об исполнении бюджета Николаевского сельского поселения за 2019 год» и «О бюджете Николаевского сельского поселения на 2020 год и на плановый период 2021 и 2022 годов» состоялись публичные слушания. Проводились заседания общественного совета при Администрации Николаевского сельского поселения. На официальном сайте Администрации Николаевского сельского поселения размещены материалы» Бюджет для граждан» по проектам и утвержденным решениям Собрания депутатов Николаевского сельского поселения «об утверждении отчета об исполнении бюджета за 2019 год» и «О бюджете Николаевского сельского поселения на 2020 год и на плановый период 2021 и 2022 годов»</w:t>
      </w:r>
    </w:p>
    <w:p w:rsidR="00346BEF" w:rsidRPr="003D2565" w:rsidRDefault="00346BEF" w:rsidP="00346BEF">
      <w:pPr>
        <w:spacing w:after="0" w:line="240" w:lineRule="auto"/>
        <w:jc w:val="both"/>
        <w:rPr>
          <w:rFonts w:ascii="Times New Roman" w:eastAsia="Times New Roman" w:hAnsi="Times New Roman" w:cs="Times New Roman"/>
          <w:sz w:val="28"/>
          <w:szCs w:val="28"/>
        </w:rPr>
      </w:pPr>
      <w:r w:rsidRPr="003D2565">
        <w:rPr>
          <w:rFonts w:ascii="Times New Roman" w:eastAsia="Times New Roman" w:hAnsi="Times New Roman" w:cs="Times New Roman"/>
          <w:sz w:val="28"/>
          <w:szCs w:val="28"/>
        </w:rPr>
        <w:t>Общий объем финансирования Программы</w:t>
      </w:r>
      <w:r>
        <w:rPr>
          <w:rFonts w:ascii="Times New Roman" w:eastAsia="Times New Roman" w:hAnsi="Times New Roman" w:cs="Times New Roman"/>
          <w:sz w:val="28"/>
          <w:szCs w:val="28"/>
        </w:rPr>
        <w:t xml:space="preserve">  за 2020</w:t>
      </w:r>
      <w:r w:rsidRPr="003D2565">
        <w:rPr>
          <w:rFonts w:ascii="Times New Roman" w:eastAsia="Times New Roman" w:hAnsi="Times New Roman" w:cs="Times New Roman"/>
          <w:sz w:val="28"/>
          <w:szCs w:val="28"/>
        </w:rPr>
        <w:t xml:space="preserve"> год за счет средств бюджета Николаевского сельского поселения составляет </w:t>
      </w:r>
      <w:r>
        <w:rPr>
          <w:rFonts w:ascii="Times New Roman" w:eastAsia="Times New Roman" w:hAnsi="Times New Roman" w:cs="Times New Roman"/>
          <w:sz w:val="28"/>
          <w:szCs w:val="28"/>
        </w:rPr>
        <w:t>5 914,8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 за счет средств областного бюджета 0,2 тыс.рублей.</w:t>
      </w:r>
    </w:p>
    <w:p w:rsidR="00346BEF" w:rsidRPr="003D2565" w:rsidRDefault="00346BEF" w:rsidP="00346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proofErr w:type="gramStart"/>
      <w:r>
        <w:rPr>
          <w:rFonts w:ascii="Times New Roman" w:eastAsia="Times New Roman" w:hAnsi="Times New Roman" w:cs="Times New Roman"/>
          <w:sz w:val="28"/>
          <w:szCs w:val="28"/>
        </w:rPr>
        <w:t>По итогам 2020</w:t>
      </w:r>
      <w:r w:rsidRPr="003D2565">
        <w:rPr>
          <w:rFonts w:ascii="Times New Roman" w:eastAsia="Times New Roman" w:hAnsi="Times New Roman" w:cs="Times New Roman"/>
          <w:sz w:val="28"/>
          <w:szCs w:val="28"/>
        </w:rPr>
        <w:t xml:space="preserve"> года обеспечена положительная динамика основных показателей бюджета Николаевского о сельского поселения </w:t>
      </w:r>
      <w:proofErr w:type="spellStart"/>
      <w:r w:rsidRPr="003D2565">
        <w:rPr>
          <w:rFonts w:ascii="Times New Roman" w:eastAsia="Times New Roman" w:hAnsi="Times New Roman" w:cs="Times New Roman"/>
          <w:sz w:val="28"/>
          <w:szCs w:val="28"/>
        </w:rPr>
        <w:t>Неклиновского</w:t>
      </w:r>
      <w:proofErr w:type="spellEnd"/>
      <w:r w:rsidRPr="003D2565">
        <w:rPr>
          <w:rFonts w:ascii="Times New Roman" w:eastAsia="Times New Roman" w:hAnsi="Times New Roman" w:cs="Times New Roman"/>
          <w:sz w:val="28"/>
          <w:szCs w:val="28"/>
        </w:rPr>
        <w:t xml:space="preserve"> района относительно уровня 201</w:t>
      </w:r>
      <w:r>
        <w:rPr>
          <w:rFonts w:ascii="Times New Roman" w:eastAsia="Times New Roman" w:hAnsi="Times New Roman" w:cs="Times New Roman"/>
          <w:sz w:val="28"/>
          <w:szCs w:val="28"/>
        </w:rPr>
        <w:t>9</w:t>
      </w:r>
      <w:r w:rsidRPr="003D2565">
        <w:rPr>
          <w:rFonts w:ascii="Times New Roman" w:eastAsia="Times New Roman" w:hAnsi="Times New Roman" w:cs="Times New Roman"/>
          <w:sz w:val="28"/>
          <w:szCs w:val="28"/>
        </w:rPr>
        <w:t xml:space="preserve"> года.</w:t>
      </w:r>
      <w:proofErr w:type="gramEnd"/>
    </w:p>
    <w:p w:rsidR="00346BEF" w:rsidRPr="003D2565" w:rsidRDefault="009A454F" w:rsidP="00346BEF">
      <w:pPr>
        <w:spacing w:after="0" w:line="240" w:lineRule="auto"/>
        <w:jc w:val="both"/>
        <w:rPr>
          <w:rFonts w:ascii="Times New Roman" w:eastAsia="Times New Roman" w:hAnsi="Times New Roman" w:cs="Times New Roman"/>
          <w:sz w:val="28"/>
          <w:szCs w:val="28"/>
        </w:rPr>
      </w:pPr>
      <w:r w:rsidRPr="003D2565">
        <w:rPr>
          <w:rFonts w:ascii="Times New Roman" w:eastAsia="Times New Roman" w:hAnsi="Times New Roman" w:cs="Times New Roman"/>
          <w:sz w:val="28"/>
          <w:szCs w:val="28"/>
        </w:rPr>
        <w:tab/>
      </w:r>
      <w:r w:rsidR="00346BEF">
        <w:rPr>
          <w:rFonts w:ascii="Times New Roman" w:eastAsia="Times New Roman" w:hAnsi="Times New Roman" w:cs="Times New Roman"/>
          <w:sz w:val="28"/>
          <w:szCs w:val="28"/>
        </w:rPr>
        <w:t>За 2020</w:t>
      </w:r>
      <w:r w:rsidR="00346BEF" w:rsidRPr="003D2565">
        <w:rPr>
          <w:rFonts w:ascii="Times New Roman" w:eastAsia="Times New Roman" w:hAnsi="Times New Roman" w:cs="Times New Roman"/>
          <w:sz w:val="28"/>
          <w:szCs w:val="28"/>
        </w:rPr>
        <w:t xml:space="preserve"> год в бюджет Николаевского сельского поселения Николаевского сельского поселения поступило </w:t>
      </w:r>
      <w:r w:rsidR="00346BEF">
        <w:rPr>
          <w:rFonts w:ascii="Times New Roman" w:eastAsia="Times New Roman" w:hAnsi="Times New Roman" w:cs="Times New Roman"/>
          <w:sz w:val="28"/>
          <w:szCs w:val="28"/>
        </w:rPr>
        <w:t>21 801,5</w:t>
      </w:r>
      <w:r w:rsidR="00346BEF" w:rsidRPr="003D2565">
        <w:rPr>
          <w:rFonts w:ascii="Times New Roman" w:eastAsia="Times New Roman" w:hAnsi="Times New Roman" w:cs="Times New Roman"/>
          <w:sz w:val="28"/>
          <w:szCs w:val="28"/>
        </w:rPr>
        <w:t xml:space="preserve"> тыс</w:t>
      </w:r>
      <w:proofErr w:type="gramStart"/>
      <w:r w:rsidR="00346BEF" w:rsidRPr="003D2565">
        <w:rPr>
          <w:rFonts w:ascii="Times New Roman" w:eastAsia="Times New Roman" w:hAnsi="Times New Roman" w:cs="Times New Roman"/>
          <w:sz w:val="28"/>
          <w:szCs w:val="28"/>
        </w:rPr>
        <w:t>.р</w:t>
      </w:r>
      <w:proofErr w:type="gramEnd"/>
      <w:r w:rsidR="00346BEF" w:rsidRPr="003D2565">
        <w:rPr>
          <w:rFonts w:ascii="Times New Roman" w:eastAsia="Times New Roman" w:hAnsi="Times New Roman" w:cs="Times New Roman"/>
          <w:sz w:val="28"/>
          <w:szCs w:val="28"/>
        </w:rPr>
        <w:t xml:space="preserve">ублей, из них собственных доходов (налоговых и неналоговых) </w:t>
      </w:r>
      <w:r w:rsidR="00346BEF">
        <w:rPr>
          <w:rFonts w:ascii="Times New Roman" w:eastAsia="Times New Roman" w:hAnsi="Times New Roman" w:cs="Times New Roman"/>
          <w:sz w:val="28"/>
          <w:szCs w:val="28"/>
        </w:rPr>
        <w:t>5 642,8</w:t>
      </w:r>
      <w:r w:rsidR="00346BEF" w:rsidRPr="003D2565">
        <w:rPr>
          <w:rFonts w:ascii="Times New Roman" w:eastAsia="Times New Roman" w:hAnsi="Times New Roman" w:cs="Times New Roman"/>
          <w:sz w:val="28"/>
          <w:szCs w:val="28"/>
        </w:rPr>
        <w:t xml:space="preserve"> тыс.рублей, при плане </w:t>
      </w:r>
      <w:r w:rsidR="00346BEF">
        <w:rPr>
          <w:rFonts w:ascii="Times New Roman" w:eastAsia="Times New Roman" w:hAnsi="Times New Roman" w:cs="Times New Roman"/>
          <w:sz w:val="28"/>
          <w:szCs w:val="28"/>
        </w:rPr>
        <w:t>4 568,9</w:t>
      </w:r>
      <w:r w:rsidR="00346BEF" w:rsidRPr="003D2565">
        <w:rPr>
          <w:rFonts w:ascii="Times New Roman" w:eastAsia="Times New Roman" w:hAnsi="Times New Roman" w:cs="Times New Roman"/>
          <w:sz w:val="28"/>
          <w:szCs w:val="28"/>
        </w:rPr>
        <w:t xml:space="preserve"> тыс.рублей, что составляет </w:t>
      </w:r>
      <w:r w:rsidR="00346BEF">
        <w:rPr>
          <w:rFonts w:ascii="Times New Roman" w:eastAsia="Times New Roman" w:hAnsi="Times New Roman" w:cs="Times New Roman"/>
          <w:sz w:val="28"/>
          <w:szCs w:val="28"/>
        </w:rPr>
        <w:t>123,5</w:t>
      </w:r>
      <w:r w:rsidR="00346BEF" w:rsidRPr="003D2565">
        <w:rPr>
          <w:rFonts w:ascii="Times New Roman" w:eastAsia="Times New Roman" w:hAnsi="Times New Roman" w:cs="Times New Roman"/>
          <w:sz w:val="28"/>
          <w:szCs w:val="28"/>
        </w:rPr>
        <w:t xml:space="preserve"> % к плану. </w:t>
      </w:r>
      <w:r w:rsidR="00346BEF">
        <w:rPr>
          <w:rFonts w:ascii="Times New Roman" w:eastAsia="Times New Roman" w:hAnsi="Times New Roman" w:cs="Times New Roman"/>
          <w:sz w:val="28"/>
          <w:szCs w:val="28"/>
        </w:rPr>
        <w:t xml:space="preserve">Перевыполнение </w:t>
      </w:r>
      <w:r w:rsidR="00346BEF" w:rsidRPr="003D2565">
        <w:rPr>
          <w:rFonts w:ascii="Times New Roman" w:eastAsia="Times New Roman" w:hAnsi="Times New Roman" w:cs="Times New Roman"/>
          <w:sz w:val="28"/>
          <w:szCs w:val="28"/>
        </w:rPr>
        <w:t xml:space="preserve">плановых назначений составило </w:t>
      </w:r>
      <w:r w:rsidR="00346BEF">
        <w:rPr>
          <w:rFonts w:ascii="Times New Roman" w:eastAsia="Times New Roman" w:hAnsi="Times New Roman" w:cs="Times New Roman"/>
          <w:sz w:val="28"/>
          <w:szCs w:val="28"/>
        </w:rPr>
        <w:t>1 073,9</w:t>
      </w:r>
      <w:r w:rsidR="00346BEF" w:rsidRPr="003D2565">
        <w:rPr>
          <w:rFonts w:ascii="Times New Roman" w:eastAsia="Times New Roman" w:hAnsi="Times New Roman" w:cs="Times New Roman"/>
          <w:sz w:val="28"/>
          <w:szCs w:val="28"/>
        </w:rPr>
        <w:t xml:space="preserve"> тыс</w:t>
      </w:r>
      <w:proofErr w:type="gramStart"/>
      <w:r w:rsidR="00346BEF" w:rsidRPr="003D2565">
        <w:rPr>
          <w:rFonts w:ascii="Times New Roman" w:eastAsia="Times New Roman" w:hAnsi="Times New Roman" w:cs="Times New Roman"/>
          <w:sz w:val="28"/>
          <w:szCs w:val="28"/>
        </w:rPr>
        <w:t>.р</w:t>
      </w:r>
      <w:proofErr w:type="gramEnd"/>
      <w:r w:rsidR="00346BEF" w:rsidRPr="003D2565">
        <w:rPr>
          <w:rFonts w:ascii="Times New Roman" w:eastAsia="Times New Roman" w:hAnsi="Times New Roman" w:cs="Times New Roman"/>
          <w:sz w:val="28"/>
          <w:szCs w:val="28"/>
        </w:rPr>
        <w:t>ублей. По сравнению с 201</w:t>
      </w:r>
      <w:r w:rsidR="00346BEF">
        <w:rPr>
          <w:rFonts w:ascii="Times New Roman" w:eastAsia="Times New Roman" w:hAnsi="Times New Roman" w:cs="Times New Roman"/>
          <w:sz w:val="28"/>
          <w:szCs w:val="28"/>
        </w:rPr>
        <w:t>9</w:t>
      </w:r>
      <w:r w:rsidR="00346BEF" w:rsidRPr="003D2565">
        <w:rPr>
          <w:rFonts w:ascii="Times New Roman" w:eastAsia="Times New Roman" w:hAnsi="Times New Roman" w:cs="Times New Roman"/>
          <w:sz w:val="28"/>
          <w:szCs w:val="28"/>
        </w:rPr>
        <w:t xml:space="preserve"> годом собственных доходов поступило </w:t>
      </w:r>
      <w:r w:rsidR="00346BEF">
        <w:rPr>
          <w:rFonts w:ascii="Times New Roman" w:eastAsia="Times New Roman" w:hAnsi="Times New Roman" w:cs="Times New Roman"/>
          <w:sz w:val="28"/>
          <w:szCs w:val="28"/>
        </w:rPr>
        <w:t>больше</w:t>
      </w:r>
      <w:r w:rsidR="00346BEF" w:rsidRPr="003D2565">
        <w:rPr>
          <w:rFonts w:ascii="Times New Roman" w:eastAsia="Times New Roman" w:hAnsi="Times New Roman" w:cs="Times New Roman"/>
          <w:sz w:val="28"/>
          <w:szCs w:val="28"/>
        </w:rPr>
        <w:t xml:space="preserve"> на </w:t>
      </w:r>
      <w:r w:rsidR="00346BEF">
        <w:rPr>
          <w:rFonts w:ascii="Times New Roman" w:eastAsia="Times New Roman" w:hAnsi="Times New Roman" w:cs="Times New Roman"/>
          <w:sz w:val="28"/>
          <w:szCs w:val="28"/>
        </w:rPr>
        <w:t>56,8</w:t>
      </w:r>
      <w:r w:rsidR="00346BEF" w:rsidRPr="003D2565">
        <w:rPr>
          <w:rFonts w:ascii="Times New Roman" w:eastAsia="Times New Roman" w:hAnsi="Times New Roman" w:cs="Times New Roman"/>
          <w:sz w:val="28"/>
          <w:szCs w:val="28"/>
        </w:rPr>
        <w:t xml:space="preserve"> тыс</w:t>
      </w:r>
      <w:proofErr w:type="gramStart"/>
      <w:r w:rsidR="00346BEF" w:rsidRPr="003D2565">
        <w:rPr>
          <w:rFonts w:ascii="Times New Roman" w:eastAsia="Times New Roman" w:hAnsi="Times New Roman" w:cs="Times New Roman"/>
          <w:sz w:val="28"/>
          <w:szCs w:val="28"/>
        </w:rPr>
        <w:t>.р</w:t>
      </w:r>
      <w:proofErr w:type="gramEnd"/>
      <w:r w:rsidR="00346BEF" w:rsidRPr="003D2565">
        <w:rPr>
          <w:rFonts w:ascii="Times New Roman" w:eastAsia="Times New Roman" w:hAnsi="Times New Roman" w:cs="Times New Roman"/>
          <w:sz w:val="28"/>
          <w:szCs w:val="28"/>
        </w:rPr>
        <w:t>ублей. Расходная часть бюджета Николаевского</w:t>
      </w:r>
      <w:r w:rsidR="00346BEF">
        <w:rPr>
          <w:rFonts w:ascii="Times New Roman" w:eastAsia="Times New Roman" w:hAnsi="Times New Roman" w:cs="Times New Roman"/>
          <w:sz w:val="28"/>
          <w:szCs w:val="28"/>
        </w:rPr>
        <w:t xml:space="preserve"> сельского поселения за 2020</w:t>
      </w:r>
      <w:r w:rsidR="00346BEF" w:rsidRPr="003D2565">
        <w:rPr>
          <w:rFonts w:ascii="Times New Roman" w:eastAsia="Times New Roman" w:hAnsi="Times New Roman" w:cs="Times New Roman"/>
          <w:sz w:val="28"/>
          <w:szCs w:val="28"/>
        </w:rPr>
        <w:t xml:space="preserve"> год исполнена на </w:t>
      </w:r>
      <w:r w:rsidR="00346BEF">
        <w:rPr>
          <w:rFonts w:ascii="Times New Roman" w:eastAsia="Times New Roman" w:hAnsi="Times New Roman" w:cs="Times New Roman"/>
          <w:sz w:val="28"/>
          <w:szCs w:val="28"/>
        </w:rPr>
        <w:t xml:space="preserve">82,9 </w:t>
      </w:r>
      <w:r w:rsidR="00346BEF" w:rsidRPr="003D2565">
        <w:rPr>
          <w:rFonts w:ascii="Times New Roman" w:eastAsia="Times New Roman" w:hAnsi="Times New Roman" w:cs="Times New Roman"/>
          <w:sz w:val="28"/>
          <w:szCs w:val="28"/>
        </w:rPr>
        <w:t xml:space="preserve">% в сумме </w:t>
      </w:r>
      <w:r w:rsidR="00346BEF">
        <w:rPr>
          <w:rFonts w:ascii="Times New Roman" w:eastAsia="Times New Roman" w:hAnsi="Times New Roman" w:cs="Times New Roman"/>
          <w:sz w:val="28"/>
          <w:szCs w:val="28"/>
        </w:rPr>
        <w:t>17 645,1</w:t>
      </w:r>
      <w:r w:rsidR="00346BEF" w:rsidRPr="003D2565">
        <w:rPr>
          <w:rFonts w:ascii="Times New Roman" w:eastAsia="Times New Roman" w:hAnsi="Times New Roman" w:cs="Times New Roman"/>
          <w:sz w:val="28"/>
          <w:szCs w:val="28"/>
        </w:rPr>
        <w:t xml:space="preserve"> тыс</w:t>
      </w:r>
      <w:proofErr w:type="gramStart"/>
      <w:r w:rsidR="00346BEF" w:rsidRPr="003D2565">
        <w:rPr>
          <w:rFonts w:ascii="Times New Roman" w:eastAsia="Times New Roman" w:hAnsi="Times New Roman" w:cs="Times New Roman"/>
          <w:sz w:val="28"/>
          <w:szCs w:val="28"/>
        </w:rPr>
        <w:t>.р</w:t>
      </w:r>
      <w:proofErr w:type="gramEnd"/>
      <w:r w:rsidR="00346BEF" w:rsidRPr="003D2565">
        <w:rPr>
          <w:rFonts w:ascii="Times New Roman" w:eastAsia="Times New Roman" w:hAnsi="Times New Roman" w:cs="Times New Roman"/>
          <w:sz w:val="28"/>
          <w:szCs w:val="28"/>
        </w:rPr>
        <w:t xml:space="preserve">ублей. Дефицит бюджета Николаевского сельского поселения составил </w:t>
      </w:r>
      <w:r w:rsidR="00346BEF">
        <w:rPr>
          <w:rFonts w:ascii="Times New Roman" w:eastAsia="Times New Roman" w:hAnsi="Times New Roman" w:cs="Times New Roman"/>
          <w:sz w:val="28"/>
          <w:szCs w:val="28"/>
        </w:rPr>
        <w:t>4 156,4 тыс</w:t>
      </w:r>
      <w:proofErr w:type="gramStart"/>
      <w:r w:rsidR="00346BEF">
        <w:rPr>
          <w:rFonts w:ascii="Times New Roman" w:eastAsia="Times New Roman" w:hAnsi="Times New Roman" w:cs="Times New Roman"/>
          <w:sz w:val="28"/>
          <w:szCs w:val="28"/>
        </w:rPr>
        <w:t>.р</w:t>
      </w:r>
      <w:proofErr w:type="gramEnd"/>
      <w:r w:rsidR="00346BEF">
        <w:rPr>
          <w:rFonts w:ascii="Times New Roman" w:eastAsia="Times New Roman" w:hAnsi="Times New Roman" w:cs="Times New Roman"/>
          <w:sz w:val="28"/>
          <w:szCs w:val="28"/>
        </w:rPr>
        <w:t>ублей</w:t>
      </w:r>
      <w:r w:rsidR="00346BEF" w:rsidRPr="003D2565">
        <w:rPr>
          <w:rFonts w:ascii="Times New Roman" w:eastAsia="Times New Roman" w:hAnsi="Times New Roman" w:cs="Times New Roman"/>
          <w:sz w:val="28"/>
          <w:szCs w:val="28"/>
        </w:rPr>
        <w:t>.</w:t>
      </w:r>
    </w:p>
    <w:p w:rsidR="00346BEF" w:rsidRPr="003D2565" w:rsidRDefault="00346BEF" w:rsidP="00346BEF">
      <w:pPr>
        <w:spacing w:after="0" w:line="240" w:lineRule="auto"/>
        <w:ind w:firstLine="708"/>
        <w:jc w:val="both"/>
        <w:rPr>
          <w:rFonts w:ascii="Times New Roman" w:eastAsia="Times New Roman" w:hAnsi="Times New Roman" w:cs="Times New Roman"/>
          <w:sz w:val="28"/>
          <w:szCs w:val="28"/>
        </w:rPr>
      </w:pPr>
      <w:r w:rsidRPr="003D2565">
        <w:rPr>
          <w:rFonts w:ascii="Times New Roman" w:eastAsia="Times New Roman" w:hAnsi="Times New Roman" w:cs="Times New Roman"/>
          <w:sz w:val="28"/>
          <w:szCs w:val="28"/>
        </w:rPr>
        <w:t>В сфере расходов бюджета Николаевского сельского поселения приоритетом является обеспечение населения бюджетными услугами отраслей социальной сферы (услуги культуры), выполнение мероприятий по благоустройству территории поселения, расходы на коммунальное хозяйство и пенсионное обеспечение, что составляет 94,4% от общих расходов бюджета поселения.</w:t>
      </w:r>
    </w:p>
    <w:p w:rsidR="00D452FF" w:rsidRPr="005C53CF" w:rsidRDefault="00D452FF" w:rsidP="00346BEF">
      <w:pPr>
        <w:spacing w:after="0" w:line="240" w:lineRule="auto"/>
        <w:jc w:val="both"/>
        <w:rPr>
          <w:rFonts w:ascii="Times New Roman" w:hAnsi="Times New Roman" w:cs="Times New Roman"/>
          <w:sz w:val="28"/>
          <w:szCs w:val="28"/>
        </w:rPr>
      </w:pPr>
    </w:p>
    <w:p w:rsidR="00D452FF" w:rsidRPr="005C53CF" w:rsidRDefault="00D452FF" w:rsidP="00D452FF">
      <w:pPr>
        <w:spacing w:after="0" w:line="240" w:lineRule="auto"/>
        <w:ind w:firstLine="284"/>
        <w:jc w:val="both"/>
        <w:rPr>
          <w:rFonts w:ascii="Times New Roman" w:hAnsi="Times New Roman" w:cs="Times New Roman"/>
          <w:color w:val="000000"/>
          <w:sz w:val="28"/>
          <w:szCs w:val="28"/>
          <w:u w:val="single"/>
        </w:rPr>
      </w:pPr>
      <w:r w:rsidRPr="005C53CF">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5564FB" w:rsidRDefault="005564FB" w:rsidP="005564FB">
      <w:pPr>
        <w:widowControl w:val="0"/>
        <w:ind w:firstLine="851"/>
        <w:jc w:val="both"/>
        <w:rPr>
          <w:rFonts w:ascii="Times New Roman" w:eastAsia="Calibri" w:hAnsi="Times New Roman" w:cs="Times New Roman"/>
          <w:sz w:val="26"/>
          <w:szCs w:val="26"/>
        </w:rPr>
      </w:pPr>
    </w:p>
    <w:p w:rsidR="005564FB" w:rsidRPr="002076A1" w:rsidRDefault="005564FB" w:rsidP="005564FB">
      <w:pPr>
        <w:widowControl w:val="0"/>
        <w:ind w:firstLine="851"/>
        <w:jc w:val="both"/>
        <w:rPr>
          <w:rFonts w:ascii="Times New Roman" w:eastAsia="Calibri" w:hAnsi="Times New Roman" w:cs="Times New Roman"/>
          <w:sz w:val="28"/>
          <w:szCs w:val="28"/>
        </w:rPr>
      </w:pPr>
      <w:r w:rsidRPr="002076A1">
        <w:rPr>
          <w:rFonts w:ascii="Times New Roman" w:eastAsia="Calibri" w:hAnsi="Times New Roman" w:cs="Times New Roman"/>
          <w:sz w:val="28"/>
          <w:szCs w:val="28"/>
        </w:rPr>
        <w:t>Сведения о достижении значений показателей (индикаторов) муниципальной программы представлены по форме таблицы 15 к Методическим рекомендациям.</w:t>
      </w:r>
    </w:p>
    <w:p w:rsidR="00905033" w:rsidRPr="005C53CF" w:rsidRDefault="00905033" w:rsidP="005564FB">
      <w:pPr>
        <w:spacing w:after="0"/>
        <w:jc w:val="both"/>
        <w:rPr>
          <w:rFonts w:ascii="Times New Roman" w:hAnsi="Times New Roman" w:cs="Times New Roman"/>
          <w:bCs/>
          <w:color w:val="000000"/>
          <w:sz w:val="28"/>
          <w:szCs w:val="28"/>
          <w:u w:val="single"/>
        </w:rPr>
      </w:pPr>
    </w:p>
    <w:p w:rsidR="00D452FF" w:rsidRPr="005C53CF" w:rsidRDefault="00D452FF" w:rsidP="00D452FF">
      <w:pPr>
        <w:spacing w:after="0"/>
        <w:ind w:firstLine="284"/>
        <w:jc w:val="both"/>
        <w:rPr>
          <w:rFonts w:ascii="Times New Roman" w:hAnsi="Times New Roman" w:cs="Times New Roman"/>
          <w:bCs/>
          <w:color w:val="000000"/>
          <w:sz w:val="28"/>
          <w:szCs w:val="28"/>
          <w:u w:val="single"/>
        </w:rPr>
      </w:pPr>
      <w:r w:rsidRPr="005C53CF">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346BEF" w:rsidRDefault="00346BEF" w:rsidP="00346BE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реализацию муниципальной программы в 2020 году предусмотрено   5 915,0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 Фактическое освоение средств муниципальной программы по итогам 2020 года 5 352,3 тыс. рублей или  90,5 %.</w:t>
      </w:r>
    </w:p>
    <w:p w:rsidR="005C53CF" w:rsidRPr="002076A1" w:rsidRDefault="005C53CF" w:rsidP="00D452FF">
      <w:pPr>
        <w:spacing w:after="0" w:line="240" w:lineRule="auto"/>
        <w:ind w:firstLine="284"/>
        <w:jc w:val="center"/>
        <w:rPr>
          <w:rFonts w:ascii="Times New Roman" w:hAnsi="Times New Roman" w:cs="Times New Roman"/>
          <w:bCs/>
          <w:color w:val="000000"/>
          <w:sz w:val="28"/>
          <w:szCs w:val="28"/>
        </w:rPr>
      </w:pPr>
    </w:p>
    <w:p w:rsidR="005C53CF" w:rsidRPr="005C53CF" w:rsidRDefault="005C53CF" w:rsidP="00D452FF">
      <w:pPr>
        <w:spacing w:after="0" w:line="240" w:lineRule="auto"/>
        <w:ind w:firstLine="284"/>
        <w:jc w:val="center"/>
        <w:rPr>
          <w:rFonts w:ascii="Times New Roman" w:hAnsi="Times New Roman" w:cs="Times New Roman"/>
          <w:bCs/>
          <w:color w:val="000000"/>
          <w:sz w:val="28"/>
          <w:szCs w:val="28"/>
          <w:u w:val="single"/>
        </w:rPr>
      </w:pPr>
      <w:r w:rsidRPr="005C53CF">
        <w:rPr>
          <w:rFonts w:ascii="Times New Roman" w:hAnsi="Times New Roman" w:cs="Times New Roman"/>
          <w:bCs/>
          <w:color w:val="000000"/>
          <w:sz w:val="28"/>
          <w:szCs w:val="28"/>
          <w:u w:val="single"/>
        </w:rPr>
        <w:t>Уровень реализации муниципальной программы</w:t>
      </w:r>
    </w:p>
    <w:p w:rsidR="005C53CF" w:rsidRPr="002076A1" w:rsidRDefault="005C53CF" w:rsidP="00D452FF">
      <w:pPr>
        <w:spacing w:after="0" w:line="240" w:lineRule="auto"/>
        <w:ind w:firstLine="284"/>
        <w:jc w:val="center"/>
        <w:rPr>
          <w:rFonts w:ascii="Times New Roman" w:hAnsi="Times New Roman" w:cs="Times New Roman"/>
          <w:bCs/>
          <w:color w:val="000000"/>
          <w:sz w:val="28"/>
          <w:szCs w:val="28"/>
        </w:rPr>
      </w:pPr>
    </w:p>
    <w:p w:rsidR="009F543F" w:rsidRDefault="009F543F" w:rsidP="009F543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Уровень реализации  муниципальной программы в отчетном году признается высоким, если </w:t>
      </w:r>
      <w:proofErr w:type="spellStart"/>
      <w:r>
        <w:rPr>
          <w:rFonts w:ascii="Times New Roman" w:eastAsia="Times New Roman" w:hAnsi="Times New Roman" w:cs="Times New Roman"/>
          <w:sz w:val="28"/>
          <w:szCs w:val="28"/>
        </w:rPr>
        <w:t>УР</w:t>
      </w:r>
      <w:r>
        <w:rPr>
          <w:rFonts w:ascii="Times New Roman" w:eastAsia="Times New Roman" w:hAnsi="Times New Roman" w:cs="Times New Roman"/>
          <w:sz w:val="28"/>
          <w:szCs w:val="28"/>
          <w:vertAlign w:val="subscript"/>
        </w:rPr>
        <w:t>пр</w:t>
      </w:r>
      <w:proofErr w:type="spellEnd"/>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составляет 1,0008</w:t>
      </w:r>
    </w:p>
    <w:p w:rsidR="009F543F" w:rsidRDefault="009F543F" w:rsidP="009F543F">
      <w:pPr>
        <w:spacing w:after="0" w:line="240" w:lineRule="auto"/>
        <w:ind w:left="1068"/>
        <w:jc w:val="center"/>
        <w:rPr>
          <w:rFonts w:ascii="Times New Roman" w:eastAsia="Times New Roman" w:hAnsi="Times New Roman" w:cs="Times New Roman"/>
          <w:sz w:val="28"/>
          <w:szCs w:val="28"/>
        </w:rPr>
      </w:pPr>
    </w:p>
    <w:p w:rsidR="005C53CF" w:rsidRPr="005C53CF" w:rsidRDefault="005C53CF" w:rsidP="00D452FF">
      <w:pPr>
        <w:spacing w:after="0" w:line="240" w:lineRule="auto"/>
        <w:ind w:firstLine="284"/>
        <w:jc w:val="center"/>
        <w:rPr>
          <w:rFonts w:ascii="Times New Roman" w:hAnsi="Times New Roman" w:cs="Times New Roman"/>
          <w:bCs/>
          <w:color w:val="000000"/>
          <w:sz w:val="28"/>
          <w:szCs w:val="28"/>
        </w:rPr>
      </w:pPr>
    </w:p>
    <w:p w:rsidR="00292D24" w:rsidRPr="00C151E2" w:rsidRDefault="007E6E70" w:rsidP="00292D24">
      <w:pPr>
        <w:spacing w:after="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7</w:t>
      </w:r>
      <w:r w:rsidR="007C20B4">
        <w:rPr>
          <w:rFonts w:ascii="Times New Roman" w:hAnsi="Times New Roman" w:cs="Times New Roman"/>
          <w:b/>
          <w:sz w:val="32"/>
          <w:szCs w:val="32"/>
        </w:rPr>
        <w:t>.</w:t>
      </w:r>
      <w:r w:rsidR="00292D24" w:rsidRPr="00C151E2">
        <w:rPr>
          <w:rFonts w:ascii="Times New Roman" w:hAnsi="Times New Roman" w:cs="Times New Roman"/>
          <w:b/>
          <w:sz w:val="32"/>
          <w:szCs w:val="32"/>
        </w:rPr>
        <w:t>Муниципальна</w:t>
      </w:r>
      <w:r w:rsidR="00292D24">
        <w:rPr>
          <w:rFonts w:ascii="Times New Roman" w:hAnsi="Times New Roman" w:cs="Times New Roman"/>
          <w:b/>
          <w:sz w:val="32"/>
          <w:szCs w:val="32"/>
        </w:rPr>
        <w:t xml:space="preserve">я программа </w:t>
      </w:r>
      <w:r w:rsidR="002076A1">
        <w:rPr>
          <w:rFonts w:ascii="Times New Roman" w:hAnsi="Times New Roman" w:cs="Times New Roman"/>
          <w:b/>
          <w:sz w:val="32"/>
          <w:szCs w:val="32"/>
        </w:rPr>
        <w:t>Николаевского сельского поселения</w:t>
      </w:r>
      <w:r w:rsidR="009F543F">
        <w:rPr>
          <w:rFonts w:ascii="Times New Roman" w:hAnsi="Times New Roman" w:cs="Times New Roman"/>
          <w:b/>
          <w:sz w:val="32"/>
          <w:szCs w:val="32"/>
        </w:rPr>
        <w:t xml:space="preserve"> «</w:t>
      </w:r>
      <w:r w:rsidR="00292D24">
        <w:rPr>
          <w:rFonts w:ascii="Times New Roman" w:hAnsi="Times New Roman" w:cs="Times New Roman"/>
          <w:b/>
          <w:sz w:val="32"/>
          <w:szCs w:val="32"/>
        </w:rPr>
        <w:t>Охрана окружающей среды и рациональное природопользование</w:t>
      </w:r>
      <w:r w:rsidR="00292D24" w:rsidRPr="00C151E2">
        <w:rPr>
          <w:rFonts w:ascii="Times New Roman" w:hAnsi="Times New Roman" w:cs="Times New Roman"/>
          <w:b/>
          <w:sz w:val="32"/>
          <w:szCs w:val="32"/>
        </w:rPr>
        <w:t>»</w:t>
      </w:r>
    </w:p>
    <w:p w:rsidR="00292D24" w:rsidRDefault="00292D24" w:rsidP="00292D24">
      <w:pPr>
        <w:spacing w:after="0" w:line="240" w:lineRule="auto"/>
        <w:ind w:firstLine="284"/>
        <w:jc w:val="center"/>
        <w:rPr>
          <w:rFonts w:ascii="Times New Roman" w:hAnsi="Times New Roman" w:cs="Times New Roman"/>
          <w:sz w:val="24"/>
          <w:szCs w:val="24"/>
          <w:u w:val="single"/>
        </w:rPr>
      </w:pPr>
    </w:p>
    <w:p w:rsidR="00AB40DE" w:rsidRDefault="00292D24" w:rsidP="00905033">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lastRenderedPageBreak/>
        <w:t xml:space="preserve">Сведения об </w:t>
      </w:r>
      <w:r w:rsidR="009F543F">
        <w:rPr>
          <w:rFonts w:ascii="Times New Roman" w:hAnsi="Times New Roman" w:cs="Times New Roman"/>
          <w:sz w:val="28"/>
          <w:szCs w:val="28"/>
          <w:u w:val="single"/>
        </w:rPr>
        <w:t>конкретных</w:t>
      </w:r>
      <w:r w:rsidRPr="009C50DE">
        <w:rPr>
          <w:rFonts w:ascii="Times New Roman" w:hAnsi="Times New Roman" w:cs="Times New Roman"/>
          <w:sz w:val="28"/>
          <w:szCs w:val="28"/>
          <w:u w:val="single"/>
        </w:rPr>
        <w:t xml:space="preserve"> результатах реализации муниципальной программы за отчетный период</w:t>
      </w:r>
    </w:p>
    <w:p w:rsidR="00E90CA4" w:rsidRPr="00905033" w:rsidRDefault="00E90CA4" w:rsidP="00905033">
      <w:pPr>
        <w:spacing w:after="0" w:line="240" w:lineRule="auto"/>
        <w:ind w:firstLine="284"/>
        <w:jc w:val="center"/>
        <w:rPr>
          <w:rFonts w:ascii="Times New Roman" w:hAnsi="Times New Roman" w:cs="Times New Roman"/>
          <w:sz w:val="28"/>
          <w:szCs w:val="28"/>
          <w:u w:val="single"/>
        </w:rPr>
      </w:pP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  является ответственным исполнителем муниципальной программы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 «Охрана окружающей среды и рациональное природопользование».</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Муниципальная программа «Охрана окружающей среды и рациональное природопользование» утверждена постановлением Администрации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 от 31.10.2018г. № 384.</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ab/>
        <w:t xml:space="preserve">На реализацию основных мероприятий   Программы  за 2020 год за счет средств бюджета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 выделено 200,4 тыс</w:t>
      </w:r>
      <w:proofErr w:type="gramStart"/>
      <w:r>
        <w:rPr>
          <w:rFonts w:ascii="Times New Roman" w:hAnsi="Times New Roman"/>
          <w:sz w:val="28"/>
          <w:szCs w:val="28"/>
        </w:rPr>
        <w:t>.р</w:t>
      </w:r>
      <w:proofErr w:type="gramEnd"/>
      <w:r>
        <w:rPr>
          <w:rFonts w:ascii="Times New Roman" w:hAnsi="Times New Roman"/>
          <w:sz w:val="28"/>
          <w:szCs w:val="28"/>
        </w:rPr>
        <w:t>ублей освоено 174,6 тыс.рублей.</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ab/>
        <w:t xml:space="preserve">По итогам 2020 года обеспечена положительная динамика основных показателей бюджета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Неклиновского</w:t>
      </w:r>
      <w:proofErr w:type="spellEnd"/>
      <w:r>
        <w:rPr>
          <w:rFonts w:ascii="Times New Roman" w:hAnsi="Times New Roman"/>
          <w:sz w:val="28"/>
          <w:szCs w:val="28"/>
        </w:rPr>
        <w:t xml:space="preserve"> района относительно уровня 2019 года.</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 xml:space="preserve">          В рамках подпрограммы реализованы мероприятия:</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D04C0">
        <w:rPr>
          <w:rFonts w:ascii="Times New Roman" w:hAnsi="Times New Roman"/>
          <w:sz w:val="28"/>
          <w:szCs w:val="28"/>
        </w:rPr>
        <w:t>Дезинфекция общественных колодцев</w:t>
      </w:r>
      <w:r>
        <w:rPr>
          <w:rFonts w:ascii="Times New Roman" w:hAnsi="Times New Roman"/>
          <w:sz w:val="28"/>
          <w:szCs w:val="28"/>
        </w:rPr>
        <w:t>;</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D04C0">
        <w:rPr>
          <w:rFonts w:ascii="Times New Roman" w:hAnsi="Times New Roman"/>
          <w:sz w:val="28"/>
          <w:szCs w:val="28"/>
        </w:rPr>
        <w:t>Противоклещевая обработка</w:t>
      </w:r>
      <w:r>
        <w:rPr>
          <w:rFonts w:ascii="Times New Roman" w:hAnsi="Times New Roman"/>
          <w:sz w:val="28"/>
          <w:szCs w:val="28"/>
        </w:rPr>
        <w:t>.</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 xml:space="preserve">- Профилактическая санитарная обработка против </w:t>
      </w:r>
      <w:proofErr w:type="spellStart"/>
      <w:r>
        <w:rPr>
          <w:rFonts w:ascii="Times New Roman" w:hAnsi="Times New Roman"/>
          <w:sz w:val="28"/>
          <w:szCs w:val="28"/>
        </w:rPr>
        <w:t>короновирусной</w:t>
      </w:r>
      <w:proofErr w:type="spellEnd"/>
      <w:r>
        <w:rPr>
          <w:rFonts w:ascii="Times New Roman" w:hAnsi="Times New Roman"/>
          <w:sz w:val="28"/>
          <w:szCs w:val="28"/>
        </w:rPr>
        <w:t xml:space="preserve"> инфекции.</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 Подготовка экологической документации.</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Все мероприятия подпрограмм выполнены в полном объеме и в установленный срок.</w:t>
      </w:r>
    </w:p>
    <w:p w:rsidR="00346BEF" w:rsidRDefault="00346BEF" w:rsidP="00346B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 2020 год в рамках муниципальной программы «Охрана окружающей среды и рациональное природопользование» подпрограммы «Экологическая безопасность в Николаевском сельском поселении» поставлена задачи по </w:t>
      </w:r>
      <w:r>
        <w:rPr>
          <w:rFonts w:ascii="Times New Roman" w:hAnsi="Times New Roman" w:cs="Times New Roman"/>
          <w:sz w:val="27"/>
          <w:szCs w:val="27"/>
        </w:rPr>
        <w:t xml:space="preserve">предотвращение негативного воздействия хозяйственной и иной деятельности на </w:t>
      </w:r>
      <w:bookmarkStart w:id="1" w:name="YANDEX_139"/>
      <w:bookmarkEnd w:id="1"/>
      <w:r>
        <w:rPr>
          <w:rFonts w:ascii="Times New Roman" w:hAnsi="Times New Roman" w:cs="Times New Roman"/>
          <w:sz w:val="27"/>
        </w:rPr>
        <w:t>окружающую </w:t>
      </w:r>
      <w:r>
        <w:rPr>
          <w:rFonts w:ascii="Times New Roman" w:hAnsi="Times New Roman" w:cs="Times New Roman"/>
          <w:sz w:val="27"/>
          <w:szCs w:val="27"/>
        </w:rPr>
        <w:t xml:space="preserve"> </w:t>
      </w:r>
      <w:bookmarkStart w:id="2" w:name="YANDEX_140"/>
      <w:bookmarkEnd w:id="2"/>
      <w:r>
        <w:rPr>
          <w:rFonts w:ascii="Times New Roman" w:hAnsi="Times New Roman" w:cs="Times New Roman"/>
          <w:sz w:val="27"/>
        </w:rPr>
        <w:t> среду.</w:t>
      </w:r>
    </w:p>
    <w:p w:rsidR="009F543F" w:rsidRDefault="009F543F" w:rsidP="009F543F">
      <w:pPr>
        <w:spacing w:after="0" w:line="240" w:lineRule="auto"/>
        <w:ind w:firstLine="709"/>
        <w:jc w:val="both"/>
        <w:rPr>
          <w:rFonts w:ascii="Times New Roman" w:hAnsi="Times New Roman" w:cs="Times New Roman"/>
          <w:color w:val="000000"/>
          <w:sz w:val="28"/>
          <w:szCs w:val="28"/>
          <w:u w:val="single"/>
        </w:rPr>
      </w:pPr>
    </w:p>
    <w:p w:rsidR="00AB40DE" w:rsidRPr="00AB40DE" w:rsidRDefault="00AB40DE" w:rsidP="00AB40DE">
      <w:pPr>
        <w:spacing w:after="0" w:line="240" w:lineRule="auto"/>
        <w:ind w:firstLine="709"/>
        <w:jc w:val="both"/>
        <w:rPr>
          <w:rFonts w:ascii="Times New Roman" w:hAnsi="Times New Roman" w:cs="Times New Roman"/>
          <w:color w:val="000000"/>
          <w:sz w:val="28"/>
          <w:szCs w:val="28"/>
          <w:u w:val="single"/>
        </w:rPr>
      </w:pPr>
      <w:r w:rsidRPr="00AB40DE">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A752FA" w:rsidRPr="001E584E" w:rsidRDefault="00A752FA" w:rsidP="001E584E">
      <w:pPr>
        <w:pStyle w:val="ConsPlusCell"/>
        <w:ind w:firstLine="567"/>
        <w:jc w:val="both"/>
        <w:rPr>
          <w:rFonts w:ascii="Times New Roman" w:hAnsi="Times New Roman" w:cs="Times New Roman"/>
          <w:sz w:val="28"/>
          <w:szCs w:val="28"/>
        </w:rPr>
      </w:pPr>
    </w:p>
    <w:p w:rsidR="001E584E" w:rsidRPr="001E584E" w:rsidRDefault="001E584E" w:rsidP="001E584E">
      <w:pPr>
        <w:pStyle w:val="ConsPlusCell"/>
        <w:ind w:firstLine="567"/>
        <w:jc w:val="both"/>
        <w:rPr>
          <w:rFonts w:ascii="Times New Roman" w:hAnsi="Times New Roman" w:cs="Times New Roman"/>
          <w:sz w:val="28"/>
          <w:szCs w:val="28"/>
        </w:rPr>
      </w:pPr>
      <w:r w:rsidRPr="001E584E">
        <w:rPr>
          <w:rFonts w:ascii="Times New Roman" w:hAnsi="Times New Roman" w:cs="Times New Roman"/>
          <w:sz w:val="28"/>
          <w:szCs w:val="28"/>
        </w:rPr>
        <w:t>В рамках реализации муниципальной программы предусмотрены следующие показатели:</w:t>
      </w:r>
    </w:p>
    <w:p w:rsidR="001E584E" w:rsidRPr="001E584E" w:rsidRDefault="001E584E" w:rsidP="001E584E">
      <w:pPr>
        <w:pStyle w:val="ConsPlusCell"/>
        <w:ind w:firstLine="567"/>
        <w:jc w:val="both"/>
        <w:rPr>
          <w:rFonts w:ascii="Times New Roman" w:hAnsi="Times New Roman" w:cs="Times New Roman"/>
          <w:sz w:val="28"/>
          <w:szCs w:val="28"/>
        </w:rPr>
      </w:pPr>
      <w:r w:rsidRPr="001E584E">
        <w:rPr>
          <w:rFonts w:ascii="Times New Roman" w:hAnsi="Times New Roman" w:cs="Times New Roman"/>
          <w:sz w:val="28"/>
          <w:szCs w:val="28"/>
        </w:rPr>
        <w:t>Показатель 1 Охват населения планово-регулярной системой  сбора и вывоза твердых бытовых отходов</w:t>
      </w:r>
      <w:proofErr w:type="gramStart"/>
      <w:r w:rsidRPr="001E584E">
        <w:rPr>
          <w:rFonts w:ascii="Times New Roman" w:hAnsi="Times New Roman" w:cs="Times New Roman"/>
          <w:sz w:val="28"/>
          <w:szCs w:val="28"/>
        </w:rPr>
        <w:t xml:space="preserve"> :</w:t>
      </w:r>
      <w:proofErr w:type="gramEnd"/>
      <w:r w:rsidRPr="001E584E">
        <w:rPr>
          <w:rFonts w:ascii="Times New Roman" w:hAnsi="Times New Roman" w:cs="Times New Roman"/>
          <w:sz w:val="28"/>
          <w:szCs w:val="28"/>
        </w:rPr>
        <w:t xml:space="preserve"> </w:t>
      </w:r>
      <w:r w:rsidR="009F543F">
        <w:rPr>
          <w:rFonts w:ascii="Times New Roman" w:hAnsi="Times New Roman" w:cs="Times New Roman"/>
          <w:sz w:val="28"/>
          <w:szCs w:val="28"/>
        </w:rPr>
        <w:t>план - 95, факт – 95</w:t>
      </w:r>
      <w:r w:rsidRPr="001E584E">
        <w:rPr>
          <w:rFonts w:ascii="Times New Roman" w:hAnsi="Times New Roman" w:cs="Times New Roman"/>
          <w:sz w:val="28"/>
          <w:szCs w:val="28"/>
        </w:rPr>
        <w:t>.</w:t>
      </w:r>
    </w:p>
    <w:p w:rsidR="001E584E" w:rsidRPr="001E584E" w:rsidRDefault="001E584E" w:rsidP="001E584E">
      <w:pPr>
        <w:pStyle w:val="ConsPlusCell"/>
        <w:ind w:firstLine="567"/>
        <w:jc w:val="both"/>
        <w:rPr>
          <w:rFonts w:ascii="Times New Roman" w:hAnsi="Times New Roman" w:cs="Times New Roman"/>
          <w:sz w:val="28"/>
          <w:szCs w:val="28"/>
        </w:rPr>
      </w:pPr>
      <w:r w:rsidRPr="001E584E">
        <w:rPr>
          <w:rFonts w:ascii="Times New Roman" w:hAnsi="Times New Roman" w:cs="Times New Roman"/>
          <w:sz w:val="28"/>
          <w:szCs w:val="28"/>
        </w:rPr>
        <w:t xml:space="preserve">Показатель 2. </w:t>
      </w:r>
      <w:r w:rsidR="009F543F">
        <w:rPr>
          <w:rFonts w:ascii="Times New Roman" w:hAnsi="Times New Roman"/>
          <w:sz w:val="28"/>
          <w:szCs w:val="28"/>
          <w:lang w:eastAsia="ru-RU"/>
        </w:rPr>
        <w:t>Доля площади Николаевского сельского поселения, охваченная мероприятиями по охране окружающей среды территории, в общей площади сельского поселения</w:t>
      </w:r>
      <w:r w:rsidR="009F543F">
        <w:rPr>
          <w:rFonts w:ascii="Times New Roman" w:hAnsi="Times New Roman" w:cs="Times New Roman"/>
          <w:sz w:val="28"/>
          <w:szCs w:val="28"/>
        </w:rPr>
        <w:t>: план -70, факт – 8</w:t>
      </w:r>
      <w:r w:rsidRPr="001E584E">
        <w:rPr>
          <w:rFonts w:ascii="Times New Roman" w:hAnsi="Times New Roman" w:cs="Times New Roman"/>
          <w:sz w:val="28"/>
          <w:szCs w:val="28"/>
        </w:rPr>
        <w:t>0.</w:t>
      </w:r>
    </w:p>
    <w:p w:rsidR="001E584E" w:rsidRPr="001E584E" w:rsidRDefault="001E584E" w:rsidP="001E584E">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показатель 2.5. </w:t>
      </w:r>
      <w:r w:rsidRPr="001E584E">
        <w:rPr>
          <w:rFonts w:ascii="Times New Roman" w:hAnsi="Times New Roman" w:cs="Times New Roman"/>
          <w:sz w:val="28"/>
          <w:szCs w:val="28"/>
        </w:rPr>
        <w:t>Количество продезин</w:t>
      </w:r>
      <w:r w:rsidR="009F543F">
        <w:rPr>
          <w:rFonts w:ascii="Times New Roman" w:hAnsi="Times New Roman" w:cs="Times New Roman"/>
          <w:sz w:val="28"/>
          <w:szCs w:val="28"/>
        </w:rPr>
        <w:t>фицированных  колодцев: план -11, факт – 11</w:t>
      </w:r>
      <w:r w:rsidRPr="001E584E">
        <w:rPr>
          <w:rFonts w:ascii="Times New Roman" w:hAnsi="Times New Roman" w:cs="Times New Roman"/>
          <w:sz w:val="28"/>
          <w:szCs w:val="28"/>
        </w:rPr>
        <w:t>.</w:t>
      </w:r>
    </w:p>
    <w:p w:rsidR="00AB40DE" w:rsidRPr="001E584E" w:rsidRDefault="00AB40DE" w:rsidP="001E584E">
      <w:pPr>
        <w:pStyle w:val="ConsPlusCell"/>
        <w:ind w:firstLine="567"/>
        <w:jc w:val="both"/>
        <w:rPr>
          <w:rFonts w:ascii="Times New Roman" w:eastAsia="Calibri" w:hAnsi="Times New Roman" w:cs="Times New Roman"/>
          <w:sz w:val="28"/>
          <w:szCs w:val="28"/>
        </w:rPr>
      </w:pPr>
    </w:p>
    <w:p w:rsidR="00AB40DE" w:rsidRDefault="00AB40DE" w:rsidP="00905033">
      <w:pPr>
        <w:spacing w:after="0"/>
        <w:ind w:firstLine="709"/>
        <w:jc w:val="both"/>
        <w:rPr>
          <w:rFonts w:ascii="Times New Roman" w:hAnsi="Times New Roman" w:cs="Times New Roman"/>
          <w:bCs/>
          <w:color w:val="000000"/>
          <w:sz w:val="28"/>
          <w:szCs w:val="28"/>
          <w:u w:val="single"/>
        </w:rPr>
      </w:pPr>
      <w:r w:rsidRPr="00AB40DE">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092248" w:rsidRPr="00345C92" w:rsidRDefault="00092248" w:rsidP="00345C92">
      <w:pPr>
        <w:spacing w:after="0" w:line="240" w:lineRule="auto"/>
        <w:ind w:firstLine="567"/>
        <w:jc w:val="both"/>
        <w:rPr>
          <w:rFonts w:ascii="Times New Roman" w:hAnsi="Times New Roman" w:cs="Times New Roman"/>
          <w:bCs/>
          <w:color w:val="000000"/>
          <w:sz w:val="28"/>
          <w:szCs w:val="28"/>
          <w:u w:val="single"/>
        </w:rPr>
      </w:pPr>
    </w:p>
    <w:p w:rsidR="00F370CD" w:rsidRPr="00345C92" w:rsidRDefault="00F370CD" w:rsidP="00345C92">
      <w:pPr>
        <w:spacing w:after="0" w:line="240" w:lineRule="auto"/>
        <w:ind w:firstLine="567"/>
        <w:jc w:val="both"/>
        <w:rPr>
          <w:rFonts w:ascii="Times New Roman" w:hAnsi="Times New Roman" w:cs="Times New Roman"/>
          <w:sz w:val="28"/>
          <w:szCs w:val="28"/>
        </w:rPr>
      </w:pPr>
      <w:r w:rsidRPr="00345C92">
        <w:rPr>
          <w:rFonts w:ascii="Times New Roman" w:hAnsi="Times New Roman" w:cs="Times New Roman"/>
          <w:sz w:val="28"/>
          <w:szCs w:val="28"/>
        </w:rPr>
        <w:t>На реализацию основных мероприятий подпрограммы 1 «</w:t>
      </w:r>
      <w:r w:rsidR="009F543F" w:rsidRPr="009F543F">
        <w:rPr>
          <w:rFonts w:ascii="Times New Roman" w:hAnsi="Times New Roman"/>
          <w:sz w:val="28"/>
          <w:szCs w:val="28"/>
        </w:rPr>
        <w:t>Экологическая безопасность в Николаевском сельском поселении</w:t>
      </w:r>
      <w:r w:rsidRPr="00345C92">
        <w:rPr>
          <w:rFonts w:ascii="Times New Roman" w:hAnsi="Times New Roman" w:cs="Times New Roman"/>
          <w:sz w:val="28"/>
          <w:szCs w:val="28"/>
        </w:rPr>
        <w:t xml:space="preserve">» выделено </w:t>
      </w:r>
      <w:r w:rsidR="00346BEF">
        <w:rPr>
          <w:rFonts w:ascii="Times New Roman" w:hAnsi="Times New Roman" w:cs="Times New Roman"/>
          <w:sz w:val="28"/>
          <w:szCs w:val="28"/>
        </w:rPr>
        <w:t>200,4</w:t>
      </w:r>
      <w:r w:rsidR="009F543F">
        <w:rPr>
          <w:rFonts w:ascii="Times New Roman" w:hAnsi="Times New Roman" w:cs="Times New Roman"/>
          <w:sz w:val="28"/>
          <w:szCs w:val="28"/>
        </w:rPr>
        <w:t xml:space="preserve"> тыс. рублей и освоено </w:t>
      </w:r>
      <w:r w:rsidR="00346BEF">
        <w:rPr>
          <w:rFonts w:ascii="Times New Roman" w:hAnsi="Times New Roman" w:cs="Times New Roman"/>
          <w:sz w:val="28"/>
          <w:szCs w:val="28"/>
        </w:rPr>
        <w:t>174,6</w:t>
      </w:r>
      <w:r w:rsidRPr="00345C92">
        <w:rPr>
          <w:rFonts w:ascii="Times New Roman" w:hAnsi="Times New Roman" w:cs="Times New Roman"/>
          <w:sz w:val="28"/>
          <w:szCs w:val="28"/>
        </w:rPr>
        <w:t xml:space="preserve"> тысяч рублей бюджетов сельских поселений.</w:t>
      </w:r>
    </w:p>
    <w:p w:rsidR="00F370CD" w:rsidRPr="00345C92" w:rsidRDefault="00F370CD" w:rsidP="00345C92">
      <w:pPr>
        <w:spacing w:after="0" w:line="240" w:lineRule="auto"/>
        <w:ind w:firstLine="567"/>
        <w:jc w:val="both"/>
        <w:rPr>
          <w:rFonts w:ascii="Times New Roman" w:hAnsi="Times New Roman" w:cs="Times New Roman"/>
          <w:sz w:val="28"/>
          <w:szCs w:val="28"/>
        </w:rPr>
      </w:pPr>
      <w:r w:rsidRPr="00345C92">
        <w:rPr>
          <w:rFonts w:ascii="Times New Roman" w:hAnsi="Times New Roman" w:cs="Times New Roman"/>
          <w:sz w:val="28"/>
          <w:szCs w:val="28"/>
        </w:rPr>
        <w:t xml:space="preserve">В рамках подпрограммы реализованы мероприятия: </w:t>
      </w:r>
    </w:p>
    <w:p w:rsidR="00F370CD" w:rsidRPr="00345C92" w:rsidRDefault="00F370CD" w:rsidP="00345C92">
      <w:pPr>
        <w:spacing w:after="0" w:line="240" w:lineRule="auto"/>
        <w:ind w:firstLine="567"/>
        <w:jc w:val="both"/>
        <w:rPr>
          <w:rFonts w:ascii="Times New Roman" w:hAnsi="Times New Roman" w:cs="Times New Roman"/>
          <w:sz w:val="28"/>
          <w:szCs w:val="28"/>
        </w:rPr>
      </w:pPr>
      <w:r w:rsidRPr="00345C92">
        <w:rPr>
          <w:rFonts w:ascii="Times New Roman" w:hAnsi="Times New Roman" w:cs="Times New Roman"/>
          <w:sz w:val="28"/>
          <w:szCs w:val="28"/>
        </w:rPr>
        <w:t xml:space="preserve">- </w:t>
      </w:r>
      <w:r w:rsidR="009F543F" w:rsidRPr="009F543F">
        <w:rPr>
          <w:rFonts w:ascii="Times New Roman" w:hAnsi="Times New Roman" w:cs="Times New Roman"/>
          <w:sz w:val="28"/>
          <w:szCs w:val="28"/>
        </w:rPr>
        <w:t>Дезинфекция общественных колодцев</w:t>
      </w:r>
      <w:r w:rsidRPr="009F543F">
        <w:rPr>
          <w:rFonts w:ascii="Times New Roman" w:hAnsi="Times New Roman" w:cs="Times New Roman"/>
          <w:sz w:val="28"/>
          <w:szCs w:val="28"/>
        </w:rPr>
        <w:t>.</w:t>
      </w:r>
    </w:p>
    <w:p w:rsidR="00F370CD" w:rsidRPr="00345C92" w:rsidRDefault="009F543F" w:rsidP="00345C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370CD" w:rsidRPr="00345C92">
        <w:rPr>
          <w:rFonts w:ascii="Times New Roman" w:hAnsi="Times New Roman" w:cs="Times New Roman"/>
          <w:sz w:val="28"/>
          <w:szCs w:val="28"/>
        </w:rPr>
        <w:t xml:space="preserve">Проведение противоклещевой обработки </w:t>
      </w:r>
      <w:r w:rsidR="00345C92">
        <w:rPr>
          <w:rFonts w:ascii="Times New Roman" w:hAnsi="Times New Roman" w:cs="Times New Roman"/>
          <w:sz w:val="28"/>
          <w:szCs w:val="28"/>
        </w:rPr>
        <w:t>территории сельских поселений.</w:t>
      </w:r>
    </w:p>
    <w:p w:rsidR="009F543F" w:rsidRDefault="009F543F" w:rsidP="00345C92">
      <w:pPr>
        <w:pStyle w:val="ConsPlusCell"/>
        <w:ind w:firstLine="567"/>
        <w:jc w:val="center"/>
        <w:rPr>
          <w:rFonts w:ascii="Times New Roman" w:hAnsi="Times New Roman" w:cs="Times New Roman"/>
          <w:sz w:val="28"/>
          <w:szCs w:val="28"/>
        </w:rPr>
      </w:pPr>
    </w:p>
    <w:p w:rsidR="00F370CD" w:rsidRPr="00345C92" w:rsidRDefault="00F370CD" w:rsidP="00345C92">
      <w:pPr>
        <w:spacing w:after="0" w:line="240" w:lineRule="auto"/>
        <w:ind w:firstLine="567"/>
        <w:jc w:val="both"/>
        <w:rPr>
          <w:rFonts w:ascii="Times New Roman" w:hAnsi="Times New Roman" w:cs="Times New Roman"/>
          <w:sz w:val="28"/>
          <w:szCs w:val="28"/>
        </w:rPr>
      </w:pPr>
      <w:r w:rsidRPr="00345C92">
        <w:rPr>
          <w:rFonts w:ascii="Times New Roman" w:hAnsi="Times New Roman" w:cs="Times New Roman"/>
          <w:color w:val="000000"/>
          <w:sz w:val="28"/>
          <w:szCs w:val="28"/>
        </w:rPr>
        <w:t>Все основные мероприятия подпрограмм выполнены не в полном объеме.</w:t>
      </w:r>
    </w:p>
    <w:p w:rsidR="00B52D99" w:rsidRDefault="00B52D99" w:rsidP="00905033">
      <w:pPr>
        <w:spacing w:after="0"/>
        <w:ind w:firstLine="709"/>
        <w:jc w:val="both"/>
        <w:rPr>
          <w:rFonts w:ascii="Times New Roman" w:hAnsi="Times New Roman" w:cs="Times New Roman"/>
          <w:bCs/>
          <w:color w:val="000000"/>
          <w:sz w:val="28"/>
          <w:szCs w:val="28"/>
          <w:u w:val="single"/>
        </w:rPr>
      </w:pPr>
    </w:p>
    <w:p w:rsidR="00092248" w:rsidRPr="00905033" w:rsidRDefault="00092248" w:rsidP="00905033">
      <w:pPr>
        <w:spacing w:after="0"/>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Уровень реализации муниципальной программы</w:t>
      </w:r>
    </w:p>
    <w:p w:rsidR="00092248" w:rsidRPr="00345C92" w:rsidRDefault="00092248" w:rsidP="00345C92">
      <w:pPr>
        <w:spacing w:after="0" w:line="240" w:lineRule="auto"/>
        <w:ind w:firstLine="567"/>
        <w:jc w:val="both"/>
        <w:rPr>
          <w:rFonts w:ascii="Times New Roman" w:hAnsi="Times New Roman" w:cs="Times New Roman"/>
          <w:bCs/>
          <w:color w:val="000000"/>
          <w:sz w:val="28"/>
          <w:szCs w:val="28"/>
        </w:rPr>
      </w:pPr>
    </w:p>
    <w:p w:rsidR="00335060" w:rsidRDefault="00335060" w:rsidP="00335060">
      <w:pPr>
        <w:pStyle w:val="ad"/>
        <w:widowControl w:val="0"/>
        <w:ind w:firstLine="550"/>
        <w:jc w:val="both"/>
        <w:rPr>
          <w:rFonts w:ascii="Times New Roman" w:hAnsi="Times New Roman"/>
          <w:sz w:val="28"/>
          <w:szCs w:val="28"/>
        </w:rPr>
      </w:pPr>
      <w:r>
        <w:rPr>
          <w:rFonts w:ascii="Times New Roman" w:hAnsi="Times New Roman"/>
          <w:sz w:val="28"/>
          <w:szCs w:val="28"/>
        </w:rPr>
        <w:t>Значение показателя эффективность использования средств местного бюджета ЭП 0,08, следовательно, оценивается как эффективная.</w:t>
      </w:r>
    </w:p>
    <w:p w:rsidR="007E6E70" w:rsidRDefault="00335060" w:rsidP="00335060">
      <w:pPr>
        <w:spacing w:after="0" w:line="240" w:lineRule="auto"/>
        <w:ind w:firstLine="550"/>
        <w:jc w:val="both"/>
        <w:rPr>
          <w:rFonts w:ascii="Times New Roman" w:hAnsi="Times New Roman"/>
          <w:sz w:val="28"/>
          <w:szCs w:val="28"/>
        </w:rPr>
      </w:pPr>
      <w:r>
        <w:rPr>
          <w:rFonts w:ascii="Times New Roman" w:hAnsi="Times New Roman"/>
          <w:sz w:val="28"/>
          <w:szCs w:val="28"/>
        </w:rPr>
        <w:t>По результатам оценки эффективности реализации муниципальной программы «Охрана окружающей среды и рациональное природопользование», ей присваивается уровень эффективности реализации – высокоэффективная муниципальная программа.</w:t>
      </w:r>
    </w:p>
    <w:p w:rsidR="00092248" w:rsidRDefault="00092248" w:rsidP="00AB40DE">
      <w:pPr>
        <w:spacing w:after="0"/>
        <w:ind w:firstLine="709"/>
        <w:jc w:val="both"/>
        <w:rPr>
          <w:rFonts w:ascii="Times New Roman" w:hAnsi="Times New Roman" w:cs="Times New Roman"/>
          <w:bCs/>
          <w:color w:val="000000"/>
          <w:sz w:val="28"/>
          <w:szCs w:val="28"/>
        </w:rPr>
      </w:pPr>
    </w:p>
    <w:p w:rsidR="00092248" w:rsidRDefault="00092248" w:rsidP="00AB40DE">
      <w:pPr>
        <w:spacing w:after="0"/>
        <w:ind w:firstLine="709"/>
        <w:jc w:val="both"/>
        <w:rPr>
          <w:rFonts w:ascii="Times New Roman" w:hAnsi="Times New Roman" w:cs="Times New Roman"/>
          <w:bCs/>
          <w:color w:val="000000"/>
          <w:sz w:val="28"/>
          <w:szCs w:val="28"/>
        </w:rPr>
      </w:pPr>
    </w:p>
    <w:p w:rsidR="00092248" w:rsidRDefault="00092248" w:rsidP="00AB40DE">
      <w:pPr>
        <w:spacing w:after="0"/>
        <w:ind w:firstLine="709"/>
        <w:jc w:val="both"/>
        <w:rPr>
          <w:rFonts w:ascii="Times New Roman" w:hAnsi="Times New Roman" w:cs="Times New Roman"/>
          <w:bCs/>
          <w:color w:val="000000"/>
          <w:sz w:val="28"/>
          <w:szCs w:val="28"/>
        </w:rPr>
      </w:pPr>
    </w:p>
    <w:p w:rsidR="00092248" w:rsidRDefault="00092248" w:rsidP="00AB40DE">
      <w:pPr>
        <w:spacing w:after="0"/>
        <w:ind w:firstLine="709"/>
        <w:jc w:val="both"/>
        <w:rPr>
          <w:rFonts w:ascii="Times New Roman" w:hAnsi="Times New Roman" w:cs="Times New Roman"/>
          <w:bCs/>
          <w:color w:val="000000"/>
          <w:sz w:val="28"/>
          <w:szCs w:val="28"/>
        </w:rPr>
      </w:pPr>
    </w:p>
    <w:p w:rsidR="001742A0" w:rsidRDefault="001742A0" w:rsidP="00AB40DE">
      <w:pPr>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Начальник сектора </w:t>
      </w:r>
    </w:p>
    <w:p w:rsidR="007C20B4" w:rsidRDefault="001742A0" w:rsidP="00AB40DE">
      <w:pPr>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экономики и финансов                                               Полякова Т.А.</w:t>
      </w:r>
    </w:p>
    <w:p w:rsidR="007C20B4" w:rsidRDefault="007C20B4" w:rsidP="007449C7">
      <w:pPr>
        <w:spacing w:after="0"/>
        <w:jc w:val="both"/>
        <w:rPr>
          <w:rFonts w:ascii="Times New Roman" w:hAnsi="Times New Roman" w:cs="Times New Roman"/>
          <w:bCs/>
          <w:color w:val="000000"/>
          <w:sz w:val="28"/>
          <w:szCs w:val="28"/>
        </w:rPr>
      </w:pPr>
    </w:p>
    <w:p w:rsidR="007C20B4" w:rsidRDefault="007C20B4" w:rsidP="00AB40DE">
      <w:pPr>
        <w:spacing w:after="0"/>
        <w:ind w:firstLine="709"/>
        <w:jc w:val="both"/>
        <w:rPr>
          <w:rFonts w:ascii="Times New Roman" w:hAnsi="Times New Roman" w:cs="Times New Roman"/>
          <w:bCs/>
          <w:color w:val="000000"/>
          <w:sz w:val="28"/>
          <w:szCs w:val="28"/>
        </w:rPr>
      </w:pPr>
    </w:p>
    <w:p w:rsidR="00D452FF" w:rsidRPr="007C20B4" w:rsidRDefault="00D452FF" w:rsidP="00AB40DE">
      <w:pPr>
        <w:spacing w:after="0"/>
        <w:ind w:firstLine="709"/>
        <w:jc w:val="both"/>
        <w:rPr>
          <w:rFonts w:ascii="Times New Roman" w:hAnsi="Times New Roman" w:cs="Times New Roman"/>
          <w:b/>
          <w:sz w:val="18"/>
          <w:szCs w:val="18"/>
        </w:rPr>
      </w:pPr>
    </w:p>
    <w:sectPr w:rsidR="00D452FF" w:rsidRPr="007C20B4" w:rsidSect="00B7032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00000005"/>
    <w:multiLevelType w:val="multilevel"/>
    <w:tmpl w:val="00000005"/>
    <w:name w:val="WW8Num5"/>
    <w:lvl w:ilvl="0">
      <w:start w:val="1"/>
      <w:numFmt w:val="decimal"/>
      <w:lvlText w:val="%1."/>
      <w:lvlJc w:val="center"/>
      <w:pPr>
        <w:tabs>
          <w:tab w:val="num" w:pos="0"/>
        </w:tabs>
        <w:ind w:left="644" w:hanging="360"/>
      </w:pPr>
      <w:rPr>
        <w:rFonts w:hint="default"/>
        <w:color w:val="000000"/>
        <w:sz w:val="26"/>
        <w:szCs w:val="26"/>
      </w:rPr>
    </w:lvl>
    <w:lvl w:ilvl="1">
      <w:start w:val="1"/>
      <w:numFmt w:val="decimal"/>
      <w:lvlText w:val="%2."/>
      <w:lvlJc w:val="left"/>
      <w:pPr>
        <w:tabs>
          <w:tab w:val="num" w:pos="1364"/>
        </w:tabs>
        <w:ind w:left="1364" w:hanging="360"/>
      </w:pPr>
      <w:rPr>
        <w:rFonts w:hint="default"/>
        <w:color w:val="000000"/>
        <w:sz w:val="26"/>
        <w:szCs w:val="26"/>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nsid w:val="01B12070"/>
    <w:multiLevelType w:val="hybridMultilevel"/>
    <w:tmpl w:val="A56496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0B6450"/>
    <w:multiLevelType w:val="hybridMultilevel"/>
    <w:tmpl w:val="55C4A91C"/>
    <w:lvl w:ilvl="0" w:tplc="3736A35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F2B7B38"/>
    <w:multiLevelType w:val="hybridMultilevel"/>
    <w:tmpl w:val="E6C6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46427"/>
    <w:multiLevelType w:val="multilevel"/>
    <w:tmpl w:val="EBBE818C"/>
    <w:lvl w:ilvl="0">
      <w:start w:val="1"/>
      <w:numFmt w:val="decimal"/>
      <w:lvlText w:val="%1."/>
      <w:lvlJc w:val="left"/>
      <w:pPr>
        <w:ind w:left="1818" w:hanging="1110"/>
      </w:pPr>
      <w:rPr>
        <w:rFonts w:hint="default"/>
      </w:rPr>
    </w:lvl>
    <w:lvl w:ilvl="1">
      <w:start w:val="2"/>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8">
    <w:nsid w:val="2AC924A0"/>
    <w:multiLevelType w:val="hybridMultilevel"/>
    <w:tmpl w:val="7F6E081E"/>
    <w:lvl w:ilvl="0" w:tplc="04190001">
      <w:start w:val="1"/>
      <w:numFmt w:val="bullet"/>
      <w:lvlText w:val=""/>
      <w:lvlJc w:val="left"/>
      <w:pPr>
        <w:tabs>
          <w:tab w:val="num" w:pos="854"/>
        </w:tabs>
        <w:ind w:left="854" w:hanging="360"/>
      </w:pPr>
      <w:rPr>
        <w:rFonts w:ascii="Symbol" w:hAnsi="Symbol"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9">
    <w:nsid w:val="345B4DCE"/>
    <w:multiLevelType w:val="hybridMultilevel"/>
    <w:tmpl w:val="45927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2C14AE"/>
    <w:multiLevelType w:val="hybridMultilevel"/>
    <w:tmpl w:val="C680D12C"/>
    <w:lvl w:ilvl="0" w:tplc="0180C31A">
      <w:start w:val="1"/>
      <w:numFmt w:val="decimal"/>
      <w:lvlText w:val="%1."/>
      <w:lvlJc w:val="center"/>
      <w:pPr>
        <w:ind w:left="644" w:hanging="360"/>
      </w:pPr>
      <w:rPr>
        <w:rFonts w:hint="default"/>
      </w:rPr>
    </w:lvl>
    <w:lvl w:ilvl="1" w:tplc="16BCB2F0">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0E97830"/>
    <w:multiLevelType w:val="multilevel"/>
    <w:tmpl w:val="366A07F8"/>
    <w:lvl w:ilvl="0">
      <w:start w:val="2"/>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159" w:hanging="450"/>
      </w:pPr>
      <w:rPr>
        <w:rFonts w:ascii="Times New Roman" w:hAnsi="Times New Roman" w:cs="Times New Roman" w:hint="default"/>
        <w:sz w:val="28"/>
      </w:rPr>
    </w:lvl>
    <w:lvl w:ilvl="2">
      <w:start w:val="1"/>
      <w:numFmt w:val="decimal"/>
      <w:lvlText w:val="%1.%2.%3."/>
      <w:lvlJc w:val="left"/>
      <w:pPr>
        <w:ind w:left="2138" w:hanging="720"/>
      </w:pPr>
      <w:rPr>
        <w:rFonts w:ascii="Times New Roman" w:hAnsi="Times New Roman" w:cs="Times New Roman" w:hint="default"/>
        <w:sz w:val="28"/>
      </w:rPr>
    </w:lvl>
    <w:lvl w:ilvl="3">
      <w:start w:val="1"/>
      <w:numFmt w:val="decimal"/>
      <w:lvlText w:val="%1.%2.%3.%4."/>
      <w:lvlJc w:val="left"/>
      <w:pPr>
        <w:ind w:left="2847" w:hanging="720"/>
      </w:pPr>
      <w:rPr>
        <w:rFonts w:ascii="Times New Roman" w:hAnsi="Times New Roman" w:cs="Times New Roman" w:hint="default"/>
        <w:sz w:val="28"/>
      </w:rPr>
    </w:lvl>
    <w:lvl w:ilvl="4">
      <w:start w:val="1"/>
      <w:numFmt w:val="decimal"/>
      <w:lvlText w:val="%1.%2.%3.%4.%5."/>
      <w:lvlJc w:val="left"/>
      <w:pPr>
        <w:ind w:left="3916" w:hanging="1080"/>
      </w:pPr>
      <w:rPr>
        <w:rFonts w:ascii="Times New Roman" w:hAnsi="Times New Roman" w:cs="Times New Roman" w:hint="default"/>
        <w:sz w:val="28"/>
      </w:rPr>
    </w:lvl>
    <w:lvl w:ilvl="5">
      <w:start w:val="1"/>
      <w:numFmt w:val="decimal"/>
      <w:lvlText w:val="%1.%2.%3.%4.%5.%6."/>
      <w:lvlJc w:val="left"/>
      <w:pPr>
        <w:ind w:left="4625" w:hanging="108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403" w:hanging="144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abstractNum w:abstractNumId="12">
    <w:nsid w:val="56083DA4"/>
    <w:multiLevelType w:val="hybridMultilevel"/>
    <w:tmpl w:val="ED7EAFB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3">
    <w:nsid w:val="61DB5923"/>
    <w:multiLevelType w:val="hybridMultilevel"/>
    <w:tmpl w:val="1752E9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C1826C1"/>
    <w:multiLevelType w:val="hybridMultilevel"/>
    <w:tmpl w:val="031A67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6FB9656E"/>
    <w:multiLevelType w:val="hybridMultilevel"/>
    <w:tmpl w:val="0860CAF2"/>
    <w:lvl w:ilvl="0" w:tplc="16BCB2F0">
      <w:start w:val="1"/>
      <w:numFmt w:val="decimal"/>
      <w:lvlText w:val="%1."/>
      <w:lvlJc w:val="left"/>
      <w:pPr>
        <w:tabs>
          <w:tab w:val="num" w:pos="1364"/>
        </w:tabs>
        <w:ind w:left="13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405946"/>
    <w:multiLevelType w:val="hybridMultilevel"/>
    <w:tmpl w:val="CC508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E4416A"/>
    <w:multiLevelType w:val="hybridMultilevel"/>
    <w:tmpl w:val="8C74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3"/>
  </w:num>
  <w:num w:numId="8">
    <w:abstractNumId w:val="11"/>
  </w:num>
  <w:num w:numId="9">
    <w:abstractNumId w:val="10"/>
  </w:num>
  <w:num w:numId="10">
    <w:abstractNumId w:val="4"/>
  </w:num>
  <w:num w:numId="11">
    <w:abstractNumId w:val="5"/>
  </w:num>
  <w:num w:numId="12">
    <w:abstractNumId w:val="15"/>
  </w:num>
  <w:num w:numId="13">
    <w:abstractNumId w:val="9"/>
  </w:num>
  <w:num w:numId="14">
    <w:abstractNumId w:val="8"/>
  </w:num>
  <w:num w:numId="15">
    <w:abstractNumId w:val="16"/>
  </w:num>
  <w:num w:numId="16">
    <w:abstractNumId w:val="3"/>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BA5055"/>
    <w:rsid w:val="0000000C"/>
    <w:rsid w:val="000004FA"/>
    <w:rsid w:val="00000870"/>
    <w:rsid w:val="00001793"/>
    <w:rsid w:val="00001999"/>
    <w:rsid w:val="00001AB3"/>
    <w:rsid w:val="00001B21"/>
    <w:rsid w:val="00001CA4"/>
    <w:rsid w:val="00002030"/>
    <w:rsid w:val="00002230"/>
    <w:rsid w:val="00002823"/>
    <w:rsid w:val="00002AF9"/>
    <w:rsid w:val="00003441"/>
    <w:rsid w:val="00004692"/>
    <w:rsid w:val="000046AF"/>
    <w:rsid w:val="000047E9"/>
    <w:rsid w:val="0000565F"/>
    <w:rsid w:val="00005885"/>
    <w:rsid w:val="00005BFB"/>
    <w:rsid w:val="00005C31"/>
    <w:rsid w:val="00005C45"/>
    <w:rsid w:val="000069A3"/>
    <w:rsid w:val="000100BB"/>
    <w:rsid w:val="0001086C"/>
    <w:rsid w:val="00010F98"/>
    <w:rsid w:val="0001197E"/>
    <w:rsid w:val="0001209D"/>
    <w:rsid w:val="00012E3E"/>
    <w:rsid w:val="000134A3"/>
    <w:rsid w:val="00013ABE"/>
    <w:rsid w:val="00013CD9"/>
    <w:rsid w:val="00013D50"/>
    <w:rsid w:val="00014024"/>
    <w:rsid w:val="0001438B"/>
    <w:rsid w:val="00014CA7"/>
    <w:rsid w:val="00014D6F"/>
    <w:rsid w:val="00015BBD"/>
    <w:rsid w:val="00015FA3"/>
    <w:rsid w:val="00016966"/>
    <w:rsid w:val="00016F64"/>
    <w:rsid w:val="000172BD"/>
    <w:rsid w:val="00017A6A"/>
    <w:rsid w:val="00017CC8"/>
    <w:rsid w:val="00020D33"/>
    <w:rsid w:val="00021A2C"/>
    <w:rsid w:val="00021B50"/>
    <w:rsid w:val="00022AA2"/>
    <w:rsid w:val="00023829"/>
    <w:rsid w:val="00023876"/>
    <w:rsid w:val="000243F8"/>
    <w:rsid w:val="00024B4E"/>
    <w:rsid w:val="0002546B"/>
    <w:rsid w:val="000269F7"/>
    <w:rsid w:val="00026C75"/>
    <w:rsid w:val="00026E38"/>
    <w:rsid w:val="00027214"/>
    <w:rsid w:val="00027458"/>
    <w:rsid w:val="0002795E"/>
    <w:rsid w:val="00031C1A"/>
    <w:rsid w:val="00032099"/>
    <w:rsid w:val="00033AF7"/>
    <w:rsid w:val="00033C21"/>
    <w:rsid w:val="00033D66"/>
    <w:rsid w:val="00034FC2"/>
    <w:rsid w:val="0003515F"/>
    <w:rsid w:val="0003530C"/>
    <w:rsid w:val="00035F73"/>
    <w:rsid w:val="00036272"/>
    <w:rsid w:val="000362A8"/>
    <w:rsid w:val="00036E05"/>
    <w:rsid w:val="00037039"/>
    <w:rsid w:val="00037606"/>
    <w:rsid w:val="0003789A"/>
    <w:rsid w:val="00037A91"/>
    <w:rsid w:val="00037F1C"/>
    <w:rsid w:val="00040DBC"/>
    <w:rsid w:val="00041113"/>
    <w:rsid w:val="000411D0"/>
    <w:rsid w:val="00041E6C"/>
    <w:rsid w:val="0004234A"/>
    <w:rsid w:val="000428EE"/>
    <w:rsid w:val="00042BE3"/>
    <w:rsid w:val="00042C27"/>
    <w:rsid w:val="00042CE5"/>
    <w:rsid w:val="000434A7"/>
    <w:rsid w:val="00043A20"/>
    <w:rsid w:val="00043A53"/>
    <w:rsid w:val="000440F4"/>
    <w:rsid w:val="000450B3"/>
    <w:rsid w:val="00045C46"/>
    <w:rsid w:val="00047A20"/>
    <w:rsid w:val="00047A92"/>
    <w:rsid w:val="00050B4A"/>
    <w:rsid w:val="00050EE3"/>
    <w:rsid w:val="000514BB"/>
    <w:rsid w:val="000515BE"/>
    <w:rsid w:val="00051BEB"/>
    <w:rsid w:val="000523D7"/>
    <w:rsid w:val="00052FAA"/>
    <w:rsid w:val="000530C9"/>
    <w:rsid w:val="000536F7"/>
    <w:rsid w:val="00054311"/>
    <w:rsid w:val="000549B3"/>
    <w:rsid w:val="0005627A"/>
    <w:rsid w:val="00057135"/>
    <w:rsid w:val="00057506"/>
    <w:rsid w:val="00057D29"/>
    <w:rsid w:val="00057E11"/>
    <w:rsid w:val="00061376"/>
    <w:rsid w:val="00061966"/>
    <w:rsid w:val="000619FA"/>
    <w:rsid w:val="0006217D"/>
    <w:rsid w:val="00062189"/>
    <w:rsid w:val="000628FA"/>
    <w:rsid w:val="0006333D"/>
    <w:rsid w:val="00063398"/>
    <w:rsid w:val="00063609"/>
    <w:rsid w:val="00063D2E"/>
    <w:rsid w:val="000645AD"/>
    <w:rsid w:val="00064EBD"/>
    <w:rsid w:val="0006536F"/>
    <w:rsid w:val="00065E87"/>
    <w:rsid w:val="000669AB"/>
    <w:rsid w:val="0006783A"/>
    <w:rsid w:val="0007010B"/>
    <w:rsid w:val="00070A04"/>
    <w:rsid w:val="00072246"/>
    <w:rsid w:val="000726B5"/>
    <w:rsid w:val="00072AB4"/>
    <w:rsid w:val="00072DE5"/>
    <w:rsid w:val="000735A6"/>
    <w:rsid w:val="00073B19"/>
    <w:rsid w:val="0007445A"/>
    <w:rsid w:val="0007451C"/>
    <w:rsid w:val="00074F5E"/>
    <w:rsid w:val="000750F7"/>
    <w:rsid w:val="00075955"/>
    <w:rsid w:val="00075A07"/>
    <w:rsid w:val="00075B35"/>
    <w:rsid w:val="00075C5E"/>
    <w:rsid w:val="00076AB1"/>
    <w:rsid w:val="00077376"/>
    <w:rsid w:val="00077EE1"/>
    <w:rsid w:val="00077F08"/>
    <w:rsid w:val="0008015B"/>
    <w:rsid w:val="00080BB5"/>
    <w:rsid w:val="00080BFF"/>
    <w:rsid w:val="000814B2"/>
    <w:rsid w:val="00082702"/>
    <w:rsid w:val="000835CF"/>
    <w:rsid w:val="00083807"/>
    <w:rsid w:val="000845A3"/>
    <w:rsid w:val="00085AC8"/>
    <w:rsid w:val="00087604"/>
    <w:rsid w:val="0008776B"/>
    <w:rsid w:val="000917F4"/>
    <w:rsid w:val="0009198F"/>
    <w:rsid w:val="00092227"/>
    <w:rsid w:val="00092248"/>
    <w:rsid w:val="00092FA2"/>
    <w:rsid w:val="00093189"/>
    <w:rsid w:val="00093191"/>
    <w:rsid w:val="00093212"/>
    <w:rsid w:val="00093A50"/>
    <w:rsid w:val="00094610"/>
    <w:rsid w:val="00094666"/>
    <w:rsid w:val="00094C28"/>
    <w:rsid w:val="0009561F"/>
    <w:rsid w:val="00095830"/>
    <w:rsid w:val="000958A0"/>
    <w:rsid w:val="000959BD"/>
    <w:rsid w:val="000967D6"/>
    <w:rsid w:val="00097627"/>
    <w:rsid w:val="00097BDE"/>
    <w:rsid w:val="00097E3A"/>
    <w:rsid w:val="000A018B"/>
    <w:rsid w:val="000A019E"/>
    <w:rsid w:val="000A072E"/>
    <w:rsid w:val="000A150A"/>
    <w:rsid w:val="000A1D8A"/>
    <w:rsid w:val="000A1E15"/>
    <w:rsid w:val="000A29AA"/>
    <w:rsid w:val="000A2E50"/>
    <w:rsid w:val="000A4156"/>
    <w:rsid w:val="000A541C"/>
    <w:rsid w:val="000A5E4B"/>
    <w:rsid w:val="000A6702"/>
    <w:rsid w:val="000A7376"/>
    <w:rsid w:val="000A7C70"/>
    <w:rsid w:val="000B0176"/>
    <w:rsid w:val="000B0680"/>
    <w:rsid w:val="000B091D"/>
    <w:rsid w:val="000B0A8C"/>
    <w:rsid w:val="000B0C60"/>
    <w:rsid w:val="000B2242"/>
    <w:rsid w:val="000B2C95"/>
    <w:rsid w:val="000B3599"/>
    <w:rsid w:val="000B373F"/>
    <w:rsid w:val="000B3777"/>
    <w:rsid w:val="000B378A"/>
    <w:rsid w:val="000B3C97"/>
    <w:rsid w:val="000B423A"/>
    <w:rsid w:val="000B4423"/>
    <w:rsid w:val="000B4D87"/>
    <w:rsid w:val="000B53F5"/>
    <w:rsid w:val="000B54B7"/>
    <w:rsid w:val="000B56B4"/>
    <w:rsid w:val="000B59D1"/>
    <w:rsid w:val="000B5E70"/>
    <w:rsid w:val="000B71AB"/>
    <w:rsid w:val="000B7954"/>
    <w:rsid w:val="000C09A7"/>
    <w:rsid w:val="000C112A"/>
    <w:rsid w:val="000C1142"/>
    <w:rsid w:val="000C2665"/>
    <w:rsid w:val="000C2C68"/>
    <w:rsid w:val="000C3219"/>
    <w:rsid w:val="000C3276"/>
    <w:rsid w:val="000C33DA"/>
    <w:rsid w:val="000C3AC1"/>
    <w:rsid w:val="000C3B8B"/>
    <w:rsid w:val="000C3C02"/>
    <w:rsid w:val="000C460F"/>
    <w:rsid w:val="000C52ED"/>
    <w:rsid w:val="000C5902"/>
    <w:rsid w:val="000C60D9"/>
    <w:rsid w:val="000C64E6"/>
    <w:rsid w:val="000C6C20"/>
    <w:rsid w:val="000C750B"/>
    <w:rsid w:val="000C7722"/>
    <w:rsid w:val="000C7941"/>
    <w:rsid w:val="000C7DB2"/>
    <w:rsid w:val="000D0749"/>
    <w:rsid w:val="000D0B31"/>
    <w:rsid w:val="000D1486"/>
    <w:rsid w:val="000D2A2C"/>
    <w:rsid w:val="000D342F"/>
    <w:rsid w:val="000D34AE"/>
    <w:rsid w:val="000D3693"/>
    <w:rsid w:val="000D37ED"/>
    <w:rsid w:val="000D3C25"/>
    <w:rsid w:val="000D3D9C"/>
    <w:rsid w:val="000D45A6"/>
    <w:rsid w:val="000D4EE3"/>
    <w:rsid w:val="000D4FBC"/>
    <w:rsid w:val="000D606A"/>
    <w:rsid w:val="000D6151"/>
    <w:rsid w:val="000D6BE2"/>
    <w:rsid w:val="000D7B2C"/>
    <w:rsid w:val="000D7D01"/>
    <w:rsid w:val="000E002C"/>
    <w:rsid w:val="000E02E8"/>
    <w:rsid w:val="000E0368"/>
    <w:rsid w:val="000E096A"/>
    <w:rsid w:val="000E179A"/>
    <w:rsid w:val="000E19F8"/>
    <w:rsid w:val="000E2007"/>
    <w:rsid w:val="000E27E8"/>
    <w:rsid w:val="000E42A1"/>
    <w:rsid w:val="000E5085"/>
    <w:rsid w:val="000E6161"/>
    <w:rsid w:val="000E6524"/>
    <w:rsid w:val="000E690C"/>
    <w:rsid w:val="000E6D00"/>
    <w:rsid w:val="000E6F19"/>
    <w:rsid w:val="000E750A"/>
    <w:rsid w:val="000E7646"/>
    <w:rsid w:val="000E7F18"/>
    <w:rsid w:val="000F1DCA"/>
    <w:rsid w:val="000F2337"/>
    <w:rsid w:val="000F3FDA"/>
    <w:rsid w:val="000F41F5"/>
    <w:rsid w:val="000F5004"/>
    <w:rsid w:val="000F538D"/>
    <w:rsid w:val="000F5D63"/>
    <w:rsid w:val="000F6AA4"/>
    <w:rsid w:val="00100147"/>
    <w:rsid w:val="0010060C"/>
    <w:rsid w:val="0010181D"/>
    <w:rsid w:val="001018CF"/>
    <w:rsid w:val="00101C75"/>
    <w:rsid w:val="001027D1"/>
    <w:rsid w:val="00103366"/>
    <w:rsid w:val="00103729"/>
    <w:rsid w:val="001038DE"/>
    <w:rsid w:val="0010422B"/>
    <w:rsid w:val="00104679"/>
    <w:rsid w:val="00106465"/>
    <w:rsid w:val="001066E3"/>
    <w:rsid w:val="00106CCC"/>
    <w:rsid w:val="00106CD1"/>
    <w:rsid w:val="001113FC"/>
    <w:rsid w:val="00111775"/>
    <w:rsid w:val="00111D5D"/>
    <w:rsid w:val="0011205F"/>
    <w:rsid w:val="00112304"/>
    <w:rsid w:val="0011248D"/>
    <w:rsid w:val="001129C9"/>
    <w:rsid w:val="00112B1C"/>
    <w:rsid w:val="00112D2F"/>
    <w:rsid w:val="00113778"/>
    <w:rsid w:val="00114AE1"/>
    <w:rsid w:val="00115770"/>
    <w:rsid w:val="00115ED5"/>
    <w:rsid w:val="00115F46"/>
    <w:rsid w:val="00116036"/>
    <w:rsid w:val="00120016"/>
    <w:rsid w:val="0012063A"/>
    <w:rsid w:val="00120BE8"/>
    <w:rsid w:val="00122175"/>
    <w:rsid w:val="001221DF"/>
    <w:rsid w:val="00122C30"/>
    <w:rsid w:val="00122EA4"/>
    <w:rsid w:val="001238C5"/>
    <w:rsid w:val="0012433D"/>
    <w:rsid w:val="00124AE4"/>
    <w:rsid w:val="001250A2"/>
    <w:rsid w:val="00125215"/>
    <w:rsid w:val="0012554C"/>
    <w:rsid w:val="0012578D"/>
    <w:rsid w:val="00126341"/>
    <w:rsid w:val="00127CAD"/>
    <w:rsid w:val="00130F8C"/>
    <w:rsid w:val="00131F1C"/>
    <w:rsid w:val="001324FB"/>
    <w:rsid w:val="00132C8B"/>
    <w:rsid w:val="00133ADF"/>
    <w:rsid w:val="00133C65"/>
    <w:rsid w:val="00133D7D"/>
    <w:rsid w:val="001344C6"/>
    <w:rsid w:val="00134781"/>
    <w:rsid w:val="0013487E"/>
    <w:rsid w:val="00134914"/>
    <w:rsid w:val="00134920"/>
    <w:rsid w:val="0013495C"/>
    <w:rsid w:val="00134B3A"/>
    <w:rsid w:val="001350D7"/>
    <w:rsid w:val="00135CBA"/>
    <w:rsid w:val="00135ECC"/>
    <w:rsid w:val="0013601C"/>
    <w:rsid w:val="00137067"/>
    <w:rsid w:val="00137E1C"/>
    <w:rsid w:val="001406A5"/>
    <w:rsid w:val="001408FD"/>
    <w:rsid w:val="00140DCD"/>
    <w:rsid w:val="001416BE"/>
    <w:rsid w:val="0014222D"/>
    <w:rsid w:val="00142298"/>
    <w:rsid w:val="00143340"/>
    <w:rsid w:val="00143622"/>
    <w:rsid w:val="00143E42"/>
    <w:rsid w:val="00144309"/>
    <w:rsid w:val="0014454E"/>
    <w:rsid w:val="00145721"/>
    <w:rsid w:val="001457A4"/>
    <w:rsid w:val="00145F3D"/>
    <w:rsid w:val="001467E4"/>
    <w:rsid w:val="00147798"/>
    <w:rsid w:val="00150750"/>
    <w:rsid w:val="00151A34"/>
    <w:rsid w:val="00151F3E"/>
    <w:rsid w:val="0015254B"/>
    <w:rsid w:val="00152756"/>
    <w:rsid w:val="001530F8"/>
    <w:rsid w:val="0015375C"/>
    <w:rsid w:val="0015393E"/>
    <w:rsid w:val="001542B7"/>
    <w:rsid w:val="001548CD"/>
    <w:rsid w:val="001551D8"/>
    <w:rsid w:val="0015521B"/>
    <w:rsid w:val="0015544B"/>
    <w:rsid w:val="001559D7"/>
    <w:rsid w:val="00155D78"/>
    <w:rsid w:val="00156840"/>
    <w:rsid w:val="0015699B"/>
    <w:rsid w:val="00156FC0"/>
    <w:rsid w:val="0015792B"/>
    <w:rsid w:val="00160576"/>
    <w:rsid w:val="00161C1B"/>
    <w:rsid w:val="00162EA3"/>
    <w:rsid w:val="0016465D"/>
    <w:rsid w:val="00164C96"/>
    <w:rsid w:val="00165D63"/>
    <w:rsid w:val="0016617B"/>
    <w:rsid w:val="0016654C"/>
    <w:rsid w:val="00166EFE"/>
    <w:rsid w:val="001673CE"/>
    <w:rsid w:val="0016749A"/>
    <w:rsid w:val="00170903"/>
    <w:rsid w:val="00170B1C"/>
    <w:rsid w:val="00170C52"/>
    <w:rsid w:val="00170FDA"/>
    <w:rsid w:val="00171353"/>
    <w:rsid w:val="00172155"/>
    <w:rsid w:val="00172AA4"/>
    <w:rsid w:val="00172C13"/>
    <w:rsid w:val="00172CC6"/>
    <w:rsid w:val="001737EA"/>
    <w:rsid w:val="00173ED9"/>
    <w:rsid w:val="00173F73"/>
    <w:rsid w:val="00174036"/>
    <w:rsid w:val="0017425F"/>
    <w:rsid w:val="001742A0"/>
    <w:rsid w:val="00175019"/>
    <w:rsid w:val="001751CF"/>
    <w:rsid w:val="00175443"/>
    <w:rsid w:val="00175E44"/>
    <w:rsid w:val="001770B5"/>
    <w:rsid w:val="00177B7B"/>
    <w:rsid w:val="00177B7F"/>
    <w:rsid w:val="00177C3D"/>
    <w:rsid w:val="00180ABC"/>
    <w:rsid w:val="001812F2"/>
    <w:rsid w:val="00181776"/>
    <w:rsid w:val="001817E7"/>
    <w:rsid w:val="00181C3C"/>
    <w:rsid w:val="00181D27"/>
    <w:rsid w:val="00182178"/>
    <w:rsid w:val="001833D8"/>
    <w:rsid w:val="001835A8"/>
    <w:rsid w:val="00183863"/>
    <w:rsid w:val="0018388A"/>
    <w:rsid w:val="001841E8"/>
    <w:rsid w:val="0018488C"/>
    <w:rsid w:val="00184A0F"/>
    <w:rsid w:val="0018553B"/>
    <w:rsid w:val="00185698"/>
    <w:rsid w:val="001862A9"/>
    <w:rsid w:val="0018646D"/>
    <w:rsid w:val="001865DD"/>
    <w:rsid w:val="00186605"/>
    <w:rsid w:val="001906F1"/>
    <w:rsid w:val="00190E34"/>
    <w:rsid w:val="0019104B"/>
    <w:rsid w:val="001920B0"/>
    <w:rsid w:val="00192C1E"/>
    <w:rsid w:val="00192D05"/>
    <w:rsid w:val="00192EB9"/>
    <w:rsid w:val="00194489"/>
    <w:rsid w:val="00194C6A"/>
    <w:rsid w:val="00194E32"/>
    <w:rsid w:val="00194EBC"/>
    <w:rsid w:val="001958C2"/>
    <w:rsid w:val="00195BB1"/>
    <w:rsid w:val="00195BBF"/>
    <w:rsid w:val="00195D0B"/>
    <w:rsid w:val="00197452"/>
    <w:rsid w:val="00197D57"/>
    <w:rsid w:val="001A07D6"/>
    <w:rsid w:val="001A1457"/>
    <w:rsid w:val="001A1C5D"/>
    <w:rsid w:val="001A2094"/>
    <w:rsid w:val="001A24A4"/>
    <w:rsid w:val="001A2930"/>
    <w:rsid w:val="001A2B29"/>
    <w:rsid w:val="001A3B3E"/>
    <w:rsid w:val="001A3E42"/>
    <w:rsid w:val="001A4429"/>
    <w:rsid w:val="001A4B97"/>
    <w:rsid w:val="001A4BF1"/>
    <w:rsid w:val="001A4C31"/>
    <w:rsid w:val="001A4CA3"/>
    <w:rsid w:val="001A4F84"/>
    <w:rsid w:val="001A530F"/>
    <w:rsid w:val="001A557B"/>
    <w:rsid w:val="001A7B43"/>
    <w:rsid w:val="001B0014"/>
    <w:rsid w:val="001B0A88"/>
    <w:rsid w:val="001B1EA8"/>
    <w:rsid w:val="001B4446"/>
    <w:rsid w:val="001B50DA"/>
    <w:rsid w:val="001B5565"/>
    <w:rsid w:val="001B59F1"/>
    <w:rsid w:val="001B5B3F"/>
    <w:rsid w:val="001B60C5"/>
    <w:rsid w:val="001B620D"/>
    <w:rsid w:val="001B735C"/>
    <w:rsid w:val="001B73F7"/>
    <w:rsid w:val="001B77AE"/>
    <w:rsid w:val="001B7BD5"/>
    <w:rsid w:val="001B7F6A"/>
    <w:rsid w:val="001B7FD5"/>
    <w:rsid w:val="001C0BB4"/>
    <w:rsid w:val="001C0DB8"/>
    <w:rsid w:val="001C1BF8"/>
    <w:rsid w:val="001C1E3C"/>
    <w:rsid w:val="001C220E"/>
    <w:rsid w:val="001C22F8"/>
    <w:rsid w:val="001C269D"/>
    <w:rsid w:val="001C2878"/>
    <w:rsid w:val="001C2CC6"/>
    <w:rsid w:val="001C3F51"/>
    <w:rsid w:val="001C4DF5"/>
    <w:rsid w:val="001C571F"/>
    <w:rsid w:val="001C5A34"/>
    <w:rsid w:val="001C66D0"/>
    <w:rsid w:val="001C7356"/>
    <w:rsid w:val="001C7E2D"/>
    <w:rsid w:val="001C7E9C"/>
    <w:rsid w:val="001D0B1C"/>
    <w:rsid w:val="001D2849"/>
    <w:rsid w:val="001D40DA"/>
    <w:rsid w:val="001D416A"/>
    <w:rsid w:val="001D4502"/>
    <w:rsid w:val="001D47D4"/>
    <w:rsid w:val="001D4C24"/>
    <w:rsid w:val="001D5037"/>
    <w:rsid w:val="001D675A"/>
    <w:rsid w:val="001D723C"/>
    <w:rsid w:val="001D7754"/>
    <w:rsid w:val="001D7973"/>
    <w:rsid w:val="001E1041"/>
    <w:rsid w:val="001E167C"/>
    <w:rsid w:val="001E223D"/>
    <w:rsid w:val="001E2E14"/>
    <w:rsid w:val="001E2FDA"/>
    <w:rsid w:val="001E3395"/>
    <w:rsid w:val="001E33C8"/>
    <w:rsid w:val="001E366C"/>
    <w:rsid w:val="001E3C01"/>
    <w:rsid w:val="001E4070"/>
    <w:rsid w:val="001E584E"/>
    <w:rsid w:val="001E5D99"/>
    <w:rsid w:val="001E68F2"/>
    <w:rsid w:val="001E702E"/>
    <w:rsid w:val="001E7630"/>
    <w:rsid w:val="001E7708"/>
    <w:rsid w:val="001F07A2"/>
    <w:rsid w:val="001F1BBC"/>
    <w:rsid w:val="001F2159"/>
    <w:rsid w:val="001F280F"/>
    <w:rsid w:val="001F2D69"/>
    <w:rsid w:val="001F337A"/>
    <w:rsid w:val="001F3DE9"/>
    <w:rsid w:val="001F4B15"/>
    <w:rsid w:val="001F53BB"/>
    <w:rsid w:val="001F551B"/>
    <w:rsid w:val="001F5E4C"/>
    <w:rsid w:val="001F71EC"/>
    <w:rsid w:val="001F77F7"/>
    <w:rsid w:val="001F7BE6"/>
    <w:rsid w:val="001F7C25"/>
    <w:rsid w:val="00200DB5"/>
    <w:rsid w:val="00200F74"/>
    <w:rsid w:val="00200F9C"/>
    <w:rsid w:val="002015CF"/>
    <w:rsid w:val="00202934"/>
    <w:rsid w:val="00204134"/>
    <w:rsid w:val="00204D35"/>
    <w:rsid w:val="00205083"/>
    <w:rsid w:val="00205420"/>
    <w:rsid w:val="0020558E"/>
    <w:rsid w:val="002060BD"/>
    <w:rsid w:val="00206852"/>
    <w:rsid w:val="00206FAA"/>
    <w:rsid w:val="002076A1"/>
    <w:rsid w:val="00207757"/>
    <w:rsid w:val="0020778B"/>
    <w:rsid w:val="00207877"/>
    <w:rsid w:val="00207A90"/>
    <w:rsid w:val="00210AFD"/>
    <w:rsid w:val="00211605"/>
    <w:rsid w:val="0021250A"/>
    <w:rsid w:val="00213CC2"/>
    <w:rsid w:val="00213E45"/>
    <w:rsid w:val="00214240"/>
    <w:rsid w:val="00214964"/>
    <w:rsid w:val="00215656"/>
    <w:rsid w:val="002156E9"/>
    <w:rsid w:val="002167E6"/>
    <w:rsid w:val="00216860"/>
    <w:rsid w:val="00216869"/>
    <w:rsid w:val="00216ECE"/>
    <w:rsid w:val="00216FF8"/>
    <w:rsid w:val="00217143"/>
    <w:rsid w:val="0021791B"/>
    <w:rsid w:val="0022016C"/>
    <w:rsid w:val="00220260"/>
    <w:rsid w:val="002212CA"/>
    <w:rsid w:val="00222D9A"/>
    <w:rsid w:val="00223A3C"/>
    <w:rsid w:val="00223F6D"/>
    <w:rsid w:val="00224981"/>
    <w:rsid w:val="00224A5A"/>
    <w:rsid w:val="00224E75"/>
    <w:rsid w:val="00224EB2"/>
    <w:rsid w:val="00225317"/>
    <w:rsid w:val="002254B2"/>
    <w:rsid w:val="002256EF"/>
    <w:rsid w:val="002265E8"/>
    <w:rsid w:val="00226AE6"/>
    <w:rsid w:val="00226EF8"/>
    <w:rsid w:val="0022753B"/>
    <w:rsid w:val="00231679"/>
    <w:rsid w:val="00231B4A"/>
    <w:rsid w:val="00231E07"/>
    <w:rsid w:val="00232DD1"/>
    <w:rsid w:val="00233384"/>
    <w:rsid w:val="00233747"/>
    <w:rsid w:val="00234766"/>
    <w:rsid w:val="00234CF2"/>
    <w:rsid w:val="00234DB0"/>
    <w:rsid w:val="00234E98"/>
    <w:rsid w:val="0023517E"/>
    <w:rsid w:val="0023749C"/>
    <w:rsid w:val="002376AB"/>
    <w:rsid w:val="002378B8"/>
    <w:rsid w:val="00237996"/>
    <w:rsid w:val="002402C1"/>
    <w:rsid w:val="00240603"/>
    <w:rsid w:val="00240902"/>
    <w:rsid w:val="0024328B"/>
    <w:rsid w:val="00244E3F"/>
    <w:rsid w:val="0024562D"/>
    <w:rsid w:val="00245DB6"/>
    <w:rsid w:val="00245DE5"/>
    <w:rsid w:val="00246E88"/>
    <w:rsid w:val="002470C6"/>
    <w:rsid w:val="002500F4"/>
    <w:rsid w:val="00250706"/>
    <w:rsid w:val="00250CDF"/>
    <w:rsid w:val="00251491"/>
    <w:rsid w:val="00251BEF"/>
    <w:rsid w:val="00252997"/>
    <w:rsid w:val="00252AA9"/>
    <w:rsid w:val="00252C6C"/>
    <w:rsid w:val="00252F27"/>
    <w:rsid w:val="00253210"/>
    <w:rsid w:val="002532F7"/>
    <w:rsid w:val="00253458"/>
    <w:rsid w:val="002536DB"/>
    <w:rsid w:val="0025463B"/>
    <w:rsid w:val="002548CE"/>
    <w:rsid w:val="0025499B"/>
    <w:rsid w:val="00255582"/>
    <w:rsid w:val="00256B96"/>
    <w:rsid w:val="00257376"/>
    <w:rsid w:val="00257505"/>
    <w:rsid w:val="00257BF1"/>
    <w:rsid w:val="002608BE"/>
    <w:rsid w:val="0026100B"/>
    <w:rsid w:val="002618C0"/>
    <w:rsid w:val="00261AD8"/>
    <w:rsid w:val="00261F61"/>
    <w:rsid w:val="0026270B"/>
    <w:rsid w:val="00262A58"/>
    <w:rsid w:val="002630F3"/>
    <w:rsid w:val="00263510"/>
    <w:rsid w:val="002638F2"/>
    <w:rsid w:val="00264F71"/>
    <w:rsid w:val="00265E3C"/>
    <w:rsid w:val="00266F32"/>
    <w:rsid w:val="002672EF"/>
    <w:rsid w:val="0026753C"/>
    <w:rsid w:val="00267E33"/>
    <w:rsid w:val="002716C8"/>
    <w:rsid w:val="0027182D"/>
    <w:rsid w:val="00271949"/>
    <w:rsid w:val="00272107"/>
    <w:rsid w:val="00272674"/>
    <w:rsid w:val="002726D0"/>
    <w:rsid w:val="002726F3"/>
    <w:rsid w:val="00272DB5"/>
    <w:rsid w:val="00273223"/>
    <w:rsid w:val="00273868"/>
    <w:rsid w:val="00274374"/>
    <w:rsid w:val="00274A0C"/>
    <w:rsid w:val="00275870"/>
    <w:rsid w:val="00276E4D"/>
    <w:rsid w:val="00276EBF"/>
    <w:rsid w:val="002770DE"/>
    <w:rsid w:val="0027723F"/>
    <w:rsid w:val="00280716"/>
    <w:rsid w:val="0028093D"/>
    <w:rsid w:val="00280DFE"/>
    <w:rsid w:val="00280EBC"/>
    <w:rsid w:val="0028180F"/>
    <w:rsid w:val="00281818"/>
    <w:rsid w:val="00283DD5"/>
    <w:rsid w:val="002840C5"/>
    <w:rsid w:val="00284C1E"/>
    <w:rsid w:val="00284D37"/>
    <w:rsid w:val="00285103"/>
    <w:rsid w:val="00286417"/>
    <w:rsid w:val="00286DA2"/>
    <w:rsid w:val="00287402"/>
    <w:rsid w:val="00287404"/>
    <w:rsid w:val="002879C0"/>
    <w:rsid w:val="00287CCC"/>
    <w:rsid w:val="00287E88"/>
    <w:rsid w:val="00290178"/>
    <w:rsid w:val="00291676"/>
    <w:rsid w:val="00292D24"/>
    <w:rsid w:val="00294A7D"/>
    <w:rsid w:val="00295A1A"/>
    <w:rsid w:val="00295AA7"/>
    <w:rsid w:val="00296049"/>
    <w:rsid w:val="00296210"/>
    <w:rsid w:val="002962D8"/>
    <w:rsid w:val="00296524"/>
    <w:rsid w:val="002979B9"/>
    <w:rsid w:val="00297BA6"/>
    <w:rsid w:val="002A20B0"/>
    <w:rsid w:val="002A240B"/>
    <w:rsid w:val="002A342D"/>
    <w:rsid w:val="002A43C3"/>
    <w:rsid w:val="002A49DF"/>
    <w:rsid w:val="002A5162"/>
    <w:rsid w:val="002A51A6"/>
    <w:rsid w:val="002A5ED5"/>
    <w:rsid w:val="002A684C"/>
    <w:rsid w:val="002A6E76"/>
    <w:rsid w:val="002A717F"/>
    <w:rsid w:val="002A7232"/>
    <w:rsid w:val="002A7767"/>
    <w:rsid w:val="002A79BD"/>
    <w:rsid w:val="002B0003"/>
    <w:rsid w:val="002B08FF"/>
    <w:rsid w:val="002B12A8"/>
    <w:rsid w:val="002B17B2"/>
    <w:rsid w:val="002B1978"/>
    <w:rsid w:val="002B206A"/>
    <w:rsid w:val="002B3304"/>
    <w:rsid w:val="002B35A5"/>
    <w:rsid w:val="002B3C45"/>
    <w:rsid w:val="002B4797"/>
    <w:rsid w:val="002B4C53"/>
    <w:rsid w:val="002B50C2"/>
    <w:rsid w:val="002B50C6"/>
    <w:rsid w:val="002B5D08"/>
    <w:rsid w:val="002B6408"/>
    <w:rsid w:val="002B65FB"/>
    <w:rsid w:val="002B6E8F"/>
    <w:rsid w:val="002B768A"/>
    <w:rsid w:val="002B772F"/>
    <w:rsid w:val="002B7A24"/>
    <w:rsid w:val="002B7B92"/>
    <w:rsid w:val="002B7E15"/>
    <w:rsid w:val="002C0666"/>
    <w:rsid w:val="002C086C"/>
    <w:rsid w:val="002C08D7"/>
    <w:rsid w:val="002C0FC2"/>
    <w:rsid w:val="002C1AAA"/>
    <w:rsid w:val="002C1D41"/>
    <w:rsid w:val="002C2505"/>
    <w:rsid w:val="002C2ED8"/>
    <w:rsid w:val="002C348F"/>
    <w:rsid w:val="002C5010"/>
    <w:rsid w:val="002C6386"/>
    <w:rsid w:val="002C67D5"/>
    <w:rsid w:val="002C6894"/>
    <w:rsid w:val="002C6900"/>
    <w:rsid w:val="002C72BD"/>
    <w:rsid w:val="002C738F"/>
    <w:rsid w:val="002C7D73"/>
    <w:rsid w:val="002D11CF"/>
    <w:rsid w:val="002D134F"/>
    <w:rsid w:val="002D1DAA"/>
    <w:rsid w:val="002D2311"/>
    <w:rsid w:val="002D36CF"/>
    <w:rsid w:val="002D4713"/>
    <w:rsid w:val="002D48F5"/>
    <w:rsid w:val="002D4984"/>
    <w:rsid w:val="002D4ABD"/>
    <w:rsid w:val="002D4AEF"/>
    <w:rsid w:val="002D5070"/>
    <w:rsid w:val="002D51B9"/>
    <w:rsid w:val="002D5409"/>
    <w:rsid w:val="002D55B1"/>
    <w:rsid w:val="002D6AD1"/>
    <w:rsid w:val="002E0ED8"/>
    <w:rsid w:val="002E1795"/>
    <w:rsid w:val="002E2762"/>
    <w:rsid w:val="002E2C20"/>
    <w:rsid w:val="002E3F40"/>
    <w:rsid w:val="002E404A"/>
    <w:rsid w:val="002E44FC"/>
    <w:rsid w:val="002E4AB4"/>
    <w:rsid w:val="002E4CE9"/>
    <w:rsid w:val="002E65C3"/>
    <w:rsid w:val="002E73D3"/>
    <w:rsid w:val="002E79EB"/>
    <w:rsid w:val="002F03F3"/>
    <w:rsid w:val="002F05EA"/>
    <w:rsid w:val="002F08FA"/>
    <w:rsid w:val="002F0D0D"/>
    <w:rsid w:val="002F0EF6"/>
    <w:rsid w:val="002F11E8"/>
    <w:rsid w:val="002F1344"/>
    <w:rsid w:val="002F2770"/>
    <w:rsid w:val="002F29A2"/>
    <w:rsid w:val="002F387A"/>
    <w:rsid w:val="002F46D3"/>
    <w:rsid w:val="002F4C7D"/>
    <w:rsid w:val="002F620D"/>
    <w:rsid w:val="002F7BDC"/>
    <w:rsid w:val="00300AB9"/>
    <w:rsid w:val="003013C1"/>
    <w:rsid w:val="00301711"/>
    <w:rsid w:val="00303145"/>
    <w:rsid w:val="00303B8D"/>
    <w:rsid w:val="00303E1A"/>
    <w:rsid w:val="00304D75"/>
    <w:rsid w:val="003051D8"/>
    <w:rsid w:val="00305253"/>
    <w:rsid w:val="00305CBF"/>
    <w:rsid w:val="00305DEE"/>
    <w:rsid w:val="003060F7"/>
    <w:rsid w:val="00307606"/>
    <w:rsid w:val="00307D24"/>
    <w:rsid w:val="00307F04"/>
    <w:rsid w:val="0031008D"/>
    <w:rsid w:val="0031134A"/>
    <w:rsid w:val="00311714"/>
    <w:rsid w:val="00312439"/>
    <w:rsid w:val="00312F89"/>
    <w:rsid w:val="003131E4"/>
    <w:rsid w:val="00313428"/>
    <w:rsid w:val="00313485"/>
    <w:rsid w:val="00313817"/>
    <w:rsid w:val="003139AE"/>
    <w:rsid w:val="00313A02"/>
    <w:rsid w:val="00313BFA"/>
    <w:rsid w:val="003143B1"/>
    <w:rsid w:val="00315242"/>
    <w:rsid w:val="00315688"/>
    <w:rsid w:val="00315D32"/>
    <w:rsid w:val="0031724D"/>
    <w:rsid w:val="003172CA"/>
    <w:rsid w:val="00320BDF"/>
    <w:rsid w:val="00320D15"/>
    <w:rsid w:val="00320E3D"/>
    <w:rsid w:val="00321F28"/>
    <w:rsid w:val="00322154"/>
    <w:rsid w:val="00322B63"/>
    <w:rsid w:val="00323421"/>
    <w:rsid w:val="00324DFC"/>
    <w:rsid w:val="0032503C"/>
    <w:rsid w:val="003250D5"/>
    <w:rsid w:val="00325C6B"/>
    <w:rsid w:val="0032672D"/>
    <w:rsid w:val="00326B81"/>
    <w:rsid w:val="00327522"/>
    <w:rsid w:val="00327CEF"/>
    <w:rsid w:val="0033022C"/>
    <w:rsid w:val="0033068A"/>
    <w:rsid w:val="003306A1"/>
    <w:rsid w:val="00330C1A"/>
    <w:rsid w:val="00330DD1"/>
    <w:rsid w:val="003320D0"/>
    <w:rsid w:val="003321EF"/>
    <w:rsid w:val="0033259A"/>
    <w:rsid w:val="003325DD"/>
    <w:rsid w:val="00332DCD"/>
    <w:rsid w:val="00333388"/>
    <w:rsid w:val="00333AED"/>
    <w:rsid w:val="00333FD4"/>
    <w:rsid w:val="00334469"/>
    <w:rsid w:val="0033459D"/>
    <w:rsid w:val="00335060"/>
    <w:rsid w:val="003359D6"/>
    <w:rsid w:val="00336311"/>
    <w:rsid w:val="00336C6B"/>
    <w:rsid w:val="003403A0"/>
    <w:rsid w:val="00341C5F"/>
    <w:rsid w:val="00341E76"/>
    <w:rsid w:val="00341F3B"/>
    <w:rsid w:val="003423EE"/>
    <w:rsid w:val="00342CEC"/>
    <w:rsid w:val="00343733"/>
    <w:rsid w:val="00343996"/>
    <w:rsid w:val="00343AD2"/>
    <w:rsid w:val="0034457D"/>
    <w:rsid w:val="003453A3"/>
    <w:rsid w:val="00345C92"/>
    <w:rsid w:val="003461E6"/>
    <w:rsid w:val="003465B9"/>
    <w:rsid w:val="003465F6"/>
    <w:rsid w:val="00346979"/>
    <w:rsid w:val="003469FE"/>
    <w:rsid w:val="00346BEF"/>
    <w:rsid w:val="00346FEC"/>
    <w:rsid w:val="0034718E"/>
    <w:rsid w:val="003473A8"/>
    <w:rsid w:val="00350C42"/>
    <w:rsid w:val="00351F80"/>
    <w:rsid w:val="00352C5F"/>
    <w:rsid w:val="00354023"/>
    <w:rsid w:val="00354587"/>
    <w:rsid w:val="003545EF"/>
    <w:rsid w:val="003546B8"/>
    <w:rsid w:val="00354D82"/>
    <w:rsid w:val="003557C0"/>
    <w:rsid w:val="0035599E"/>
    <w:rsid w:val="003568B9"/>
    <w:rsid w:val="00356CE1"/>
    <w:rsid w:val="00356FE6"/>
    <w:rsid w:val="0035744E"/>
    <w:rsid w:val="003600A5"/>
    <w:rsid w:val="0036099A"/>
    <w:rsid w:val="00360BF3"/>
    <w:rsid w:val="00360C51"/>
    <w:rsid w:val="00362008"/>
    <w:rsid w:val="003622D6"/>
    <w:rsid w:val="003626C1"/>
    <w:rsid w:val="00362799"/>
    <w:rsid w:val="003627F7"/>
    <w:rsid w:val="00363563"/>
    <w:rsid w:val="0036496A"/>
    <w:rsid w:val="003652F0"/>
    <w:rsid w:val="0036696D"/>
    <w:rsid w:val="003671E4"/>
    <w:rsid w:val="003676CC"/>
    <w:rsid w:val="00367A70"/>
    <w:rsid w:val="003706C8"/>
    <w:rsid w:val="00370839"/>
    <w:rsid w:val="00371863"/>
    <w:rsid w:val="00371B8D"/>
    <w:rsid w:val="00371D6F"/>
    <w:rsid w:val="00372048"/>
    <w:rsid w:val="003723C8"/>
    <w:rsid w:val="00372433"/>
    <w:rsid w:val="00372E42"/>
    <w:rsid w:val="003734BE"/>
    <w:rsid w:val="00373AC4"/>
    <w:rsid w:val="00375548"/>
    <w:rsid w:val="003758A5"/>
    <w:rsid w:val="00376405"/>
    <w:rsid w:val="0037656C"/>
    <w:rsid w:val="00377254"/>
    <w:rsid w:val="0038052A"/>
    <w:rsid w:val="00380555"/>
    <w:rsid w:val="00380873"/>
    <w:rsid w:val="00380ABA"/>
    <w:rsid w:val="00381328"/>
    <w:rsid w:val="00381B01"/>
    <w:rsid w:val="00382060"/>
    <w:rsid w:val="00382752"/>
    <w:rsid w:val="00382BF3"/>
    <w:rsid w:val="0038317F"/>
    <w:rsid w:val="00383C47"/>
    <w:rsid w:val="00385457"/>
    <w:rsid w:val="00385DE2"/>
    <w:rsid w:val="003860F6"/>
    <w:rsid w:val="00386420"/>
    <w:rsid w:val="00387FA1"/>
    <w:rsid w:val="0039024E"/>
    <w:rsid w:val="00391B64"/>
    <w:rsid w:val="00391C52"/>
    <w:rsid w:val="00391EA0"/>
    <w:rsid w:val="00391EFD"/>
    <w:rsid w:val="00391FDB"/>
    <w:rsid w:val="003936DD"/>
    <w:rsid w:val="00394089"/>
    <w:rsid w:val="0039437A"/>
    <w:rsid w:val="00394859"/>
    <w:rsid w:val="00395061"/>
    <w:rsid w:val="00395FE1"/>
    <w:rsid w:val="00396000"/>
    <w:rsid w:val="00396CCC"/>
    <w:rsid w:val="003A11FF"/>
    <w:rsid w:val="003A1B05"/>
    <w:rsid w:val="003A2156"/>
    <w:rsid w:val="003A2206"/>
    <w:rsid w:val="003A2309"/>
    <w:rsid w:val="003A28C0"/>
    <w:rsid w:val="003A41F2"/>
    <w:rsid w:val="003A4442"/>
    <w:rsid w:val="003A4893"/>
    <w:rsid w:val="003A5058"/>
    <w:rsid w:val="003A57BA"/>
    <w:rsid w:val="003A5E84"/>
    <w:rsid w:val="003A66A8"/>
    <w:rsid w:val="003A798B"/>
    <w:rsid w:val="003A7D14"/>
    <w:rsid w:val="003A7E48"/>
    <w:rsid w:val="003B01DE"/>
    <w:rsid w:val="003B0ABA"/>
    <w:rsid w:val="003B18A2"/>
    <w:rsid w:val="003B1ADF"/>
    <w:rsid w:val="003B1B09"/>
    <w:rsid w:val="003B1F0B"/>
    <w:rsid w:val="003B289F"/>
    <w:rsid w:val="003B2BCF"/>
    <w:rsid w:val="003B2FE3"/>
    <w:rsid w:val="003B30EF"/>
    <w:rsid w:val="003B3C12"/>
    <w:rsid w:val="003B4029"/>
    <w:rsid w:val="003B40C6"/>
    <w:rsid w:val="003B441F"/>
    <w:rsid w:val="003B495D"/>
    <w:rsid w:val="003B59ED"/>
    <w:rsid w:val="003B680A"/>
    <w:rsid w:val="003B6EB6"/>
    <w:rsid w:val="003B6EF5"/>
    <w:rsid w:val="003B78F2"/>
    <w:rsid w:val="003C1DB0"/>
    <w:rsid w:val="003C2851"/>
    <w:rsid w:val="003C3757"/>
    <w:rsid w:val="003C39EB"/>
    <w:rsid w:val="003C3E02"/>
    <w:rsid w:val="003C40E8"/>
    <w:rsid w:val="003C478E"/>
    <w:rsid w:val="003C52AB"/>
    <w:rsid w:val="003C63BD"/>
    <w:rsid w:val="003C68D1"/>
    <w:rsid w:val="003C6D6B"/>
    <w:rsid w:val="003D0521"/>
    <w:rsid w:val="003D0767"/>
    <w:rsid w:val="003D0A3C"/>
    <w:rsid w:val="003D0A44"/>
    <w:rsid w:val="003D1549"/>
    <w:rsid w:val="003D19A8"/>
    <w:rsid w:val="003D245B"/>
    <w:rsid w:val="003D24D4"/>
    <w:rsid w:val="003D258D"/>
    <w:rsid w:val="003D25CC"/>
    <w:rsid w:val="003D2D4B"/>
    <w:rsid w:val="003D2FEB"/>
    <w:rsid w:val="003D336B"/>
    <w:rsid w:val="003D3814"/>
    <w:rsid w:val="003D3DD6"/>
    <w:rsid w:val="003D453B"/>
    <w:rsid w:val="003D5220"/>
    <w:rsid w:val="003D526B"/>
    <w:rsid w:val="003D60EA"/>
    <w:rsid w:val="003D63F8"/>
    <w:rsid w:val="003D68DC"/>
    <w:rsid w:val="003D78D7"/>
    <w:rsid w:val="003E006C"/>
    <w:rsid w:val="003E06DC"/>
    <w:rsid w:val="003E0780"/>
    <w:rsid w:val="003E090F"/>
    <w:rsid w:val="003E0DBD"/>
    <w:rsid w:val="003E0E33"/>
    <w:rsid w:val="003E17D0"/>
    <w:rsid w:val="003E2978"/>
    <w:rsid w:val="003E2D68"/>
    <w:rsid w:val="003E3C3B"/>
    <w:rsid w:val="003E3C8C"/>
    <w:rsid w:val="003E4459"/>
    <w:rsid w:val="003E5F53"/>
    <w:rsid w:val="003E618A"/>
    <w:rsid w:val="003E71C8"/>
    <w:rsid w:val="003E7EF3"/>
    <w:rsid w:val="003F05A6"/>
    <w:rsid w:val="003F0FFD"/>
    <w:rsid w:val="003F157A"/>
    <w:rsid w:val="003F16A6"/>
    <w:rsid w:val="003F19D0"/>
    <w:rsid w:val="003F210B"/>
    <w:rsid w:val="003F2736"/>
    <w:rsid w:val="003F295C"/>
    <w:rsid w:val="003F2F13"/>
    <w:rsid w:val="003F31DB"/>
    <w:rsid w:val="003F3463"/>
    <w:rsid w:val="003F48CD"/>
    <w:rsid w:val="003F4DEA"/>
    <w:rsid w:val="003F5593"/>
    <w:rsid w:val="003F6089"/>
    <w:rsid w:val="003F7469"/>
    <w:rsid w:val="003F7560"/>
    <w:rsid w:val="003F765C"/>
    <w:rsid w:val="004007E9"/>
    <w:rsid w:val="00400EC7"/>
    <w:rsid w:val="00402093"/>
    <w:rsid w:val="004034A3"/>
    <w:rsid w:val="00403818"/>
    <w:rsid w:val="00403E79"/>
    <w:rsid w:val="00404409"/>
    <w:rsid w:val="00404B0A"/>
    <w:rsid w:val="00405165"/>
    <w:rsid w:val="004054EB"/>
    <w:rsid w:val="0040582D"/>
    <w:rsid w:val="00405868"/>
    <w:rsid w:val="00406211"/>
    <w:rsid w:val="00406D85"/>
    <w:rsid w:val="00407545"/>
    <w:rsid w:val="00407783"/>
    <w:rsid w:val="0041090C"/>
    <w:rsid w:val="004120B3"/>
    <w:rsid w:val="0041237B"/>
    <w:rsid w:val="00412D0A"/>
    <w:rsid w:val="00412E36"/>
    <w:rsid w:val="00413F68"/>
    <w:rsid w:val="0041456A"/>
    <w:rsid w:val="00415632"/>
    <w:rsid w:val="004156AE"/>
    <w:rsid w:val="004163D2"/>
    <w:rsid w:val="004206BE"/>
    <w:rsid w:val="00420782"/>
    <w:rsid w:val="00420CBF"/>
    <w:rsid w:val="00421363"/>
    <w:rsid w:val="004215EB"/>
    <w:rsid w:val="00421CC7"/>
    <w:rsid w:val="00422600"/>
    <w:rsid w:val="00422C92"/>
    <w:rsid w:val="004232A4"/>
    <w:rsid w:val="00423366"/>
    <w:rsid w:val="00423B8D"/>
    <w:rsid w:val="004247C6"/>
    <w:rsid w:val="00424954"/>
    <w:rsid w:val="0042529D"/>
    <w:rsid w:val="00426F72"/>
    <w:rsid w:val="00427186"/>
    <w:rsid w:val="00427C5F"/>
    <w:rsid w:val="00430023"/>
    <w:rsid w:val="00430D7A"/>
    <w:rsid w:val="00430E84"/>
    <w:rsid w:val="00431923"/>
    <w:rsid w:val="0043279D"/>
    <w:rsid w:val="00432912"/>
    <w:rsid w:val="00432D6F"/>
    <w:rsid w:val="004330EA"/>
    <w:rsid w:val="004330F2"/>
    <w:rsid w:val="00433315"/>
    <w:rsid w:val="00433634"/>
    <w:rsid w:val="0043390A"/>
    <w:rsid w:val="00433C1D"/>
    <w:rsid w:val="00433C65"/>
    <w:rsid w:val="00433CBB"/>
    <w:rsid w:val="00434B89"/>
    <w:rsid w:val="00435B5C"/>
    <w:rsid w:val="00435DE9"/>
    <w:rsid w:val="00435F0C"/>
    <w:rsid w:val="00436B7E"/>
    <w:rsid w:val="00436D0B"/>
    <w:rsid w:val="00437568"/>
    <w:rsid w:val="00437F50"/>
    <w:rsid w:val="00437FB5"/>
    <w:rsid w:val="004404D2"/>
    <w:rsid w:val="00440666"/>
    <w:rsid w:val="00440D4B"/>
    <w:rsid w:val="00440FFF"/>
    <w:rsid w:val="0044179A"/>
    <w:rsid w:val="00441914"/>
    <w:rsid w:val="004422C5"/>
    <w:rsid w:val="00442B76"/>
    <w:rsid w:val="00442D5D"/>
    <w:rsid w:val="00443219"/>
    <w:rsid w:val="00443C6D"/>
    <w:rsid w:val="00445670"/>
    <w:rsid w:val="00446505"/>
    <w:rsid w:val="004466E5"/>
    <w:rsid w:val="00447E46"/>
    <w:rsid w:val="00450D9C"/>
    <w:rsid w:val="00451DAA"/>
    <w:rsid w:val="00452EB3"/>
    <w:rsid w:val="0045390F"/>
    <w:rsid w:val="00453BBE"/>
    <w:rsid w:val="004563F2"/>
    <w:rsid w:val="00456DC8"/>
    <w:rsid w:val="00456EBB"/>
    <w:rsid w:val="004575BF"/>
    <w:rsid w:val="004575C9"/>
    <w:rsid w:val="00457959"/>
    <w:rsid w:val="00460185"/>
    <w:rsid w:val="00461A0E"/>
    <w:rsid w:val="004630C7"/>
    <w:rsid w:val="004631E0"/>
    <w:rsid w:val="0046368C"/>
    <w:rsid w:val="00463E9F"/>
    <w:rsid w:val="004651A9"/>
    <w:rsid w:val="00465635"/>
    <w:rsid w:val="00465813"/>
    <w:rsid w:val="00465C9B"/>
    <w:rsid w:val="004673A4"/>
    <w:rsid w:val="004678B8"/>
    <w:rsid w:val="00467959"/>
    <w:rsid w:val="00467C4D"/>
    <w:rsid w:val="00467EE2"/>
    <w:rsid w:val="00472767"/>
    <w:rsid w:val="004730FA"/>
    <w:rsid w:val="004731D9"/>
    <w:rsid w:val="004736B5"/>
    <w:rsid w:val="00473C71"/>
    <w:rsid w:val="0047405A"/>
    <w:rsid w:val="00474876"/>
    <w:rsid w:val="00474B62"/>
    <w:rsid w:val="00474F5F"/>
    <w:rsid w:val="004751CC"/>
    <w:rsid w:val="00476910"/>
    <w:rsid w:val="004778FD"/>
    <w:rsid w:val="00477F94"/>
    <w:rsid w:val="00480A5C"/>
    <w:rsid w:val="00480AFF"/>
    <w:rsid w:val="00482DCC"/>
    <w:rsid w:val="0048498C"/>
    <w:rsid w:val="00484E7F"/>
    <w:rsid w:val="00485038"/>
    <w:rsid w:val="004856E3"/>
    <w:rsid w:val="004858D2"/>
    <w:rsid w:val="00485A7B"/>
    <w:rsid w:val="00485C11"/>
    <w:rsid w:val="00487BC7"/>
    <w:rsid w:val="00487DB3"/>
    <w:rsid w:val="00487E57"/>
    <w:rsid w:val="004918C1"/>
    <w:rsid w:val="00491AA6"/>
    <w:rsid w:val="00491EBA"/>
    <w:rsid w:val="0049211A"/>
    <w:rsid w:val="0049278F"/>
    <w:rsid w:val="0049299C"/>
    <w:rsid w:val="00492B1A"/>
    <w:rsid w:val="00492C08"/>
    <w:rsid w:val="00492EA6"/>
    <w:rsid w:val="00492F7E"/>
    <w:rsid w:val="00493819"/>
    <w:rsid w:val="00494333"/>
    <w:rsid w:val="00494D60"/>
    <w:rsid w:val="0049543D"/>
    <w:rsid w:val="004957FC"/>
    <w:rsid w:val="00496002"/>
    <w:rsid w:val="00496993"/>
    <w:rsid w:val="00496F06"/>
    <w:rsid w:val="0049741C"/>
    <w:rsid w:val="00497B82"/>
    <w:rsid w:val="00497D66"/>
    <w:rsid w:val="004A044D"/>
    <w:rsid w:val="004A0A83"/>
    <w:rsid w:val="004A0B17"/>
    <w:rsid w:val="004A0DCC"/>
    <w:rsid w:val="004A193D"/>
    <w:rsid w:val="004A1D05"/>
    <w:rsid w:val="004A2D23"/>
    <w:rsid w:val="004A4723"/>
    <w:rsid w:val="004A4961"/>
    <w:rsid w:val="004A4DF3"/>
    <w:rsid w:val="004A54D8"/>
    <w:rsid w:val="004A5C06"/>
    <w:rsid w:val="004A6156"/>
    <w:rsid w:val="004A6539"/>
    <w:rsid w:val="004A6A87"/>
    <w:rsid w:val="004A7263"/>
    <w:rsid w:val="004A72A7"/>
    <w:rsid w:val="004A73F2"/>
    <w:rsid w:val="004B06DD"/>
    <w:rsid w:val="004B0869"/>
    <w:rsid w:val="004B15FE"/>
    <w:rsid w:val="004B17E8"/>
    <w:rsid w:val="004B2455"/>
    <w:rsid w:val="004B2E92"/>
    <w:rsid w:val="004B3A3B"/>
    <w:rsid w:val="004B5889"/>
    <w:rsid w:val="004B5BFF"/>
    <w:rsid w:val="004B5C0C"/>
    <w:rsid w:val="004B6182"/>
    <w:rsid w:val="004B6C2F"/>
    <w:rsid w:val="004B7381"/>
    <w:rsid w:val="004B74CE"/>
    <w:rsid w:val="004B7A08"/>
    <w:rsid w:val="004B7E4D"/>
    <w:rsid w:val="004C0600"/>
    <w:rsid w:val="004C094B"/>
    <w:rsid w:val="004C1A6F"/>
    <w:rsid w:val="004C1B59"/>
    <w:rsid w:val="004C5061"/>
    <w:rsid w:val="004C509C"/>
    <w:rsid w:val="004C5463"/>
    <w:rsid w:val="004C65FD"/>
    <w:rsid w:val="004C7557"/>
    <w:rsid w:val="004C7971"/>
    <w:rsid w:val="004D0344"/>
    <w:rsid w:val="004D113E"/>
    <w:rsid w:val="004D19B1"/>
    <w:rsid w:val="004D1CF5"/>
    <w:rsid w:val="004D25BF"/>
    <w:rsid w:val="004D2F72"/>
    <w:rsid w:val="004D3934"/>
    <w:rsid w:val="004D4B88"/>
    <w:rsid w:val="004D4D86"/>
    <w:rsid w:val="004D5950"/>
    <w:rsid w:val="004D5E3D"/>
    <w:rsid w:val="004D63CC"/>
    <w:rsid w:val="004D63D5"/>
    <w:rsid w:val="004D79DB"/>
    <w:rsid w:val="004E0004"/>
    <w:rsid w:val="004E0409"/>
    <w:rsid w:val="004E0668"/>
    <w:rsid w:val="004E1428"/>
    <w:rsid w:val="004E155B"/>
    <w:rsid w:val="004E2F8E"/>
    <w:rsid w:val="004E3B28"/>
    <w:rsid w:val="004E70D3"/>
    <w:rsid w:val="004E731E"/>
    <w:rsid w:val="004E7FB8"/>
    <w:rsid w:val="004F1C80"/>
    <w:rsid w:val="004F2200"/>
    <w:rsid w:val="004F25C4"/>
    <w:rsid w:val="004F2696"/>
    <w:rsid w:val="004F28D5"/>
    <w:rsid w:val="004F30AE"/>
    <w:rsid w:val="004F4F17"/>
    <w:rsid w:val="004F5F6C"/>
    <w:rsid w:val="004F6520"/>
    <w:rsid w:val="004F6C4A"/>
    <w:rsid w:val="004F748A"/>
    <w:rsid w:val="004F7706"/>
    <w:rsid w:val="00500935"/>
    <w:rsid w:val="005011BA"/>
    <w:rsid w:val="00501542"/>
    <w:rsid w:val="005015DE"/>
    <w:rsid w:val="00501943"/>
    <w:rsid w:val="00501FE7"/>
    <w:rsid w:val="00504ACA"/>
    <w:rsid w:val="00504B5F"/>
    <w:rsid w:val="00504FAB"/>
    <w:rsid w:val="00505234"/>
    <w:rsid w:val="0050557B"/>
    <w:rsid w:val="005064BC"/>
    <w:rsid w:val="00506A4F"/>
    <w:rsid w:val="0051065D"/>
    <w:rsid w:val="005114B6"/>
    <w:rsid w:val="00511A18"/>
    <w:rsid w:val="00511D5B"/>
    <w:rsid w:val="005122B4"/>
    <w:rsid w:val="00512CD8"/>
    <w:rsid w:val="0051325B"/>
    <w:rsid w:val="00513498"/>
    <w:rsid w:val="00513546"/>
    <w:rsid w:val="00513906"/>
    <w:rsid w:val="00513A0F"/>
    <w:rsid w:val="00514313"/>
    <w:rsid w:val="00516F19"/>
    <w:rsid w:val="00516F21"/>
    <w:rsid w:val="0051702F"/>
    <w:rsid w:val="0051732C"/>
    <w:rsid w:val="005175ED"/>
    <w:rsid w:val="00517C20"/>
    <w:rsid w:val="00517D5A"/>
    <w:rsid w:val="00520197"/>
    <w:rsid w:val="005203D3"/>
    <w:rsid w:val="005214EB"/>
    <w:rsid w:val="00521822"/>
    <w:rsid w:val="00522A9D"/>
    <w:rsid w:val="005234D2"/>
    <w:rsid w:val="00523DDD"/>
    <w:rsid w:val="005243FE"/>
    <w:rsid w:val="00524AD0"/>
    <w:rsid w:val="0052557A"/>
    <w:rsid w:val="0052599E"/>
    <w:rsid w:val="00526113"/>
    <w:rsid w:val="00526CE5"/>
    <w:rsid w:val="00526DA5"/>
    <w:rsid w:val="00527524"/>
    <w:rsid w:val="0052753F"/>
    <w:rsid w:val="00527884"/>
    <w:rsid w:val="00527B0E"/>
    <w:rsid w:val="00527CEE"/>
    <w:rsid w:val="00527E46"/>
    <w:rsid w:val="005303A3"/>
    <w:rsid w:val="00530940"/>
    <w:rsid w:val="00532157"/>
    <w:rsid w:val="00532A1B"/>
    <w:rsid w:val="00532D99"/>
    <w:rsid w:val="005330CC"/>
    <w:rsid w:val="00533184"/>
    <w:rsid w:val="005334F8"/>
    <w:rsid w:val="00534142"/>
    <w:rsid w:val="005345F3"/>
    <w:rsid w:val="0053489D"/>
    <w:rsid w:val="00534E31"/>
    <w:rsid w:val="00535342"/>
    <w:rsid w:val="005358DF"/>
    <w:rsid w:val="00535F98"/>
    <w:rsid w:val="005365B7"/>
    <w:rsid w:val="005370BF"/>
    <w:rsid w:val="0053756D"/>
    <w:rsid w:val="00537807"/>
    <w:rsid w:val="00537C40"/>
    <w:rsid w:val="00540A6D"/>
    <w:rsid w:val="00541EE6"/>
    <w:rsid w:val="005423B3"/>
    <w:rsid w:val="005425C2"/>
    <w:rsid w:val="00542B9D"/>
    <w:rsid w:val="00544607"/>
    <w:rsid w:val="00545D7A"/>
    <w:rsid w:val="0054613D"/>
    <w:rsid w:val="005461C2"/>
    <w:rsid w:val="00546525"/>
    <w:rsid w:val="005467B3"/>
    <w:rsid w:val="005469FB"/>
    <w:rsid w:val="00546C72"/>
    <w:rsid w:val="00546CCA"/>
    <w:rsid w:val="00546ED3"/>
    <w:rsid w:val="00547185"/>
    <w:rsid w:val="005501C4"/>
    <w:rsid w:val="00550CAE"/>
    <w:rsid w:val="0055111B"/>
    <w:rsid w:val="00551C78"/>
    <w:rsid w:val="00551F38"/>
    <w:rsid w:val="005522EB"/>
    <w:rsid w:val="005526D2"/>
    <w:rsid w:val="00552A90"/>
    <w:rsid w:val="00552C64"/>
    <w:rsid w:val="00553098"/>
    <w:rsid w:val="0055351E"/>
    <w:rsid w:val="00553942"/>
    <w:rsid w:val="00553C82"/>
    <w:rsid w:val="0055496B"/>
    <w:rsid w:val="00554F3F"/>
    <w:rsid w:val="0055523C"/>
    <w:rsid w:val="005564FB"/>
    <w:rsid w:val="00556704"/>
    <w:rsid w:val="00556E2D"/>
    <w:rsid w:val="00557085"/>
    <w:rsid w:val="0056025A"/>
    <w:rsid w:val="00560EE9"/>
    <w:rsid w:val="00560F80"/>
    <w:rsid w:val="0056168E"/>
    <w:rsid w:val="00561D0D"/>
    <w:rsid w:val="00562314"/>
    <w:rsid w:val="005624EC"/>
    <w:rsid w:val="00562BA0"/>
    <w:rsid w:val="0056475D"/>
    <w:rsid w:val="00564779"/>
    <w:rsid w:val="00565023"/>
    <w:rsid w:val="00566BCF"/>
    <w:rsid w:val="00567A97"/>
    <w:rsid w:val="005706E1"/>
    <w:rsid w:val="00571358"/>
    <w:rsid w:val="005715D2"/>
    <w:rsid w:val="00571ED4"/>
    <w:rsid w:val="005723C0"/>
    <w:rsid w:val="0057245A"/>
    <w:rsid w:val="005725F5"/>
    <w:rsid w:val="0057361D"/>
    <w:rsid w:val="00573630"/>
    <w:rsid w:val="005755A9"/>
    <w:rsid w:val="005759F1"/>
    <w:rsid w:val="005761DB"/>
    <w:rsid w:val="00576F3B"/>
    <w:rsid w:val="0057760E"/>
    <w:rsid w:val="005779E8"/>
    <w:rsid w:val="0058059A"/>
    <w:rsid w:val="0058181D"/>
    <w:rsid w:val="00581CBD"/>
    <w:rsid w:val="00581DD2"/>
    <w:rsid w:val="005821F7"/>
    <w:rsid w:val="00582668"/>
    <w:rsid w:val="00582AE4"/>
    <w:rsid w:val="00582E31"/>
    <w:rsid w:val="00583A57"/>
    <w:rsid w:val="00583C42"/>
    <w:rsid w:val="00584B67"/>
    <w:rsid w:val="00585822"/>
    <w:rsid w:val="0058634B"/>
    <w:rsid w:val="0058742A"/>
    <w:rsid w:val="00587753"/>
    <w:rsid w:val="00590265"/>
    <w:rsid w:val="005903DD"/>
    <w:rsid w:val="00591805"/>
    <w:rsid w:val="00592ADE"/>
    <w:rsid w:val="005934D2"/>
    <w:rsid w:val="00593EF5"/>
    <w:rsid w:val="005946E0"/>
    <w:rsid w:val="00594EA2"/>
    <w:rsid w:val="00594EC5"/>
    <w:rsid w:val="00594F9C"/>
    <w:rsid w:val="00595496"/>
    <w:rsid w:val="00595C14"/>
    <w:rsid w:val="00596938"/>
    <w:rsid w:val="00596EBA"/>
    <w:rsid w:val="00597039"/>
    <w:rsid w:val="0059703D"/>
    <w:rsid w:val="005976AC"/>
    <w:rsid w:val="005A0593"/>
    <w:rsid w:val="005A15C6"/>
    <w:rsid w:val="005A17E9"/>
    <w:rsid w:val="005A1C23"/>
    <w:rsid w:val="005A2A5E"/>
    <w:rsid w:val="005A314B"/>
    <w:rsid w:val="005A34BA"/>
    <w:rsid w:val="005A4154"/>
    <w:rsid w:val="005A4C7F"/>
    <w:rsid w:val="005A4CBC"/>
    <w:rsid w:val="005A65CE"/>
    <w:rsid w:val="005A7294"/>
    <w:rsid w:val="005B2549"/>
    <w:rsid w:val="005B2EC9"/>
    <w:rsid w:val="005B2FD1"/>
    <w:rsid w:val="005B3558"/>
    <w:rsid w:val="005B3D52"/>
    <w:rsid w:val="005B3EFA"/>
    <w:rsid w:val="005B43E8"/>
    <w:rsid w:val="005B5557"/>
    <w:rsid w:val="005B56DB"/>
    <w:rsid w:val="005B5D10"/>
    <w:rsid w:val="005B6D0E"/>
    <w:rsid w:val="005B6DF6"/>
    <w:rsid w:val="005B72EF"/>
    <w:rsid w:val="005B7376"/>
    <w:rsid w:val="005B77B8"/>
    <w:rsid w:val="005B7FFD"/>
    <w:rsid w:val="005C107F"/>
    <w:rsid w:val="005C2BAB"/>
    <w:rsid w:val="005C2FD0"/>
    <w:rsid w:val="005C49B0"/>
    <w:rsid w:val="005C4FE1"/>
    <w:rsid w:val="005C5074"/>
    <w:rsid w:val="005C53CF"/>
    <w:rsid w:val="005C5BED"/>
    <w:rsid w:val="005C5E5D"/>
    <w:rsid w:val="005C5EBB"/>
    <w:rsid w:val="005C603A"/>
    <w:rsid w:val="005C6AE1"/>
    <w:rsid w:val="005C6D18"/>
    <w:rsid w:val="005C7788"/>
    <w:rsid w:val="005D0D43"/>
    <w:rsid w:val="005D16CD"/>
    <w:rsid w:val="005D48A1"/>
    <w:rsid w:val="005D4EC1"/>
    <w:rsid w:val="005D5257"/>
    <w:rsid w:val="005D5CA4"/>
    <w:rsid w:val="005D5FD1"/>
    <w:rsid w:val="005D6510"/>
    <w:rsid w:val="005D67F5"/>
    <w:rsid w:val="005D7CD6"/>
    <w:rsid w:val="005E05EC"/>
    <w:rsid w:val="005E072C"/>
    <w:rsid w:val="005E1F19"/>
    <w:rsid w:val="005E20AE"/>
    <w:rsid w:val="005E3313"/>
    <w:rsid w:val="005E38A1"/>
    <w:rsid w:val="005E3FE8"/>
    <w:rsid w:val="005E53AA"/>
    <w:rsid w:val="005E77D2"/>
    <w:rsid w:val="005E79DC"/>
    <w:rsid w:val="005F0769"/>
    <w:rsid w:val="005F0784"/>
    <w:rsid w:val="005F0916"/>
    <w:rsid w:val="005F11E0"/>
    <w:rsid w:val="005F189C"/>
    <w:rsid w:val="005F20D4"/>
    <w:rsid w:val="005F2493"/>
    <w:rsid w:val="005F2B96"/>
    <w:rsid w:val="005F2DF0"/>
    <w:rsid w:val="005F365C"/>
    <w:rsid w:val="005F3E89"/>
    <w:rsid w:val="005F43D5"/>
    <w:rsid w:val="005F4AE0"/>
    <w:rsid w:val="005F4C1E"/>
    <w:rsid w:val="005F51CD"/>
    <w:rsid w:val="005F5A22"/>
    <w:rsid w:val="005F5EA4"/>
    <w:rsid w:val="005F613D"/>
    <w:rsid w:val="005F7398"/>
    <w:rsid w:val="005F7667"/>
    <w:rsid w:val="005F7ECA"/>
    <w:rsid w:val="005F7FF5"/>
    <w:rsid w:val="00600354"/>
    <w:rsid w:val="006005D1"/>
    <w:rsid w:val="00600A8B"/>
    <w:rsid w:val="00600DC6"/>
    <w:rsid w:val="0060129C"/>
    <w:rsid w:val="00601D63"/>
    <w:rsid w:val="00601F0A"/>
    <w:rsid w:val="006027FD"/>
    <w:rsid w:val="0060285B"/>
    <w:rsid w:val="0060330D"/>
    <w:rsid w:val="00603AF2"/>
    <w:rsid w:val="00605E7F"/>
    <w:rsid w:val="00606658"/>
    <w:rsid w:val="00606F09"/>
    <w:rsid w:val="0060742B"/>
    <w:rsid w:val="00607D0E"/>
    <w:rsid w:val="006100E7"/>
    <w:rsid w:val="0061042F"/>
    <w:rsid w:val="0061083A"/>
    <w:rsid w:val="0061111D"/>
    <w:rsid w:val="00611131"/>
    <w:rsid w:val="00611C9D"/>
    <w:rsid w:val="00611FAB"/>
    <w:rsid w:val="00613178"/>
    <w:rsid w:val="006138E0"/>
    <w:rsid w:val="006139AD"/>
    <w:rsid w:val="006143EF"/>
    <w:rsid w:val="00614E58"/>
    <w:rsid w:val="0061525B"/>
    <w:rsid w:val="00617957"/>
    <w:rsid w:val="00617B34"/>
    <w:rsid w:val="00620966"/>
    <w:rsid w:val="00621002"/>
    <w:rsid w:val="00621CDF"/>
    <w:rsid w:val="00621F6F"/>
    <w:rsid w:val="00622424"/>
    <w:rsid w:val="00622BCF"/>
    <w:rsid w:val="00622C2C"/>
    <w:rsid w:val="00622EB3"/>
    <w:rsid w:val="006233B1"/>
    <w:rsid w:val="006235B2"/>
    <w:rsid w:val="00623B2F"/>
    <w:rsid w:val="0062408D"/>
    <w:rsid w:val="0062418A"/>
    <w:rsid w:val="00624452"/>
    <w:rsid w:val="0062602A"/>
    <w:rsid w:val="006262E2"/>
    <w:rsid w:val="006263DC"/>
    <w:rsid w:val="00626FDE"/>
    <w:rsid w:val="00627718"/>
    <w:rsid w:val="00627E2E"/>
    <w:rsid w:val="0063039D"/>
    <w:rsid w:val="00630B1A"/>
    <w:rsid w:val="0063163F"/>
    <w:rsid w:val="00632056"/>
    <w:rsid w:val="00632B58"/>
    <w:rsid w:val="00633A9E"/>
    <w:rsid w:val="00634A85"/>
    <w:rsid w:val="006351EF"/>
    <w:rsid w:val="0063600D"/>
    <w:rsid w:val="00636278"/>
    <w:rsid w:val="006366B9"/>
    <w:rsid w:val="006366CF"/>
    <w:rsid w:val="00636CBC"/>
    <w:rsid w:val="00637651"/>
    <w:rsid w:val="00637D13"/>
    <w:rsid w:val="00637D86"/>
    <w:rsid w:val="00640B46"/>
    <w:rsid w:val="0064110A"/>
    <w:rsid w:val="0064146B"/>
    <w:rsid w:val="006414E1"/>
    <w:rsid w:val="00641B20"/>
    <w:rsid w:val="00642F35"/>
    <w:rsid w:val="006432C0"/>
    <w:rsid w:val="00644534"/>
    <w:rsid w:val="00644B90"/>
    <w:rsid w:val="00646DE7"/>
    <w:rsid w:val="006476D7"/>
    <w:rsid w:val="00647A9C"/>
    <w:rsid w:val="00647D6E"/>
    <w:rsid w:val="00647FC0"/>
    <w:rsid w:val="00650E25"/>
    <w:rsid w:val="00650F93"/>
    <w:rsid w:val="00651756"/>
    <w:rsid w:val="00651AC5"/>
    <w:rsid w:val="00651ACF"/>
    <w:rsid w:val="006521B8"/>
    <w:rsid w:val="006522C9"/>
    <w:rsid w:val="0065258E"/>
    <w:rsid w:val="00653A8A"/>
    <w:rsid w:val="0065457A"/>
    <w:rsid w:val="006549DB"/>
    <w:rsid w:val="0065557E"/>
    <w:rsid w:val="006555A7"/>
    <w:rsid w:val="006557D0"/>
    <w:rsid w:val="00655A07"/>
    <w:rsid w:val="00657593"/>
    <w:rsid w:val="0065791D"/>
    <w:rsid w:val="00660943"/>
    <w:rsid w:val="00662137"/>
    <w:rsid w:val="00662646"/>
    <w:rsid w:val="0066314E"/>
    <w:rsid w:val="00663AE6"/>
    <w:rsid w:val="00663CA2"/>
    <w:rsid w:val="00664032"/>
    <w:rsid w:val="006655E1"/>
    <w:rsid w:val="00665BE8"/>
    <w:rsid w:val="006668F0"/>
    <w:rsid w:val="00666C98"/>
    <w:rsid w:val="0066760E"/>
    <w:rsid w:val="006701ED"/>
    <w:rsid w:val="0067128E"/>
    <w:rsid w:val="0067190C"/>
    <w:rsid w:val="00671AA3"/>
    <w:rsid w:val="00672685"/>
    <w:rsid w:val="006728F7"/>
    <w:rsid w:val="0067384A"/>
    <w:rsid w:val="006738CB"/>
    <w:rsid w:val="00673A26"/>
    <w:rsid w:val="00674290"/>
    <w:rsid w:val="0067429A"/>
    <w:rsid w:val="00674574"/>
    <w:rsid w:val="00674874"/>
    <w:rsid w:val="00674C7A"/>
    <w:rsid w:val="00675789"/>
    <w:rsid w:val="00675AB9"/>
    <w:rsid w:val="00675D0D"/>
    <w:rsid w:val="006765FF"/>
    <w:rsid w:val="006769A4"/>
    <w:rsid w:val="00677779"/>
    <w:rsid w:val="00677E5D"/>
    <w:rsid w:val="006805F6"/>
    <w:rsid w:val="006819A5"/>
    <w:rsid w:val="00681A9E"/>
    <w:rsid w:val="00682975"/>
    <w:rsid w:val="00682D81"/>
    <w:rsid w:val="00683280"/>
    <w:rsid w:val="0068328F"/>
    <w:rsid w:val="00683C84"/>
    <w:rsid w:val="00683E14"/>
    <w:rsid w:val="00684006"/>
    <w:rsid w:val="0068442D"/>
    <w:rsid w:val="0068505B"/>
    <w:rsid w:val="006851BF"/>
    <w:rsid w:val="0068522D"/>
    <w:rsid w:val="00685D8C"/>
    <w:rsid w:val="0068616F"/>
    <w:rsid w:val="006870C3"/>
    <w:rsid w:val="006872D9"/>
    <w:rsid w:val="00687369"/>
    <w:rsid w:val="00687889"/>
    <w:rsid w:val="00691500"/>
    <w:rsid w:val="006921EA"/>
    <w:rsid w:val="006924EC"/>
    <w:rsid w:val="00692A0C"/>
    <w:rsid w:val="00693A96"/>
    <w:rsid w:val="006940FE"/>
    <w:rsid w:val="00694CF1"/>
    <w:rsid w:val="006959BD"/>
    <w:rsid w:val="0069624A"/>
    <w:rsid w:val="006966BB"/>
    <w:rsid w:val="006967F5"/>
    <w:rsid w:val="00696C83"/>
    <w:rsid w:val="0069771F"/>
    <w:rsid w:val="00697D9C"/>
    <w:rsid w:val="006A0246"/>
    <w:rsid w:val="006A04D6"/>
    <w:rsid w:val="006A063F"/>
    <w:rsid w:val="006A213F"/>
    <w:rsid w:val="006A25F7"/>
    <w:rsid w:val="006A2DA6"/>
    <w:rsid w:val="006A341E"/>
    <w:rsid w:val="006A3559"/>
    <w:rsid w:val="006A3E67"/>
    <w:rsid w:val="006A479E"/>
    <w:rsid w:val="006A5170"/>
    <w:rsid w:val="006A5240"/>
    <w:rsid w:val="006A527C"/>
    <w:rsid w:val="006A58E5"/>
    <w:rsid w:val="006A5A3C"/>
    <w:rsid w:val="006A5BBB"/>
    <w:rsid w:val="006A62D4"/>
    <w:rsid w:val="006A63ED"/>
    <w:rsid w:val="006A717A"/>
    <w:rsid w:val="006A7455"/>
    <w:rsid w:val="006A7FC2"/>
    <w:rsid w:val="006B0A11"/>
    <w:rsid w:val="006B1206"/>
    <w:rsid w:val="006B14E9"/>
    <w:rsid w:val="006B15CA"/>
    <w:rsid w:val="006B184D"/>
    <w:rsid w:val="006B310C"/>
    <w:rsid w:val="006B3B3B"/>
    <w:rsid w:val="006B4512"/>
    <w:rsid w:val="006B468B"/>
    <w:rsid w:val="006B64E5"/>
    <w:rsid w:val="006B6990"/>
    <w:rsid w:val="006B7925"/>
    <w:rsid w:val="006C0101"/>
    <w:rsid w:val="006C01F9"/>
    <w:rsid w:val="006C0467"/>
    <w:rsid w:val="006C060D"/>
    <w:rsid w:val="006C07AE"/>
    <w:rsid w:val="006C07F3"/>
    <w:rsid w:val="006C11BE"/>
    <w:rsid w:val="006C1229"/>
    <w:rsid w:val="006C1B9F"/>
    <w:rsid w:val="006C1F2C"/>
    <w:rsid w:val="006C2B63"/>
    <w:rsid w:val="006C32BA"/>
    <w:rsid w:val="006C342F"/>
    <w:rsid w:val="006C34D0"/>
    <w:rsid w:val="006C3BDA"/>
    <w:rsid w:val="006C43CB"/>
    <w:rsid w:val="006C4AAE"/>
    <w:rsid w:val="006C4B71"/>
    <w:rsid w:val="006C6548"/>
    <w:rsid w:val="006C6788"/>
    <w:rsid w:val="006C7AFD"/>
    <w:rsid w:val="006C7B59"/>
    <w:rsid w:val="006C7CDF"/>
    <w:rsid w:val="006C7FF7"/>
    <w:rsid w:val="006D0DD2"/>
    <w:rsid w:val="006D0E9C"/>
    <w:rsid w:val="006D14D1"/>
    <w:rsid w:val="006D262D"/>
    <w:rsid w:val="006D2A76"/>
    <w:rsid w:val="006D2E3D"/>
    <w:rsid w:val="006D309D"/>
    <w:rsid w:val="006D4CFE"/>
    <w:rsid w:val="006D697B"/>
    <w:rsid w:val="006D73BA"/>
    <w:rsid w:val="006E0521"/>
    <w:rsid w:val="006E08DE"/>
    <w:rsid w:val="006E09D1"/>
    <w:rsid w:val="006E0A03"/>
    <w:rsid w:val="006E1274"/>
    <w:rsid w:val="006E1500"/>
    <w:rsid w:val="006E1746"/>
    <w:rsid w:val="006E2536"/>
    <w:rsid w:val="006E25C7"/>
    <w:rsid w:val="006E2E66"/>
    <w:rsid w:val="006E3365"/>
    <w:rsid w:val="006E3A80"/>
    <w:rsid w:val="006E4BF3"/>
    <w:rsid w:val="006E5072"/>
    <w:rsid w:val="006E5A21"/>
    <w:rsid w:val="006E64E7"/>
    <w:rsid w:val="006E655D"/>
    <w:rsid w:val="006E658A"/>
    <w:rsid w:val="006E6AF7"/>
    <w:rsid w:val="006E6E33"/>
    <w:rsid w:val="006E7300"/>
    <w:rsid w:val="006E78CC"/>
    <w:rsid w:val="006E7D36"/>
    <w:rsid w:val="006F1323"/>
    <w:rsid w:val="006F2310"/>
    <w:rsid w:val="006F2D70"/>
    <w:rsid w:val="006F3A49"/>
    <w:rsid w:val="006F3AFA"/>
    <w:rsid w:val="006F4096"/>
    <w:rsid w:val="006F4EA9"/>
    <w:rsid w:val="006F5003"/>
    <w:rsid w:val="006F566F"/>
    <w:rsid w:val="006F6A50"/>
    <w:rsid w:val="006F7338"/>
    <w:rsid w:val="006F7BC1"/>
    <w:rsid w:val="006F7D48"/>
    <w:rsid w:val="00701AE9"/>
    <w:rsid w:val="00701F68"/>
    <w:rsid w:val="00702095"/>
    <w:rsid w:val="00702DC6"/>
    <w:rsid w:val="007037C6"/>
    <w:rsid w:val="00704DCC"/>
    <w:rsid w:val="00704DD7"/>
    <w:rsid w:val="007064BC"/>
    <w:rsid w:val="00706617"/>
    <w:rsid w:val="00706D49"/>
    <w:rsid w:val="007071D9"/>
    <w:rsid w:val="0071038D"/>
    <w:rsid w:val="007107CF"/>
    <w:rsid w:val="00710819"/>
    <w:rsid w:val="00710B43"/>
    <w:rsid w:val="0071126B"/>
    <w:rsid w:val="00711822"/>
    <w:rsid w:val="00711F94"/>
    <w:rsid w:val="007120D0"/>
    <w:rsid w:val="0071319A"/>
    <w:rsid w:val="00713FAF"/>
    <w:rsid w:val="007148B9"/>
    <w:rsid w:val="007148BB"/>
    <w:rsid w:val="007148C2"/>
    <w:rsid w:val="00715533"/>
    <w:rsid w:val="00715608"/>
    <w:rsid w:val="0071593A"/>
    <w:rsid w:val="00716B3A"/>
    <w:rsid w:val="00716FEB"/>
    <w:rsid w:val="00717F35"/>
    <w:rsid w:val="00720900"/>
    <w:rsid w:val="00720CB0"/>
    <w:rsid w:val="007214FE"/>
    <w:rsid w:val="0072175C"/>
    <w:rsid w:val="00721BE8"/>
    <w:rsid w:val="00722CFE"/>
    <w:rsid w:val="00723562"/>
    <w:rsid w:val="00724ACA"/>
    <w:rsid w:val="00724BEB"/>
    <w:rsid w:val="00725E00"/>
    <w:rsid w:val="007265A7"/>
    <w:rsid w:val="00727B52"/>
    <w:rsid w:val="00730175"/>
    <w:rsid w:val="00730C37"/>
    <w:rsid w:val="007312BF"/>
    <w:rsid w:val="0073188E"/>
    <w:rsid w:val="007318D4"/>
    <w:rsid w:val="0073268C"/>
    <w:rsid w:val="00733739"/>
    <w:rsid w:val="00733F5A"/>
    <w:rsid w:val="00734C55"/>
    <w:rsid w:val="0073513F"/>
    <w:rsid w:val="00735FA7"/>
    <w:rsid w:val="007362D3"/>
    <w:rsid w:val="0073709A"/>
    <w:rsid w:val="007377C0"/>
    <w:rsid w:val="00740272"/>
    <w:rsid w:val="00740478"/>
    <w:rsid w:val="00741C9E"/>
    <w:rsid w:val="00741EBE"/>
    <w:rsid w:val="0074355B"/>
    <w:rsid w:val="007438E2"/>
    <w:rsid w:val="00743B1F"/>
    <w:rsid w:val="00743DFA"/>
    <w:rsid w:val="00744571"/>
    <w:rsid w:val="007446A2"/>
    <w:rsid w:val="0074482B"/>
    <w:rsid w:val="007449C7"/>
    <w:rsid w:val="00746703"/>
    <w:rsid w:val="00746F4A"/>
    <w:rsid w:val="0074735B"/>
    <w:rsid w:val="00750351"/>
    <w:rsid w:val="00750457"/>
    <w:rsid w:val="00750CBA"/>
    <w:rsid w:val="00752599"/>
    <w:rsid w:val="00752891"/>
    <w:rsid w:val="00752E5F"/>
    <w:rsid w:val="00753270"/>
    <w:rsid w:val="007539E5"/>
    <w:rsid w:val="0075403A"/>
    <w:rsid w:val="00754422"/>
    <w:rsid w:val="00754E75"/>
    <w:rsid w:val="00755732"/>
    <w:rsid w:val="007559B9"/>
    <w:rsid w:val="007559D0"/>
    <w:rsid w:val="00755C5B"/>
    <w:rsid w:val="00755D23"/>
    <w:rsid w:val="00755D68"/>
    <w:rsid w:val="00755E08"/>
    <w:rsid w:val="00756606"/>
    <w:rsid w:val="00757DE9"/>
    <w:rsid w:val="00761243"/>
    <w:rsid w:val="00761360"/>
    <w:rsid w:val="00761CBB"/>
    <w:rsid w:val="00761F16"/>
    <w:rsid w:val="007628C8"/>
    <w:rsid w:val="00762FC6"/>
    <w:rsid w:val="00763149"/>
    <w:rsid w:val="007631AA"/>
    <w:rsid w:val="00763D20"/>
    <w:rsid w:val="007642C7"/>
    <w:rsid w:val="00764903"/>
    <w:rsid w:val="007649A3"/>
    <w:rsid w:val="00764A7F"/>
    <w:rsid w:val="0076510C"/>
    <w:rsid w:val="007659E0"/>
    <w:rsid w:val="007666AD"/>
    <w:rsid w:val="007671C6"/>
    <w:rsid w:val="007701B2"/>
    <w:rsid w:val="0077028E"/>
    <w:rsid w:val="00770500"/>
    <w:rsid w:val="00770713"/>
    <w:rsid w:val="00770D42"/>
    <w:rsid w:val="00771B9B"/>
    <w:rsid w:val="00771D1D"/>
    <w:rsid w:val="0077227B"/>
    <w:rsid w:val="007726A4"/>
    <w:rsid w:val="0077282C"/>
    <w:rsid w:val="007732C0"/>
    <w:rsid w:val="007732FF"/>
    <w:rsid w:val="0077335A"/>
    <w:rsid w:val="007745DA"/>
    <w:rsid w:val="00774CDD"/>
    <w:rsid w:val="007751E2"/>
    <w:rsid w:val="007756AC"/>
    <w:rsid w:val="007757BA"/>
    <w:rsid w:val="0077592F"/>
    <w:rsid w:val="0077610A"/>
    <w:rsid w:val="00776A7D"/>
    <w:rsid w:val="00776F58"/>
    <w:rsid w:val="00777011"/>
    <w:rsid w:val="0077768A"/>
    <w:rsid w:val="0077779B"/>
    <w:rsid w:val="00777FE0"/>
    <w:rsid w:val="0078006F"/>
    <w:rsid w:val="00780F20"/>
    <w:rsid w:val="00780F6A"/>
    <w:rsid w:val="00781035"/>
    <w:rsid w:val="00781904"/>
    <w:rsid w:val="00782B35"/>
    <w:rsid w:val="007831B5"/>
    <w:rsid w:val="007832C6"/>
    <w:rsid w:val="0078338B"/>
    <w:rsid w:val="00784E79"/>
    <w:rsid w:val="00785570"/>
    <w:rsid w:val="0078584C"/>
    <w:rsid w:val="00786856"/>
    <w:rsid w:val="00787426"/>
    <w:rsid w:val="00787544"/>
    <w:rsid w:val="00792AC7"/>
    <w:rsid w:val="0079324E"/>
    <w:rsid w:val="0079357A"/>
    <w:rsid w:val="00793870"/>
    <w:rsid w:val="00794330"/>
    <w:rsid w:val="00794569"/>
    <w:rsid w:val="007945A6"/>
    <w:rsid w:val="007947DC"/>
    <w:rsid w:val="007948B4"/>
    <w:rsid w:val="00794A5A"/>
    <w:rsid w:val="00795A62"/>
    <w:rsid w:val="007975A4"/>
    <w:rsid w:val="0079764D"/>
    <w:rsid w:val="007A0A3A"/>
    <w:rsid w:val="007A0FA7"/>
    <w:rsid w:val="007A16D6"/>
    <w:rsid w:val="007A1C59"/>
    <w:rsid w:val="007A2949"/>
    <w:rsid w:val="007A2CA5"/>
    <w:rsid w:val="007A2CB4"/>
    <w:rsid w:val="007A3743"/>
    <w:rsid w:val="007A38FD"/>
    <w:rsid w:val="007A3B63"/>
    <w:rsid w:val="007A4D55"/>
    <w:rsid w:val="007A6389"/>
    <w:rsid w:val="007A67CC"/>
    <w:rsid w:val="007A6925"/>
    <w:rsid w:val="007A6D08"/>
    <w:rsid w:val="007A6D55"/>
    <w:rsid w:val="007B0224"/>
    <w:rsid w:val="007B0616"/>
    <w:rsid w:val="007B072E"/>
    <w:rsid w:val="007B07AD"/>
    <w:rsid w:val="007B1741"/>
    <w:rsid w:val="007B1A06"/>
    <w:rsid w:val="007B20F2"/>
    <w:rsid w:val="007B2698"/>
    <w:rsid w:val="007B3C20"/>
    <w:rsid w:val="007B487E"/>
    <w:rsid w:val="007B4896"/>
    <w:rsid w:val="007B4E6C"/>
    <w:rsid w:val="007C085C"/>
    <w:rsid w:val="007C0D1D"/>
    <w:rsid w:val="007C0F95"/>
    <w:rsid w:val="007C181F"/>
    <w:rsid w:val="007C1BD2"/>
    <w:rsid w:val="007C1EC2"/>
    <w:rsid w:val="007C20B4"/>
    <w:rsid w:val="007C2994"/>
    <w:rsid w:val="007C3067"/>
    <w:rsid w:val="007C3151"/>
    <w:rsid w:val="007C4D38"/>
    <w:rsid w:val="007C5C0C"/>
    <w:rsid w:val="007C5C2F"/>
    <w:rsid w:val="007C6308"/>
    <w:rsid w:val="007C7243"/>
    <w:rsid w:val="007C7BB2"/>
    <w:rsid w:val="007D052E"/>
    <w:rsid w:val="007D0AB6"/>
    <w:rsid w:val="007D0E1C"/>
    <w:rsid w:val="007D275A"/>
    <w:rsid w:val="007D2E85"/>
    <w:rsid w:val="007D357B"/>
    <w:rsid w:val="007D3AB9"/>
    <w:rsid w:val="007D3E3F"/>
    <w:rsid w:val="007D425D"/>
    <w:rsid w:val="007D43FB"/>
    <w:rsid w:val="007D4821"/>
    <w:rsid w:val="007D4B37"/>
    <w:rsid w:val="007D560E"/>
    <w:rsid w:val="007D637D"/>
    <w:rsid w:val="007D65FB"/>
    <w:rsid w:val="007D66A0"/>
    <w:rsid w:val="007D71EB"/>
    <w:rsid w:val="007D731E"/>
    <w:rsid w:val="007E0030"/>
    <w:rsid w:val="007E06D9"/>
    <w:rsid w:val="007E09DD"/>
    <w:rsid w:val="007E1D1D"/>
    <w:rsid w:val="007E1E8B"/>
    <w:rsid w:val="007E245B"/>
    <w:rsid w:val="007E2E5C"/>
    <w:rsid w:val="007E52B0"/>
    <w:rsid w:val="007E5822"/>
    <w:rsid w:val="007E5A60"/>
    <w:rsid w:val="007E6B3A"/>
    <w:rsid w:val="007E6DDE"/>
    <w:rsid w:val="007E6E70"/>
    <w:rsid w:val="007E74DA"/>
    <w:rsid w:val="007F0213"/>
    <w:rsid w:val="007F09AE"/>
    <w:rsid w:val="007F0AD1"/>
    <w:rsid w:val="007F1569"/>
    <w:rsid w:val="007F1893"/>
    <w:rsid w:val="007F1B36"/>
    <w:rsid w:val="007F2518"/>
    <w:rsid w:val="007F287B"/>
    <w:rsid w:val="007F2E54"/>
    <w:rsid w:val="007F34B8"/>
    <w:rsid w:val="007F36AA"/>
    <w:rsid w:val="007F4F8D"/>
    <w:rsid w:val="007F60B5"/>
    <w:rsid w:val="007F64E9"/>
    <w:rsid w:val="007F696B"/>
    <w:rsid w:val="007F6BF1"/>
    <w:rsid w:val="00800599"/>
    <w:rsid w:val="00800A85"/>
    <w:rsid w:val="00800E59"/>
    <w:rsid w:val="008016FB"/>
    <w:rsid w:val="00801A23"/>
    <w:rsid w:val="00801F31"/>
    <w:rsid w:val="008020B0"/>
    <w:rsid w:val="00802EC8"/>
    <w:rsid w:val="008036E7"/>
    <w:rsid w:val="00803A76"/>
    <w:rsid w:val="00803E08"/>
    <w:rsid w:val="0080442D"/>
    <w:rsid w:val="008044B1"/>
    <w:rsid w:val="00806423"/>
    <w:rsid w:val="0080789C"/>
    <w:rsid w:val="00810AEE"/>
    <w:rsid w:val="00811626"/>
    <w:rsid w:val="00811CAA"/>
    <w:rsid w:val="008127AE"/>
    <w:rsid w:val="00814153"/>
    <w:rsid w:val="008142E6"/>
    <w:rsid w:val="0081485D"/>
    <w:rsid w:val="00815C82"/>
    <w:rsid w:val="0081636A"/>
    <w:rsid w:val="00816915"/>
    <w:rsid w:val="00816C95"/>
    <w:rsid w:val="00816EB5"/>
    <w:rsid w:val="00817484"/>
    <w:rsid w:val="00820908"/>
    <w:rsid w:val="00820A93"/>
    <w:rsid w:val="008211E7"/>
    <w:rsid w:val="0082146E"/>
    <w:rsid w:val="0082307B"/>
    <w:rsid w:val="00823B19"/>
    <w:rsid w:val="00823BD2"/>
    <w:rsid w:val="0082427E"/>
    <w:rsid w:val="00824288"/>
    <w:rsid w:val="00824682"/>
    <w:rsid w:val="008247D3"/>
    <w:rsid w:val="00824A9D"/>
    <w:rsid w:val="00824E79"/>
    <w:rsid w:val="00825291"/>
    <w:rsid w:val="008253F6"/>
    <w:rsid w:val="00826DE9"/>
    <w:rsid w:val="008276B6"/>
    <w:rsid w:val="0082778A"/>
    <w:rsid w:val="00832028"/>
    <w:rsid w:val="00832593"/>
    <w:rsid w:val="008328AD"/>
    <w:rsid w:val="00832FD2"/>
    <w:rsid w:val="0083306B"/>
    <w:rsid w:val="0083315E"/>
    <w:rsid w:val="0083342B"/>
    <w:rsid w:val="00833731"/>
    <w:rsid w:val="00833D05"/>
    <w:rsid w:val="00834229"/>
    <w:rsid w:val="00835428"/>
    <w:rsid w:val="008362B1"/>
    <w:rsid w:val="00836BF5"/>
    <w:rsid w:val="00836C6A"/>
    <w:rsid w:val="0083710A"/>
    <w:rsid w:val="008373AE"/>
    <w:rsid w:val="00837A82"/>
    <w:rsid w:val="00837BA6"/>
    <w:rsid w:val="00837C53"/>
    <w:rsid w:val="00840A52"/>
    <w:rsid w:val="00841628"/>
    <w:rsid w:val="00842064"/>
    <w:rsid w:val="008423B8"/>
    <w:rsid w:val="0084288D"/>
    <w:rsid w:val="00842CC9"/>
    <w:rsid w:val="00842CD6"/>
    <w:rsid w:val="00843FEE"/>
    <w:rsid w:val="008442E3"/>
    <w:rsid w:val="0084435D"/>
    <w:rsid w:val="00844A0B"/>
    <w:rsid w:val="00844E5C"/>
    <w:rsid w:val="00845120"/>
    <w:rsid w:val="008459D8"/>
    <w:rsid w:val="00846FBC"/>
    <w:rsid w:val="0084749B"/>
    <w:rsid w:val="0084749F"/>
    <w:rsid w:val="00850EDC"/>
    <w:rsid w:val="0085196F"/>
    <w:rsid w:val="0085273C"/>
    <w:rsid w:val="00852ABA"/>
    <w:rsid w:val="00852C0D"/>
    <w:rsid w:val="00852C8D"/>
    <w:rsid w:val="00853364"/>
    <w:rsid w:val="00853E4C"/>
    <w:rsid w:val="00853FED"/>
    <w:rsid w:val="008555C8"/>
    <w:rsid w:val="00856F19"/>
    <w:rsid w:val="008570FC"/>
    <w:rsid w:val="00857615"/>
    <w:rsid w:val="00857619"/>
    <w:rsid w:val="00857931"/>
    <w:rsid w:val="00857AF1"/>
    <w:rsid w:val="00857BFF"/>
    <w:rsid w:val="00860443"/>
    <w:rsid w:val="00860E7A"/>
    <w:rsid w:val="008611D8"/>
    <w:rsid w:val="00861413"/>
    <w:rsid w:val="0086262E"/>
    <w:rsid w:val="00862740"/>
    <w:rsid w:val="00863BE2"/>
    <w:rsid w:val="008642CE"/>
    <w:rsid w:val="008642EB"/>
    <w:rsid w:val="00865394"/>
    <w:rsid w:val="00865B2A"/>
    <w:rsid w:val="00865B85"/>
    <w:rsid w:val="00866F43"/>
    <w:rsid w:val="00867ABE"/>
    <w:rsid w:val="00867B2E"/>
    <w:rsid w:val="00870B91"/>
    <w:rsid w:val="00871237"/>
    <w:rsid w:val="00871260"/>
    <w:rsid w:val="008712FE"/>
    <w:rsid w:val="0087147F"/>
    <w:rsid w:val="00871B4C"/>
    <w:rsid w:val="008721E8"/>
    <w:rsid w:val="0087246C"/>
    <w:rsid w:val="00872E0E"/>
    <w:rsid w:val="00873ED7"/>
    <w:rsid w:val="00875782"/>
    <w:rsid w:val="00875A01"/>
    <w:rsid w:val="00876715"/>
    <w:rsid w:val="00876CD6"/>
    <w:rsid w:val="00876F02"/>
    <w:rsid w:val="00877250"/>
    <w:rsid w:val="008772A3"/>
    <w:rsid w:val="00877981"/>
    <w:rsid w:val="00880110"/>
    <w:rsid w:val="00880204"/>
    <w:rsid w:val="00880A12"/>
    <w:rsid w:val="00882920"/>
    <w:rsid w:val="00882BC6"/>
    <w:rsid w:val="00882F4C"/>
    <w:rsid w:val="0088387E"/>
    <w:rsid w:val="00885499"/>
    <w:rsid w:val="008858C2"/>
    <w:rsid w:val="008872E0"/>
    <w:rsid w:val="0089016D"/>
    <w:rsid w:val="00890EA7"/>
    <w:rsid w:val="00891DF9"/>
    <w:rsid w:val="00893BA9"/>
    <w:rsid w:val="008944C0"/>
    <w:rsid w:val="00894A98"/>
    <w:rsid w:val="00894D67"/>
    <w:rsid w:val="00895691"/>
    <w:rsid w:val="00896960"/>
    <w:rsid w:val="00897FB8"/>
    <w:rsid w:val="008A057A"/>
    <w:rsid w:val="008A1436"/>
    <w:rsid w:val="008A35BF"/>
    <w:rsid w:val="008A387B"/>
    <w:rsid w:val="008A3A19"/>
    <w:rsid w:val="008A3F0F"/>
    <w:rsid w:val="008A4747"/>
    <w:rsid w:val="008A7A5C"/>
    <w:rsid w:val="008B08AE"/>
    <w:rsid w:val="008B0F95"/>
    <w:rsid w:val="008B0FB7"/>
    <w:rsid w:val="008B11F3"/>
    <w:rsid w:val="008B124A"/>
    <w:rsid w:val="008B1AD9"/>
    <w:rsid w:val="008B1E64"/>
    <w:rsid w:val="008B1F3B"/>
    <w:rsid w:val="008B2006"/>
    <w:rsid w:val="008B2F1E"/>
    <w:rsid w:val="008B2F37"/>
    <w:rsid w:val="008B3348"/>
    <w:rsid w:val="008B3641"/>
    <w:rsid w:val="008B38A6"/>
    <w:rsid w:val="008B4454"/>
    <w:rsid w:val="008B490C"/>
    <w:rsid w:val="008B4F43"/>
    <w:rsid w:val="008B5B5A"/>
    <w:rsid w:val="008B6373"/>
    <w:rsid w:val="008B6680"/>
    <w:rsid w:val="008B6725"/>
    <w:rsid w:val="008B6A0F"/>
    <w:rsid w:val="008B6F65"/>
    <w:rsid w:val="008B7163"/>
    <w:rsid w:val="008C024C"/>
    <w:rsid w:val="008C0347"/>
    <w:rsid w:val="008C08E8"/>
    <w:rsid w:val="008C1293"/>
    <w:rsid w:val="008C14EA"/>
    <w:rsid w:val="008C2338"/>
    <w:rsid w:val="008C45AE"/>
    <w:rsid w:val="008C4D80"/>
    <w:rsid w:val="008C5898"/>
    <w:rsid w:val="008C6A20"/>
    <w:rsid w:val="008C74C7"/>
    <w:rsid w:val="008C764E"/>
    <w:rsid w:val="008D03F1"/>
    <w:rsid w:val="008D14B9"/>
    <w:rsid w:val="008D15F8"/>
    <w:rsid w:val="008D1F62"/>
    <w:rsid w:val="008D3053"/>
    <w:rsid w:val="008D3CA3"/>
    <w:rsid w:val="008D5303"/>
    <w:rsid w:val="008D532F"/>
    <w:rsid w:val="008D5BC5"/>
    <w:rsid w:val="008D5F6B"/>
    <w:rsid w:val="008D6237"/>
    <w:rsid w:val="008D71F5"/>
    <w:rsid w:val="008D7A95"/>
    <w:rsid w:val="008D7B2B"/>
    <w:rsid w:val="008E0C81"/>
    <w:rsid w:val="008E1846"/>
    <w:rsid w:val="008E26C3"/>
    <w:rsid w:val="008E2DCD"/>
    <w:rsid w:val="008E399F"/>
    <w:rsid w:val="008E3AB0"/>
    <w:rsid w:val="008E421E"/>
    <w:rsid w:val="008E4D25"/>
    <w:rsid w:val="008E4FB1"/>
    <w:rsid w:val="008E5564"/>
    <w:rsid w:val="008E62D3"/>
    <w:rsid w:val="008E69B2"/>
    <w:rsid w:val="008E69FF"/>
    <w:rsid w:val="008E6DB4"/>
    <w:rsid w:val="008E753F"/>
    <w:rsid w:val="008E7D20"/>
    <w:rsid w:val="008E7ED6"/>
    <w:rsid w:val="008F0E30"/>
    <w:rsid w:val="008F1656"/>
    <w:rsid w:val="008F1B17"/>
    <w:rsid w:val="008F1C2D"/>
    <w:rsid w:val="008F2726"/>
    <w:rsid w:val="008F2937"/>
    <w:rsid w:val="008F45DC"/>
    <w:rsid w:val="008F47FC"/>
    <w:rsid w:val="008F5298"/>
    <w:rsid w:val="008F5977"/>
    <w:rsid w:val="008F5DE1"/>
    <w:rsid w:val="008F5FD4"/>
    <w:rsid w:val="008F6452"/>
    <w:rsid w:val="008F79D7"/>
    <w:rsid w:val="008F7F82"/>
    <w:rsid w:val="0090114A"/>
    <w:rsid w:val="009012DC"/>
    <w:rsid w:val="00903353"/>
    <w:rsid w:val="0090342A"/>
    <w:rsid w:val="009035B3"/>
    <w:rsid w:val="00903879"/>
    <w:rsid w:val="009039B5"/>
    <w:rsid w:val="009044C1"/>
    <w:rsid w:val="00904671"/>
    <w:rsid w:val="00904EFD"/>
    <w:rsid w:val="00905033"/>
    <w:rsid w:val="00905848"/>
    <w:rsid w:val="0090592C"/>
    <w:rsid w:val="00907AEF"/>
    <w:rsid w:val="00907BBA"/>
    <w:rsid w:val="0091023B"/>
    <w:rsid w:val="009115DF"/>
    <w:rsid w:val="0091186B"/>
    <w:rsid w:val="0091194F"/>
    <w:rsid w:val="00911C0F"/>
    <w:rsid w:val="00912DA7"/>
    <w:rsid w:val="00913541"/>
    <w:rsid w:val="009142C9"/>
    <w:rsid w:val="00914541"/>
    <w:rsid w:val="00915561"/>
    <w:rsid w:val="009156BF"/>
    <w:rsid w:val="0091651B"/>
    <w:rsid w:val="00916C0C"/>
    <w:rsid w:val="0091743A"/>
    <w:rsid w:val="00917940"/>
    <w:rsid w:val="00917E7A"/>
    <w:rsid w:val="00917F7E"/>
    <w:rsid w:val="00922378"/>
    <w:rsid w:val="009226F0"/>
    <w:rsid w:val="00923301"/>
    <w:rsid w:val="00923371"/>
    <w:rsid w:val="00923BC7"/>
    <w:rsid w:val="00923C5E"/>
    <w:rsid w:val="0092401C"/>
    <w:rsid w:val="009246CA"/>
    <w:rsid w:val="009248E1"/>
    <w:rsid w:val="009249AF"/>
    <w:rsid w:val="00924EE2"/>
    <w:rsid w:val="00924FE9"/>
    <w:rsid w:val="009260D4"/>
    <w:rsid w:val="009261A2"/>
    <w:rsid w:val="00926A8B"/>
    <w:rsid w:val="009270D7"/>
    <w:rsid w:val="00927985"/>
    <w:rsid w:val="00927CC2"/>
    <w:rsid w:val="009312A8"/>
    <w:rsid w:val="009313A4"/>
    <w:rsid w:val="00931417"/>
    <w:rsid w:val="00931F1B"/>
    <w:rsid w:val="00932A7F"/>
    <w:rsid w:val="00932AD2"/>
    <w:rsid w:val="009334B6"/>
    <w:rsid w:val="009336E0"/>
    <w:rsid w:val="009353ED"/>
    <w:rsid w:val="00937588"/>
    <w:rsid w:val="00937602"/>
    <w:rsid w:val="009376B8"/>
    <w:rsid w:val="00937E46"/>
    <w:rsid w:val="009407E0"/>
    <w:rsid w:val="00941518"/>
    <w:rsid w:val="00941858"/>
    <w:rsid w:val="00941CBE"/>
    <w:rsid w:val="00942426"/>
    <w:rsid w:val="00942F07"/>
    <w:rsid w:val="009433AB"/>
    <w:rsid w:val="0094396F"/>
    <w:rsid w:val="009440E4"/>
    <w:rsid w:val="00944DC6"/>
    <w:rsid w:val="00944F91"/>
    <w:rsid w:val="00945C89"/>
    <w:rsid w:val="00946053"/>
    <w:rsid w:val="00946385"/>
    <w:rsid w:val="00946471"/>
    <w:rsid w:val="0094660B"/>
    <w:rsid w:val="00946F0E"/>
    <w:rsid w:val="00947D7C"/>
    <w:rsid w:val="00947F7C"/>
    <w:rsid w:val="00950905"/>
    <w:rsid w:val="00950F34"/>
    <w:rsid w:val="0095115A"/>
    <w:rsid w:val="00952AC6"/>
    <w:rsid w:val="0095325F"/>
    <w:rsid w:val="00953548"/>
    <w:rsid w:val="009540F4"/>
    <w:rsid w:val="009542AF"/>
    <w:rsid w:val="00954648"/>
    <w:rsid w:val="00954901"/>
    <w:rsid w:val="00954B22"/>
    <w:rsid w:val="00954E59"/>
    <w:rsid w:val="0095579D"/>
    <w:rsid w:val="0095584A"/>
    <w:rsid w:val="00955B5B"/>
    <w:rsid w:val="009561D3"/>
    <w:rsid w:val="00956966"/>
    <w:rsid w:val="00960887"/>
    <w:rsid w:val="00960FFE"/>
    <w:rsid w:val="0096135C"/>
    <w:rsid w:val="009622F0"/>
    <w:rsid w:val="00963087"/>
    <w:rsid w:val="0096324A"/>
    <w:rsid w:val="00963BD4"/>
    <w:rsid w:val="00964030"/>
    <w:rsid w:val="00964AA3"/>
    <w:rsid w:val="00964EDB"/>
    <w:rsid w:val="00965043"/>
    <w:rsid w:val="00966367"/>
    <w:rsid w:val="0096719F"/>
    <w:rsid w:val="00967217"/>
    <w:rsid w:val="00967322"/>
    <w:rsid w:val="0097033A"/>
    <w:rsid w:val="0097064F"/>
    <w:rsid w:val="0097120E"/>
    <w:rsid w:val="00972266"/>
    <w:rsid w:val="00973527"/>
    <w:rsid w:val="00974CD1"/>
    <w:rsid w:val="009750E7"/>
    <w:rsid w:val="00977066"/>
    <w:rsid w:val="009776D1"/>
    <w:rsid w:val="00980BCD"/>
    <w:rsid w:val="009812FF"/>
    <w:rsid w:val="00981416"/>
    <w:rsid w:val="00981D5A"/>
    <w:rsid w:val="00982644"/>
    <w:rsid w:val="009826C3"/>
    <w:rsid w:val="00982922"/>
    <w:rsid w:val="00982D8D"/>
    <w:rsid w:val="009835B5"/>
    <w:rsid w:val="00984029"/>
    <w:rsid w:val="009840DD"/>
    <w:rsid w:val="00984346"/>
    <w:rsid w:val="00984368"/>
    <w:rsid w:val="00985FC6"/>
    <w:rsid w:val="00986685"/>
    <w:rsid w:val="00986BE0"/>
    <w:rsid w:val="00986C4E"/>
    <w:rsid w:val="0098756E"/>
    <w:rsid w:val="0098781D"/>
    <w:rsid w:val="00987F4F"/>
    <w:rsid w:val="00991328"/>
    <w:rsid w:val="00991A04"/>
    <w:rsid w:val="00992167"/>
    <w:rsid w:val="00992780"/>
    <w:rsid w:val="009928B3"/>
    <w:rsid w:val="00992F99"/>
    <w:rsid w:val="00993028"/>
    <w:rsid w:val="00994557"/>
    <w:rsid w:val="00994A7A"/>
    <w:rsid w:val="00994D23"/>
    <w:rsid w:val="009950F3"/>
    <w:rsid w:val="00995323"/>
    <w:rsid w:val="00996355"/>
    <w:rsid w:val="00996AAF"/>
    <w:rsid w:val="009972DF"/>
    <w:rsid w:val="00997941"/>
    <w:rsid w:val="009A028D"/>
    <w:rsid w:val="009A0D3E"/>
    <w:rsid w:val="009A147C"/>
    <w:rsid w:val="009A1879"/>
    <w:rsid w:val="009A1C99"/>
    <w:rsid w:val="009A1F75"/>
    <w:rsid w:val="009A2088"/>
    <w:rsid w:val="009A26BD"/>
    <w:rsid w:val="009A297E"/>
    <w:rsid w:val="009A2B43"/>
    <w:rsid w:val="009A2BC6"/>
    <w:rsid w:val="009A454F"/>
    <w:rsid w:val="009A4AC2"/>
    <w:rsid w:val="009A4F6C"/>
    <w:rsid w:val="009A4FD4"/>
    <w:rsid w:val="009A5356"/>
    <w:rsid w:val="009A6027"/>
    <w:rsid w:val="009A6136"/>
    <w:rsid w:val="009A625E"/>
    <w:rsid w:val="009A65A5"/>
    <w:rsid w:val="009A6F8A"/>
    <w:rsid w:val="009A7920"/>
    <w:rsid w:val="009B1093"/>
    <w:rsid w:val="009B111E"/>
    <w:rsid w:val="009B195D"/>
    <w:rsid w:val="009B1A00"/>
    <w:rsid w:val="009B37AD"/>
    <w:rsid w:val="009B37F6"/>
    <w:rsid w:val="009B4549"/>
    <w:rsid w:val="009B4D9B"/>
    <w:rsid w:val="009B50B3"/>
    <w:rsid w:val="009B5295"/>
    <w:rsid w:val="009B60EC"/>
    <w:rsid w:val="009B63CF"/>
    <w:rsid w:val="009C0470"/>
    <w:rsid w:val="009C13BA"/>
    <w:rsid w:val="009C24C9"/>
    <w:rsid w:val="009C2781"/>
    <w:rsid w:val="009C29B4"/>
    <w:rsid w:val="009C2CC1"/>
    <w:rsid w:val="009C35B5"/>
    <w:rsid w:val="009C48A2"/>
    <w:rsid w:val="009C50DE"/>
    <w:rsid w:val="009C521A"/>
    <w:rsid w:val="009C5753"/>
    <w:rsid w:val="009C62A4"/>
    <w:rsid w:val="009C6A7B"/>
    <w:rsid w:val="009C7116"/>
    <w:rsid w:val="009C756D"/>
    <w:rsid w:val="009C789A"/>
    <w:rsid w:val="009D07C9"/>
    <w:rsid w:val="009D0906"/>
    <w:rsid w:val="009D182B"/>
    <w:rsid w:val="009D249D"/>
    <w:rsid w:val="009D275E"/>
    <w:rsid w:val="009D364B"/>
    <w:rsid w:val="009D4E68"/>
    <w:rsid w:val="009D6102"/>
    <w:rsid w:val="009D7F10"/>
    <w:rsid w:val="009E0109"/>
    <w:rsid w:val="009E1A70"/>
    <w:rsid w:val="009E27BC"/>
    <w:rsid w:val="009E2C26"/>
    <w:rsid w:val="009E4215"/>
    <w:rsid w:val="009E4DD0"/>
    <w:rsid w:val="009E68D0"/>
    <w:rsid w:val="009E6C98"/>
    <w:rsid w:val="009F03DE"/>
    <w:rsid w:val="009F0FA0"/>
    <w:rsid w:val="009F2517"/>
    <w:rsid w:val="009F29EB"/>
    <w:rsid w:val="009F2C17"/>
    <w:rsid w:val="009F2F46"/>
    <w:rsid w:val="009F3C94"/>
    <w:rsid w:val="009F4A8D"/>
    <w:rsid w:val="009F50EF"/>
    <w:rsid w:val="009F5411"/>
    <w:rsid w:val="009F543F"/>
    <w:rsid w:val="009F5A9D"/>
    <w:rsid w:val="009F5D08"/>
    <w:rsid w:val="009F605E"/>
    <w:rsid w:val="009F63A1"/>
    <w:rsid w:val="009F6793"/>
    <w:rsid w:val="009F67E3"/>
    <w:rsid w:val="009F78B3"/>
    <w:rsid w:val="009F79D4"/>
    <w:rsid w:val="009F7FD7"/>
    <w:rsid w:val="00A005FD"/>
    <w:rsid w:val="00A01474"/>
    <w:rsid w:val="00A017D9"/>
    <w:rsid w:val="00A01A03"/>
    <w:rsid w:val="00A020B6"/>
    <w:rsid w:val="00A0228A"/>
    <w:rsid w:val="00A02C17"/>
    <w:rsid w:val="00A033AE"/>
    <w:rsid w:val="00A0578D"/>
    <w:rsid w:val="00A0645A"/>
    <w:rsid w:val="00A06658"/>
    <w:rsid w:val="00A07827"/>
    <w:rsid w:val="00A07BF1"/>
    <w:rsid w:val="00A07E22"/>
    <w:rsid w:val="00A07F4E"/>
    <w:rsid w:val="00A101FF"/>
    <w:rsid w:val="00A121A0"/>
    <w:rsid w:val="00A12571"/>
    <w:rsid w:val="00A1272F"/>
    <w:rsid w:val="00A128A9"/>
    <w:rsid w:val="00A12C08"/>
    <w:rsid w:val="00A13869"/>
    <w:rsid w:val="00A142EA"/>
    <w:rsid w:val="00A14373"/>
    <w:rsid w:val="00A148AF"/>
    <w:rsid w:val="00A14B65"/>
    <w:rsid w:val="00A1528B"/>
    <w:rsid w:val="00A15E2D"/>
    <w:rsid w:val="00A16553"/>
    <w:rsid w:val="00A1668A"/>
    <w:rsid w:val="00A16E07"/>
    <w:rsid w:val="00A174EA"/>
    <w:rsid w:val="00A2058C"/>
    <w:rsid w:val="00A23534"/>
    <w:rsid w:val="00A249DF"/>
    <w:rsid w:val="00A24CC5"/>
    <w:rsid w:val="00A255BB"/>
    <w:rsid w:val="00A255E5"/>
    <w:rsid w:val="00A26846"/>
    <w:rsid w:val="00A26863"/>
    <w:rsid w:val="00A26B15"/>
    <w:rsid w:val="00A27AC8"/>
    <w:rsid w:val="00A3082C"/>
    <w:rsid w:val="00A31655"/>
    <w:rsid w:val="00A31FD7"/>
    <w:rsid w:val="00A3249B"/>
    <w:rsid w:val="00A32827"/>
    <w:rsid w:val="00A32C98"/>
    <w:rsid w:val="00A330FB"/>
    <w:rsid w:val="00A3321C"/>
    <w:rsid w:val="00A33410"/>
    <w:rsid w:val="00A347A7"/>
    <w:rsid w:val="00A3517B"/>
    <w:rsid w:val="00A35D12"/>
    <w:rsid w:val="00A3694B"/>
    <w:rsid w:val="00A372EA"/>
    <w:rsid w:val="00A40069"/>
    <w:rsid w:val="00A41148"/>
    <w:rsid w:val="00A420F5"/>
    <w:rsid w:val="00A427B3"/>
    <w:rsid w:val="00A42DAA"/>
    <w:rsid w:val="00A43A56"/>
    <w:rsid w:val="00A43CD9"/>
    <w:rsid w:val="00A44170"/>
    <w:rsid w:val="00A45AC0"/>
    <w:rsid w:val="00A45FCA"/>
    <w:rsid w:val="00A470CD"/>
    <w:rsid w:val="00A4753F"/>
    <w:rsid w:val="00A475F7"/>
    <w:rsid w:val="00A4795D"/>
    <w:rsid w:val="00A47A68"/>
    <w:rsid w:val="00A50826"/>
    <w:rsid w:val="00A50E03"/>
    <w:rsid w:val="00A5142D"/>
    <w:rsid w:val="00A514B9"/>
    <w:rsid w:val="00A517D1"/>
    <w:rsid w:val="00A51C9A"/>
    <w:rsid w:val="00A52177"/>
    <w:rsid w:val="00A5294C"/>
    <w:rsid w:val="00A52E62"/>
    <w:rsid w:val="00A53708"/>
    <w:rsid w:val="00A54348"/>
    <w:rsid w:val="00A54C10"/>
    <w:rsid w:val="00A550C3"/>
    <w:rsid w:val="00A55DB6"/>
    <w:rsid w:val="00A55F02"/>
    <w:rsid w:val="00A55F23"/>
    <w:rsid w:val="00A56F0E"/>
    <w:rsid w:val="00A60E31"/>
    <w:rsid w:val="00A613B8"/>
    <w:rsid w:val="00A61424"/>
    <w:rsid w:val="00A6151F"/>
    <w:rsid w:val="00A61EA5"/>
    <w:rsid w:val="00A62054"/>
    <w:rsid w:val="00A629E7"/>
    <w:rsid w:val="00A630AB"/>
    <w:rsid w:val="00A6338B"/>
    <w:rsid w:val="00A64127"/>
    <w:rsid w:val="00A646A1"/>
    <w:rsid w:val="00A64B74"/>
    <w:rsid w:val="00A64E85"/>
    <w:rsid w:val="00A64F44"/>
    <w:rsid w:val="00A654E0"/>
    <w:rsid w:val="00A65611"/>
    <w:rsid w:val="00A658CF"/>
    <w:rsid w:val="00A664ED"/>
    <w:rsid w:val="00A66799"/>
    <w:rsid w:val="00A66F01"/>
    <w:rsid w:val="00A67B30"/>
    <w:rsid w:val="00A704AE"/>
    <w:rsid w:val="00A7128A"/>
    <w:rsid w:val="00A719D0"/>
    <w:rsid w:val="00A71C0D"/>
    <w:rsid w:val="00A72170"/>
    <w:rsid w:val="00A7237A"/>
    <w:rsid w:val="00A72906"/>
    <w:rsid w:val="00A72A6D"/>
    <w:rsid w:val="00A72D75"/>
    <w:rsid w:val="00A72EF4"/>
    <w:rsid w:val="00A734A2"/>
    <w:rsid w:val="00A73C0D"/>
    <w:rsid w:val="00A74381"/>
    <w:rsid w:val="00A746F0"/>
    <w:rsid w:val="00A74BE0"/>
    <w:rsid w:val="00A74BFE"/>
    <w:rsid w:val="00A752FA"/>
    <w:rsid w:val="00A764E0"/>
    <w:rsid w:val="00A76519"/>
    <w:rsid w:val="00A8009E"/>
    <w:rsid w:val="00A80506"/>
    <w:rsid w:val="00A8081D"/>
    <w:rsid w:val="00A8205A"/>
    <w:rsid w:val="00A83429"/>
    <w:rsid w:val="00A83E26"/>
    <w:rsid w:val="00A85459"/>
    <w:rsid w:val="00A85B26"/>
    <w:rsid w:val="00A90059"/>
    <w:rsid w:val="00A907A3"/>
    <w:rsid w:val="00A90AD7"/>
    <w:rsid w:val="00A91099"/>
    <w:rsid w:val="00A91365"/>
    <w:rsid w:val="00A919A0"/>
    <w:rsid w:val="00A91B56"/>
    <w:rsid w:val="00A920E8"/>
    <w:rsid w:val="00A92C63"/>
    <w:rsid w:val="00A92D66"/>
    <w:rsid w:val="00A946CC"/>
    <w:rsid w:val="00A959FE"/>
    <w:rsid w:val="00A96198"/>
    <w:rsid w:val="00A966B5"/>
    <w:rsid w:val="00A97447"/>
    <w:rsid w:val="00A97A07"/>
    <w:rsid w:val="00AA03D6"/>
    <w:rsid w:val="00AA0605"/>
    <w:rsid w:val="00AA0A10"/>
    <w:rsid w:val="00AA1C05"/>
    <w:rsid w:val="00AA2238"/>
    <w:rsid w:val="00AA23EF"/>
    <w:rsid w:val="00AA24C7"/>
    <w:rsid w:val="00AA2952"/>
    <w:rsid w:val="00AA37EF"/>
    <w:rsid w:val="00AA37F1"/>
    <w:rsid w:val="00AA3869"/>
    <w:rsid w:val="00AA3E82"/>
    <w:rsid w:val="00AA4176"/>
    <w:rsid w:val="00AA4393"/>
    <w:rsid w:val="00AA476A"/>
    <w:rsid w:val="00AA67D7"/>
    <w:rsid w:val="00AA6AD9"/>
    <w:rsid w:val="00AA6B76"/>
    <w:rsid w:val="00AA6C1B"/>
    <w:rsid w:val="00AA72E0"/>
    <w:rsid w:val="00AB05B8"/>
    <w:rsid w:val="00AB0B82"/>
    <w:rsid w:val="00AB0BBE"/>
    <w:rsid w:val="00AB161D"/>
    <w:rsid w:val="00AB1A0A"/>
    <w:rsid w:val="00AB27CD"/>
    <w:rsid w:val="00AB2BFF"/>
    <w:rsid w:val="00AB40DE"/>
    <w:rsid w:val="00AB4B24"/>
    <w:rsid w:val="00AB5216"/>
    <w:rsid w:val="00AB539E"/>
    <w:rsid w:val="00AB6199"/>
    <w:rsid w:val="00AB6949"/>
    <w:rsid w:val="00AB79E3"/>
    <w:rsid w:val="00AB7C6E"/>
    <w:rsid w:val="00AB7CEB"/>
    <w:rsid w:val="00AB7E68"/>
    <w:rsid w:val="00AC107E"/>
    <w:rsid w:val="00AC1DAE"/>
    <w:rsid w:val="00AC2400"/>
    <w:rsid w:val="00AC2477"/>
    <w:rsid w:val="00AC338F"/>
    <w:rsid w:val="00AC35E0"/>
    <w:rsid w:val="00AC3DA2"/>
    <w:rsid w:val="00AC5903"/>
    <w:rsid w:val="00AC62B8"/>
    <w:rsid w:val="00AC72F2"/>
    <w:rsid w:val="00AC73BA"/>
    <w:rsid w:val="00AC7633"/>
    <w:rsid w:val="00AC7A46"/>
    <w:rsid w:val="00AC7B53"/>
    <w:rsid w:val="00AD05AC"/>
    <w:rsid w:val="00AD17AB"/>
    <w:rsid w:val="00AD192C"/>
    <w:rsid w:val="00AD20D3"/>
    <w:rsid w:val="00AD2553"/>
    <w:rsid w:val="00AD291D"/>
    <w:rsid w:val="00AD2EB6"/>
    <w:rsid w:val="00AD326C"/>
    <w:rsid w:val="00AD3526"/>
    <w:rsid w:val="00AD3621"/>
    <w:rsid w:val="00AD371B"/>
    <w:rsid w:val="00AD45B8"/>
    <w:rsid w:val="00AD4C46"/>
    <w:rsid w:val="00AD5F76"/>
    <w:rsid w:val="00AD5FFA"/>
    <w:rsid w:val="00AD7C79"/>
    <w:rsid w:val="00AE0F8F"/>
    <w:rsid w:val="00AE278D"/>
    <w:rsid w:val="00AE3FFF"/>
    <w:rsid w:val="00AE4872"/>
    <w:rsid w:val="00AE696C"/>
    <w:rsid w:val="00AF0A5B"/>
    <w:rsid w:val="00AF1187"/>
    <w:rsid w:val="00AF1487"/>
    <w:rsid w:val="00AF1DC7"/>
    <w:rsid w:val="00AF1DD1"/>
    <w:rsid w:val="00AF1EC9"/>
    <w:rsid w:val="00AF1F28"/>
    <w:rsid w:val="00AF204A"/>
    <w:rsid w:val="00AF2123"/>
    <w:rsid w:val="00AF22CD"/>
    <w:rsid w:val="00AF2801"/>
    <w:rsid w:val="00AF2BA0"/>
    <w:rsid w:val="00AF3356"/>
    <w:rsid w:val="00AF3952"/>
    <w:rsid w:val="00AF3B91"/>
    <w:rsid w:val="00AF437D"/>
    <w:rsid w:val="00AF4495"/>
    <w:rsid w:val="00AF4629"/>
    <w:rsid w:val="00AF46B5"/>
    <w:rsid w:val="00AF4B4E"/>
    <w:rsid w:val="00AF4DB3"/>
    <w:rsid w:val="00AF50C4"/>
    <w:rsid w:val="00AF5843"/>
    <w:rsid w:val="00AF596A"/>
    <w:rsid w:val="00AF6B89"/>
    <w:rsid w:val="00AF7450"/>
    <w:rsid w:val="00AF7808"/>
    <w:rsid w:val="00AF7E2F"/>
    <w:rsid w:val="00B00C51"/>
    <w:rsid w:val="00B01DF8"/>
    <w:rsid w:val="00B02443"/>
    <w:rsid w:val="00B02593"/>
    <w:rsid w:val="00B02DA7"/>
    <w:rsid w:val="00B033DC"/>
    <w:rsid w:val="00B034A7"/>
    <w:rsid w:val="00B03988"/>
    <w:rsid w:val="00B03D90"/>
    <w:rsid w:val="00B03EF3"/>
    <w:rsid w:val="00B04088"/>
    <w:rsid w:val="00B043A3"/>
    <w:rsid w:val="00B0458C"/>
    <w:rsid w:val="00B04E80"/>
    <w:rsid w:val="00B057F8"/>
    <w:rsid w:val="00B05EBC"/>
    <w:rsid w:val="00B05F89"/>
    <w:rsid w:val="00B06444"/>
    <w:rsid w:val="00B064CA"/>
    <w:rsid w:val="00B0673D"/>
    <w:rsid w:val="00B07AAB"/>
    <w:rsid w:val="00B102EC"/>
    <w:rsid w:val="00B10392"/>
    <w:rsid w:val="00B10E80"/>
    <w:rsid w:val="00B11A55"/>
    <w:rsid w:val="00B123E8"/>
    <w:rsid w:val="00B12865"/>
    <w:rsid w:val="00B12FEF"/>
    <w:rsid w:val="00B14C33"/>
    <w:rsid w:val="00B157E3"/>
    <w:rsid w:val="00B167FB"/>
    <w:rsid w:val="00B16A4E"/>
    <w:rsid w:val="00B16D33"/>
    <w:rsid w:val="00B202F2"/>
    <w:rsid w:val="00B222C8"/>
    <w:rsid w:val="00B232F5"/>
    <w:rsid w:val="00B23D53"/>
    <w:rsid w:val="00B23E63"/>
    <w:rsid w:val="00B24310"/>
    <w:rsid w:val="00B24AE7"/>
    <w:rsid w:val="00B24D09"/>
    <w:rsid w:val="00B24D1D"/>
    <w:rsid w:val="00B262D5"/>
    <w:rsid w:val="00B26398"/>
    <w:rsid w:val="00B2669A"/>
    <w:rsid w:val="00B26CEA"/>
    <w:rsid w:val="00B27930"/>
    <w:rsid w:val="00B30073"/>
    <w:rsid w:val="00B30F7A"/>
    <w:rsid w:val="00B313D7"/>
    <w:rsid w:val="00B3238E"/>
    <w:rsid w:val="00B33248"/>
    <w:rsid w:val="00B336BF"/>
    <w:rsid w:val="00B338C8"/>
    <w:rsid w:val="00B33B12"/>
    <w:rsid w:val="00B33E0E"/>
    <w:rsid w:val="00B3451A"/>
    <w:rsid w:val="00B34A3D"/>
    <w:rsid w:val="00B34FD6"/>
    <w:rsid w:val="00B35775"/>
    <w:rsid w:val="00B36192"/>
    <w:rsid w:val="00B3637F"/>
    <w:rsid w:val="00B36565"/>
    <w:rsid w:val="00B36658"/>
    <w:rsid w:val="00B36E7A"/>
    <w:rsid w:val="00B370CF"/>
    <w:rsid w:val="00B37487"/>
    <w:rsid w:val="00B40415"/>
    <w:rsid w:val="00B407C5"/>
    <w:rsid w:val="00B4086E"/>
    <w:rsid w:val="00B40CA5"/>
    <w:rsid w:val="00B41155"/>
    <w:rsid w:val="00B41A0B"/>
    <w:rsid w:val="00B41A47"/>
    <w:rsid w:val="00B42CFD"/>
    <w:rsid w:val="00B4403B"/>
    <w:rsid w:val="00B44C85"/>
    <w:rsid w:val="00B46C56"/>
    <w:rsid w:val="00B50232"/>
    <w:rsid w:val="00B50F6D"/>
    <w:rsid w:val="00B5159B"/>
    <w:rsid w:val="00B51C5D"/>
    <w:rsid w:val="00B52D99"/>
    <w:rsid w:val="00B561BB"/>
    <w:rsid w:val="00B565CF"/>
    <w:rsid w:val="00B57154"/>
    <w:rsid w:val="00B57232"/>
    <w:rsid w:val="00B57C10"/>
    <w:rsid w:val="00B6118B"/>
    <w:rsid w:val="00B62904"/>
    <w:rsid w:val="00B62A81"/>
    <w:rsid w:val="00B62BE3"/>
    <w:rsid w:val="00B62BF4"/>
    <w:rsid w:val="00B63132"/>
    <w:rsid w:val="00B63C4A"/>
    <w:rsid w:val="00B6429A"/>
    <w:rsid w:val="00B64B59"/>
    <w:rsid w:val="00B64E8F"/>
    <w:rsid w:val="00B6500E"/>
    <w:rsid w:val="00B65837"/>
    <w:rsid w:val="00B65B23"/>
    <w:rsid w:val="00B65F00"/>
    <w:rsid w:val="00B65F17"/>
    <w:rsid w:val="00B65F22"/>
    <w:rsid w:val="00B664F3"/>
    <w:rsid w:val="00B67113"/>
    <w:rsid w:val="00B671BB"/>
    <w:rsid w:val="00B70320"/>
    <w:rsid w:val="00B7032F"/>
    <w:rsid w:val="00B70AA3"/>
    <w:rsid w:val="00B70BBB"/>
    <w:rsid w:val="00B71F48"/>
    <w:rsid w:val="00B7247B"/>
    <w:rsid w:val="00B72ADB"/>
    <w:rsid w:val="00B73D5F"/>
    <w:rsid w:val="00B748BD"/>
    <w:rsid w:val="00B755FE"/>
    <w:rsid w:val="00B757BB"/>
    <w:rsid w:val="00B75975"/>
    <w:rsid w:val="00B75BF8"/>
    <w:rsid w:val="00B76081"/>
    <w:rsid w:val="00B76270"/>
    <w:rsid w:val="00B77454"/>
    <w:rsid w:val="00B77EB9"/>
    <w:rsid w:val="00B804BE"/>
    <w:rsid w:val="00B8092E"/>
    <w:rsid w:val="00B81C30"/>
    <w:rsid w:val="00B82460"/>
    <w:rsid w:val="00B827DE"/>
    <w:rsid w:val="00B82A32"/>
    <w:rsid w:val="00B8337C"/>
    <w:rsid w:val="00B83486"/>
    <w:rsid w:val="00B837BA"/>
    <w:rsid w:val="00B83D42"/>
    <w:rsid w:val="00B83E44"/>
    <w:rsid w:val="00B84A2F"/>
    <w:rsid w:val="00B84B01"/>
    <w:rsid w:val="00B84D96"/>
    <w:rsid w:val="00B855C0"/>
    <w:rsid w:val="00B85A3F"/>
    <w:rsid w:val="00B8639D"/>
    <w:rsid w:val="00B864A8"/>
    <w:rsid w:val="00B86991"/>
    <w:rsid w:val="00B86AAB"/>
    <w:rsid w:val="00B87072"/>
    <w:rsid w:val="00B8757A"/>
    <w:rsid w:val="00B9049C"/>
    <w:rsid w:val="00B90B8A"/>
    <w:rsid w:val="00B91D9A"/>
    <w:rsid w:val="00B92130"/>
    <w:rsid w:val="00B923E3"/>
    <w:rsid w:val="00B9359E"/>
    <w:rsid w:val="00B93E3F"/>
    <w:rsid w:val="00B94343"/>
    <w:rsid w:val="00B95B0E"/>
    <w:rsid w:val="00B96B86"/>
    <w:rsid w:val="00BA0127"/>
    <w:rsid w:val="00BA0579"/>
    <w:rsid w:val="00BA0F89"/>
    <w:rsid w:val="00BA1F70"/>
    <w:rsid w:val="00BA2C05"/>
    <w:rsid w:val="00BA2C08"/>
    <w:rsid w:val="00BA332D"/>
    <w:rsid w:val="00BA33CA"/>
    <w:rsid w:val="00BA38BF"/>
    <w:rsid w:val="00BA3F12"/>
    <w:rsid w:val="00BA4D54"/>
    <w:rsid w:val="00BA4E1B"/>
    <w:rsid w:val="00BA503F"/>
    <w:rsid w:val="00BA5055"/>
    <w:rsid w:val="00BA50CE"/>
    <w:rsid w:val="00BA51FF"/>
    <w:rsid w:val="00BA52A4"/>
    <w:rsid w:val="00BA616E"/>
    <w:rsid w:val="00BA66E4"/>
    <w:rsid w:val="00BA6839"/>
    <w:rsid w:val="00BA712D"/>
    <w:rsid w:val="00BA791B"/>
    <w:rsid w:val="00BA7D70"/>
    <w:rsid w:val="00BB044B"/>
    <w:rsid w:val="00BB1AAA"/>
    <w:rsid w:val="00BB1E5C"/>
    <w:rsid w:val="00BB220D"/>
    <w:rsid w:val="00BB2512"/>
    <w:rsid w:val="00BB25B2"/>
    <w:rsid w:val="00BB364D"/>
    <w:rsid w:val="00BB3ACB"/>
    <w:rsid w:val="00BB4973"/>
    <w:rsid w:val="00BB4EB4"/>
    <w:rsid w:val="00BB56B9"/>
    <w:rsid w:val="00BB5C7E"/>
    <w:rsid w:val="00BB5FC9"/>
    <w:rsid w:val="00BB6977"/>
    <w:rsid w:val="00BB7127"/>
    <w:rsid w:val="00BB7736"/>
    <w:rsid w:val="00BB79C4"/>
    <w:rsid w:val="00BC0058"/>
    <w:rsid w:val="00BC146B"/>
    <w:rsid w:val="00BC1851"/>
    <w:rsid w:val="00BC220B"/>
    <w:rsid w:val="00BC290C"/>
    <w:rsid w:val="00BC2B17"/>
    <w:rsid w:val="00BC31E9"/>
    <w:rsid w:val="00BC3BEA"/>
    <w:rsid w:val="00BC4084"/>
    <w:rsid w:val="00BC41EF"/>
    <w:rsid w:val="00BC587B"/>
    <w:rsid w:val="00BC6074"/>
    <w:rsid w:val="00BC64EA"/>
    <w:rsid w:val="00BC6E3C"/>
    <w:rsid w:val="00BC7F9B"/>
    <w:rsid w:val="00BD011A"/>
    <w:rsid w:val="00BD0FF0"/>
    <w:rsid w:val="00BD15BA"/>
    <w:rsid w:val="00BD1C76"/>
    <w:rsid w:val="00BD1C7D"/>
    <w:rsid w:val="00BD3006"/>
    <w:rsid w:val="00BD31C4"/>
    <w:rsid w:val="00BD3EA1"/>
    <w:rsid w:val="00BD4BF9"/>
    <w:rsid w:val="00BD5412"/>
    <w:rsid w:val="00BD59CF"/>
    <w:rsid w:val="00BD5AA9"/>
    <w:rsid w:val="00BD6881"/>
    <w:rsid w:val="00BD69A7"/>
    <w:rsid w:val="00BD6A89"/>
    <w:rsid w:val="00BD72C3"/>
    <w:rsid w:val="00BD74EE"/>
    <w:rsid w:val="00BE0A50"/>
    <w:rsid w:val="00BE14B4"/>
    <w:rsid w:val="00BE1AE6"/>
    <w:rsid w:val="00BE1DAE"/>
    <w:rsid w:val="00BE1FDC"/>
    <w:rsid w:val="00BE2E43"/>
    <w:rsid w:val="00BE30EE"/>
    <w:rsid w:val="00BE3168"/>
    <w:rsid w:val="00BE36C7"/>
    <w:rsid w:val="00BE3FCA"/>
    <w:rsid w:val="00BE55D7"/>
    <w:rsid w:val="00BE60DE"/>
    <w:rsid w:val="00BE6169"/>
    <w:rsid w:val="00BE6772"/>
    <w:rsid w:val="00BE6E4F"/>
    <w:rsid w:val="00BE7FFC"/>
    <w:rsid w:val="00BF0943"/>
    <w:rsid w:val="00BF0CE2"/>
    <w:rsid w:val="00BF0D6B"/>
    <w:rsid w:val="00BF0ED4"/>
    <w:rsid w:val="00BF1B1C"/>
    <w:rsid w:val="00BF2324"/>
    <w:rsid w:val="00BF2B30"/>
    <w:rsid w:val="00BF2BAB"/>
    <w:rsid w:val="00BF2FCE"/>
    <w:rsid w:val="00BF43E6"/>
    <w:rsid w:val="00BF5DEC"/>
    <w:rsid w:val="00BF628A"/>
    <w:rsid w:val="00BF7473"/>
    <w:rsid w:val="00BF749C"/>
    <w:rsid w:val="00BF7903"/>
    <w:rsid w:val="00C00F17"/>
    <w:rsid w:val="00C01348"/>
    <w:rsid w:val="00C01924"/>
    <w:rsid w:val="00C0218A"/>
    <w:rsid w:val="00C031CA"/>
    <w:rsid w:val="00C035FD"/>
    <w:rsid w:val="00C0385A"/>
    <w:rsid w:val="00C04EF4"/>
    <w:rsid w:val="00C054E0"/>
    <w:rsid w:val="00C0550F"/>
    <w:rsid w:val="00C05ABB"/>
    <w:rsid w:val="00C05EBC"/>
    <w:rsid w:val="00C06312"/>
    <w:rsid w:val="00C06416"/>
    <w:rsid w:val="00C06CAE"/>
    <w:rsid w:val="00C10194"/>
    <w:rsid w:val="00C110FF"/>
    <w:rsid w:val="00C1163D"/>
    <w:rsid w:val="00C11C87"/>
    <w:rsid w:val="00C11C8C"/>
    <w:rsid w:val="00C11ED0"/>
    <w:rsid w:val="00C120F5"/>
    <w:rsid w:val="00C132B1"/>
    <w:rsid w:val="00C13B5E"/>
    <w:rsid w:val="00C14E62"/>
    <w:rsid w:val="00C151E2"/>
    <w:rsid w:val="00C1561C"/>
    <w:rsid w:val="00C15B79"/>
    <w:rsid w:val="00C16583"/>
    <w:rsid w:val="00C166AB"/>
    <w:rsid w:val="00C173F6"/>
    <w:rsid w:val="00C204FD"/>
    <w:rsid w:val="00C20511"/>
    <w:rsid w:val="00C226ED"/>
    <w:rsid w:val="00C228B1"/>
    <w:rsid w:val="00C22EB1"/>
    <w:rsid w:val="00C23482"/>
    <w:rsid w:val="00C23BC8"/>
    <w:rsid w:val="00C243CB"/>
    <w:rsid w:val="00C245EE"/>
    <w:rsid w:val="00C26555"/>
    <w:rsid w:val="00C27835"/>
    <w:rsid w:val="00C27E42"/>
    <w:rsid w:val="00C30AC8"/>
    <w:rsid w:val="00C30C18"/>
    <w:rsid w:val="00C31784"/>
    <w:rsid w:val="00C33088"/>
    <w:rsid w:val="00C34446"/>
    <w:rsid w:val="00C3517D"/>
    <w:rsid w:val="00C35897"/>
    <w:rsid w:val="00C35BF1"/>
    <w:rsid w:val="00C35F65"/>
    <w:rsid w:val="00C36498"/>
    <w:rsid w:val="00C37E50"/>
    <w:rsid w:val="00C406B6"/>
    <w:rsid w:val="00C40EA4"/>
    <w:rsid w:val="00C41452"/>
    <w:rsid w:val="00C41DCB"/>
    <w:rsid w:val="00C42423"/>
    <w:rsid w:val="00C42558"/>
    <w:rsid w:val="00C42588"/>
    <w:rsid w:val="00C43258"/>
    <w:rsid w:val="00C439F1"/>
    <w:rsid w:val="00C43E91"/>
    <w:rsid w:val="00C44063"/>
    <w:rsid w:val="00C44157"/>
    <w:rsid w:val="00C45C20"/>
    <w:rsid w:val="00C45F95"/>
    <w:rsid w:val="00C46422"/>
    <w:rsid w:val="00C465D1"/>
    <w:rsid w:val="00C46804"/>
    <w:rsid w:val="00C474AE"/>
    <w:rsid w:val="00C47DDF"/>
    <w:rsid w:val="00C501C5"/>
    <w:rsid w:val="00C505BE"/>
    <w:rsid w:val="00C506F8"/>
    <w:rsid w:val="00C52F36"/>
    <w:rsid w:val="00C53113"/>
    <w:rsid w:val="00C5470B"/>
    <w:rsid w:val="00C54C1F"/>
    <w:rsid w:val="00C55618"/>
    <w:rsid w:val="00C55F56"/>
    <w:rsid w:val="00C56CB4"/>
    <w:rsid w:val="00C570AD"/>
    <w:rsid w:val="00C57770"/>
    <w:rsid w:val="00C60396"/>
    <w:rsid w:val="00C603D7"/>
    <w:rsid w:val="00C60A5A"/>
    <w:rsid w:val="00C60C42"/>
    <w:rsid w:val="00C61C1E"/>
    <w:rsid w:val="00C62A40"/>
    <w:rsid w:val="00C62FBF"/>
    <w:rsid w:val="00C63291"/>
    <w:rsid w:val="00C63795"/>
    <w:rsid w:val="00C64171"/>
    <w:rsid w:val="00C65175"/>
    <w:rsid w:val="00C65513"/>
    <w:rsid w:val="00C65514"/>
    <w:rsid w:val="00C659DD"/>
    <w:rsid w:val="00C6607E"/>
    <w:rsid w:val="00C66306"/>
    <w:rsid w:val="00C663D3"/>
    <w:rsid w:val="00C663D8"/>
    <w:rsid w:val="00C66641"/>
    <w:rsid w:val="00C67405"/>
    <w:rsid w:val="00C67A08"/>
    <w:rsid w:val="00C70456"/>
    <w:rsid w:val="00C7145F"/>
    <w:rsid w:val="00C72448"/>
    <w:rsid w:val="00C726F0"/>
    <w:rsid w:val="00C730BA"/>
    <w:rsid w:val="00C73150"/>
    <w:rsid w:val="00C743C0"/>
    <w:rsid w:val="00C74F8C"/>
    <w:rsid w:val="00C75505"/>
    <w:rsid w:val="00C75523"/>
    <w:rsid w:val="00C765B0"/>
    <w:rsid w:val="00C76A4E"/>
    <w:rsid w:val="00C775E6"/>
    <w:rsid w:val="00C779E4"/>
    <w:rsid w:val="00C77A3D"/>
    <w:rsid w:val="00C80435"/>
    <w:rsid w:val="00C80641"/>
    <w:rsid w:val="00C807FA"/>
    <w:rsid w:val="00C80818"/>
    <w:rsid w:val="00C81569"/>
    <w:rsid w:val="00C8167C"/>
    <w:rsid w:val="00C81A0C"/>
    <w:rsid w:val="00C81CF9"/>
    <w:rsid w:val="00C820AB"/>
    <w:rsid w:val="00C826CF"/>
    <w:rsid w:val="00C8270D"/>
    <w:rsid w:val="00C82C94"/>
    <w:rsid w:val="00C82E77"/>
    <w:rsid w:val="00C83101"/>
    <w:rsid w:val="00C84638"/>
    <w:rsid w:val="00C8475D"/>
    <w:rsid w:val="00C855C0"/>
    <w:rsid w:val="00C85B6A"/>
    <w:rsid w:val="00C862CD"/>
    <w:rsid w:val="00C86A25"/>
    <w:rsid w:val="00C86DFB"/>
    <w:rsid w:val="00C90066"/>
    <w:rsid w:val="00C9161B"/>
    <w:rsid w:val="00C91C2F"/>
    <w:rsid w:val="00C9251F"/>
    <w:rsid w:val="00C925A6"/>
    <w:rsid w:val="00C94347"/>
    <w:rsid w:val="00C94D10"/>
    <w:rsid w:val="00C95345"/>
    <w:rsid w:val="00C953AB"/>
    <w:rsid w:val="00C957CF"/>
    <w:rsid w:val="00C9741C"/>
    <w:rsid w:val="00C97B32"/>
    <w:rsid w:val="00C97F0B"/>
    <w:rsid w:val="00CA0117"/>
    <w:rsid w:val="00CA09E4"/>
    <w:rsid w:val="00CA0EAB"/>
    <w:rsid w:val="00CA15A6"/>
    <w:rsid w:val="00CA16DF"/>
    <w:rsid w:val="00CA3577"/>
    <w:rsid w:val="00CA4423"/>
    <w:rsid w:val="00CA4547"/>
    <w:rsid w:val="00CA54B6"/>
    <w:rsid w:val="00CA7D81"/>
    <w:rsid w:val="00CB0169"/>
    <w:rsid w:val="00CB06EF"/>
    <w:rsid w:val="00CB157F"/>
    <w:rsid w:val="00CB185E"/>
    <w:rsid w:val="00CB1D7B"/>
    <w:rsid w:val="00CB21A9"/>
    <w:rsid w:val="00CB2861"/>
    <w:rsid w:val="00CB28C4"/>
    <w:rsid w:val="00CB2AEA"/>
    <w:rsid w:val="00CB3106"/>
    <w:rsid w:val="00CB3ED1"/>
    <w:rsid w:val="00CB4735"/>
    <w:rsid w:val="00CB4FE7"/>
    <w:rsid w:val="00CB535A"/>
    <w:rsid w:val="00CB58BA"/>
    <w:rsid w:val="00CB6483"/>
    <w:rsid w:val="00CB699A"/>
    <w:rsid w:val="00CB6E22"/>
    <w:rsid w:val="00CB716C"/>
    <w:rsid w:val="00CB78FE"/>
    <w:rsid w:val="00CC0DAE"/>
    <w:rsid w:val="00CC0F9E"/>
    <w:rsid w:val="00CC17EE"/>
    <w:rsid w:val="00CC182A"/>
    <w:rsid w:val="00CC1C21"/>
    <w:rsid w:val="00CC2728"/>
    <w:rsid w:val="00CC2762"/>
    <w:rsid w:val="00CC30E5"/>
    <w:rsid w:val="00CC3B8C"/>
    <w:rsid w:val="00CC424D"/>
    <w:rsid w:val="00CC48A8"/>
    <w:rsid w:val="00CC51F5"/>
    <w:rsid w:val="00CC64DD"/>
    <w:rsid w:val="00CC712E"/>
    <w:rsid w:val="00CD00DF"/>
    <w:rsid w:val="00CD0B2D"/>
    <w:rsid w:val="00CD0D5C"/>
    <w:rsid w:val="00CD0FA3"/>
    <w:rsid w:val="00CD2365"/>
    <w:rsid w:val="00CD4421"/>
    <w:rsid w:val="00CD4942"/>
    <w:rsid w:val="00CD4AC8"/>
    <w:rsid w:val="00CD4CB2"/>
    <w:rsid w:val="00CD5537"/>
    <w:rsid w:val="00CD5F71"/>
    <w:rsid w:val="00CD60DE"/>
    <w:rsid w:val="00CD6821"/>
    <w:rsid w:val="00CD696C"/>
    <w:rsid w:val="00CD6FD4"/>
    <w:rsid w:val="00CD727E"/>
    <w:rsid w:val="00CD7B73"/>
    <w:rsid w:val="00CD7E74"/>
    <w:rsid w:val="00CE0232"/>
    <w:rsid w:val="00CE0496"/>
    <w:rsid w:val="00CE0754"/>
    <w:rsid w:val="00CE076C"/>
    <w:rsid w:val="00CE0888"/>
    <w:rsid w:val="00CE0B4D"/>
    <w:rsid w:val="00CE2D7B"/>
    <w:rsid w:val="00CE2DAF"/>
    <w:rsid w:val="00CE34E6"/>
    <w:rsid w:val="00CE383D"/>
    <w:rsid w:val="00CE3A0E"/>
    <w:rsid w:val="00CE4029"/>
    <w:rsid w:val="00CE4C68"/>
    <w:rsid w:val="00CE4C96"/>
    <w:rsid w:val="00CE5527"/>
    <w:rsid w:val="00CE568A"/>
    <w:rsid w:val="00CE574C"/>
    <w:rsid w:val="00CE6B9E"/>
    <w:rsid w:val="00CE6D44"/>
    <w:rsid w:val="00CF020E"/>
    <w:rsid w:val="00CF11C9"/>
    <w:rsid w:val="00CF14C6"/>
    <w:rsid w:val="00CF169F"/>
    <w:rsid w:val="00CF1742"/>
    <w:rsid w:val="00CF1F28"/>
    <w:rsid w:val="00CF234F"/>
    <w:rsid w:val="00CF2DEB"/>
    <w:rsid w:val="00CF3329"/>
    <w:rsid w:val="00CF3430"/>
    <w:rsid w:val="00CF580C"/>
    <w:rsid w:val="00CF5F3F"/>
    <w:rsid w:val="00CF62EE"/>
    <w:rsid w:val="00CF7662"/>
    <w:rsid w:val="00CF7DCE"/>
    <w:rsid w:val="00D0011E"/>
    <w:rsid w:val="00D00B56"/>
    <w:rsid w:val="00D0116A"/>
    <w:rsid w:val="00D01376"/>
    <w:rsid w:val="00D0150E"/>
    <w:rsid w:val="00D0155C"/>
    <w:rsid w:val="00D01C39"/>
    <w:rsid w:val="00D023BB"/>
    <w:rsid w:val="00D02554"/>
    <w:rsid w:val="00D028B5"/>
    <w:rsid w:val="00D02921"/>
    <w:rsid w:val="00D02F93"/>
    <w:rsid w:val="00D03A15"/>
    <w:rsid w:val="00D04782"/>
    <w:rsid w:val="00D048AB"/>
    <w:rsid w:val="00D048C9"/>
    <w:rsid w:val="00D04C38"/>
    <w:rsid w:val="00D062FA"/>
    <w:rsid w:val="00D063B5"/>
    <w:rsid w:val="00D06ADD"/>
    <w:rsid w:val="00D07EB8"/>
    <w:rsid w:val="00D10680"/>
    <w:rsid w:val="00D10B81"/>
    <w:rsid w:val="00D112E4"/>
    <w:rsid w:val="00D1209F"/>
    <w:rsid w:val="00D12280"/>
    <w:rsid w:val="00D128B9"/>
    <w:rsid w:val="00D12D8F"/>
    <w:rsid w:val="00D12EE1"/>
    <w:rsid w:val="00D1344A"/>
    <w:rsid w:val="00D150E8"/>
    <w:rsid w:val="00D15873"/>
    <w:rsid w:val="00D16069"/>
    <w:rsid w:val="00D161DD"/>
    <w:rsid w:val="00D16EAD"/>
    <w:rsid w:val="00D173F5"/>
    <w:rsid w:val="00D1749A"/>
    <w:rsid w:val="00D17C1E"/>
    <w:rsid w:val="00D17ED4"/>
    <w:rsid w:val="00D2001E"/>
    <w:rsid w:val="00D20A4D"/>
    <w:rsid w:val="00D20AFD"/>
    <w:rsid w:val="00D20B70"/>
    <w:rsid w:val="00D20BBD"/>
    <w:rsid w:val="00D20C36"/>
    <w:rsid w:val="00D20C4F"/>
    <w:rsid w:val="00D210EE"/>
    <w:rsid w:val="00D21314"/>
    <w:rsid w:val="00D21C54"/>
    <w:rsid w:val="00D22203"/>
    <w:rsid w:val="00D224AC"/>
    <w:rsid w:val="00D22765"/>
    <w:rsid w:val="00D22A14"/>
    <w:rsid w:val="00D22B17"/>
    <w:rsid w:val="00D237B6"/>
    <w:rsid w:val="00D23A33"/>
    <w:rsid w:val="00D23C56"/>
    <w:rsid w:val="00D24468"/>
    <w:rsid w:val="00D2515F"/>
    <w:rsid w:val="00D25DB5"/>
    <w:rsid w:val="00D25DDB"/>
    <w:rsid w:val="00D2607A"/>
    <w:rsid w:val="00D2661C"/>
    <w:rsid w:val="00D27290"/>
    <w:rsid w:val="00D273DB"/>
    <w:rsid w:val="00D27C28"/>
    <w:rsid w:val="00D3048C"/>
    <w:rsid w:val="00D314AD"/>
    <w:rsid w:val="00D33FD9"/>
    <w:rsid w:val="00D345AA"/>
    <w:rsid w:val="00D35E49"/>
    <w:rsid w:val="00D36DCB"/>
    <w:rsid w:val="00D37432"/>
    <w:rsid w:val="00D37673"/>
    <w:rsid w:val="00D3774C"/>
    <w:rsid w:val="00D379AD"/>
    <w:rsid w:val="00D400D6"/>
    <w:rsid w:val="00D40D0B"/>
    <w:rsid w:val="00D418B3"/>
    <w:rsid w:val="00D42AF8"/>
    <w:rsid w:val="00D43368"/>
    <w:rsid w:val="00D43CFB"/>
    <w:rsid w:val="00D44701"/>
    <w:rsid w:val="00D452AE"/>
    <w:rsid w:val="00D452FF"/>
    <w:rsid w:val="00D45F1B"/>
    <w:rsid w:val="00D46774"/>
    <w:rsid w:val="00D5104C"/>
    <w:rsid w:val="00D512D1"/>
    <w:rsid w:val="00D513D5"/>
    <w:rsid w:val="00D51E6A"/>
    <w:rsid w:val="00D52121"/>
    <w:rsid w:val="00D57B0C"/>
    <w:rsid w:val="00D6004F"/>
    <w:rsid w:val="00D60083"/>
    <w:rsid w:val="00D601FE"/>
    <w:rsid w:val="00D60210"/>
    <w:rsid w:val="00D60D35"/>
    <w:rsid w:val="00D60E94"/>
    <w:rsid w:val="00D60EA5"/>
    <w:rsid w:val="00D61055"/>
    <w:rsid w:val="00D61DEC"/>
    <w:rsid w:val="00D62122"/>
    <w:rsid w:val="00D62975"/>
    <w:rsid w:val="00D63543"/>
    <w:rsid w:val="00D638C8"/>
    <w:rsid w:val="00D63D91"/>
    <w:rsid w:val="00D63FB0"/>
    <w:rsid w:val="00D64924"/>
    <w:rsid w:val="00D651AF"/>
    <w:rsid w:val="00D6525A"/>
    <w:rsid w:val="00D65722"/>
    <w:rsid w:val="00D65CBD"/>
    <w:rsid w:val="00D66192"/>
    <w:rsid w:val="00D66B97"/>
    <w:rsid w:val="00D66BFE"/>
    <w:rsid w:val="00D672D8"/>
    <w:rsid w:val="00D67923"/>
    <w:rsid w:val="00D6794E"/>
    <w:rsid w:val="00D709E4"/>
    <w:rsid w:val="00D71017"/>
    <w:rsid w:val="00D71066"/>
    <w:rsid w:val="00D716A9"/>
    <w:rsid w:val="00D72094"/>
    <w:rsid w:val="00D7258E"/>
    <w:rsid w:val="00D72761"/>
    <w:rsid w:val="00D72920"/>
    <w:rsid w:val="00D72C22"/>
    <w:rsid w:val="00D73518"/>
    <w:rsid w:val="00D75159"/>
    <w:rsid w:val="00D75287"/>
    <w:rsid w:val="00D76271"/>
    <w:rsid w:val="00D76433"/>
    <w:rsid w:val="00D7738F"/>
    <w:rsid w:val="00D77FA8"/>
    <w:rsid w:val="00D80196"/>
    <w:rsid w:val="00D8084A"/>
    <w:rsid w:val="00D8120E"/>
    <w:rsid w:val="00D81538"/>
    <w:rsid w:val="00D8201B"/>
    <w:rsid w:val="00D824D4"/>
    <w:rsid w:val="00D8282F"/>
    <w:rsid w:val="00D831BB"/>
    <w:rsid w:val="00D837C9"/>
    <w:rsid w:val="00D83A04"/>
    <w:rsid w:val="00D83FF2"/>
    <w:rsid w:val="00D84276"/>
    <w:rsid w:val="00D8427A"/>
    <w:rsid w:val="00D84CBB"/>
    <w:rsid w:val="00D84DEA"/>
    <w:rsid w:val="00D861C6"/>
    <w:rsid w:val="00D868BD"/>
    <w:rsid w:val="00D86E8A"/>
    <w:rsid w:val="00D900DE"/>
    <w:rsid w:val="00D903FF"/>
    <w:rsid w:val="00D90E78"/>
    <w:rsid w:val="00D90F8B"/>
    <w:rsid w:val="00D91F13"/>
    <w:rsid w:val="00D92837"/>
    <w:rsid w:val="00D9392E"/>
    <w:rsid w:val="00D952F9"/>
    <w:rsid w:val="00D953D1"/>
    <w:rsid w:val="00D958C9"/>
    <w:rsid w:val="00D95BF8"/>
    <w:rsid w:val="00D96C02"/>
    <w:rsid w:val="00D96EDD"/>
    <w:rsid w:val="00D96EFD"/>
    <w:rsid w:val="00D96FAD"/>
    <w:rsid w:val="00D97E28"/>
    <w:rsid w:val="00DA004B"/>
    <w:rsid w:val="00DA1166"/>
    <w:rsid w:val="00DA1B33"/>
    <w:rsid w:val="00DA1C00"/>
    <w:rsid w:val="00DA1F66"/>
    <w:rsid w:val="00DA2F24"/>
    <w:rsid w:val="00DA33DA"/>
    <w:rsid w:val="00DA3DA2"/>
    <w:rsid w:val="00DA49C8"/>
    <w:rsid w:val="00DA5AB9"/>
    <w:rsid w:val="00DA6763"/>
    <w:rsid w:val="00DA6C84"/>
    <w:rsid w:val="00DA6FEA"/>
    <w:rsid w:val="00DA7536"/>
    <w:rsid w:val="00DA7898"/>
    <w:rsid w:val="00DA7A04"/>
    <w:rsid w:val="00DB0210"/>
    <w:rsid w:val="00DB02F8"/>
    <w:rsid w:val="00DB0AC7"/>
    <w:rsid w:val="00DB11A5"/>
    <w:rsid w:val="00DB246A"/>
    <w:rsid w:val="00DB2654"/>
    <w:rsid w:val="00DB29C1"/>
    <w:rsid w:val="00DB2E4E"/>
    <w:rsid w:val="00DB35F2"/>
    <w:rsid w:val="00DB434E"/>
    <w:rsid w:val="00DB481F"/>
    <w:rsid w:val="00DB5039"/>
    <w:rsid w:val="00DB550A"/>
    <w:rsid w:val="00DB6CAF"/>
    <w:rsid w:val="00DB6F18"/>
    <w:rsid w:val="00DC0D3E"/>
    <w:rsid w:val="00DC1468"/>
    <w:rsid w:val="00DC14B2"/>
    <w:rsid w:val="00DC1839"/>
    <w:rsid w:val="00DC2139"/>
    <w:rsid w:val="00DC3269"/>
    <w:rsid w:val="00DC3441"/>
    <w:rsid w:val="00DC4CA8"/>
    <w:rsid w:val="00DC5A24"/>
    <w:rsid w:val="00DC6DAE"/>
    <w:rsid w:val="00DC7476"/>
    <w:rsid w:val="00DC750F"/>
    <w:rsid w:val="00DC7963"/>
    <w:rsid w:val="00DC7BCA"/>
    <w:rsid w:val="00DD00FF"/>
    <w:rsid w:val="00DD0640"/>
    <w:rsid w:val="00DD0B86"/>
    <w:rsid w:val="00DD0E04"/>
    <w:rsid w:val="00DD0F7C"/>
    <w:rsid w:val="00DD10CF"/>
    <w:rsid w:val="00DD1D9C"/>
    <w:rsid w:val="00DD22A6"/>
    <w:rsid w:val="00DD245D"/>
    <w:rsid w:val="00DD25C0"/>
    <w:rsid w:val="00DD3321"/>
    <w:rsid w:val="00DD3BF2"/>
    <w:rsid w:val="00DD3D7E"/>
    <w:rsid w:val="00DD4162"/>
    <w:rsid w:val="00DD4626"/>
    <w:rsid w:val="00DD4A3E"/>
    <w:rsid w:val="00DD4CDC"/>
    <w:rsid w:val="00DD5069"/>
    <w:rsid w:val="00DD61B1"/>
    <w:rsid w:val="00DD6BCD"/>
    <w:rsid w:val="00DE09E8"/>
    <w:rsid w:val="00DE0A6B"/>
    <w:rsid w:val="00DE1C1A"/>
    <w:rsid w:val="00DE27D4"/>
    <w:rsid w:val="00DE30FD"/>
    <w:rsid w:val="00DE34FE"/>
    <w:rsid w:val="00DE4108"/>
    <w:rsid w:val="00DE4E9D"/>
    <w:rsid w:val="00DF07C4"/>
    <w:rsid w:val="00DF0C5A"/>
    <w:rsid w:val="00DF0D3E"/>
    <w:rsid w:val="00DF11C8"/>
    <w:rsid w:val="00DF1F08"/>
    <w:rsid w:val="00DF26E4"/>
    <w:rsid w:val="00DF3451"/>
    <w:rsid w:val="00DF44DC"/>
    <w:rsid w:val="00DF4682"/>
    <w:rsid w:val="00DF5511"/>
    <w:rsid w:val="00DF5DD4"/>
    <w:rsid w:val="00DF5F3A"/>
    <w:rsid w:val="00DF5F6E"/>
    <w:rsid w:val="00DF667C"/>
    <w:rsid w:val="00DF6769"/>
    <w:rsid w:val="00DF7907"/>
    <w:rsid w:val="00DF7F62"/>
    <w:rsid w:val="00E017AE"/>
    <w:rsid w:val="00E022EF"/>
    <w:rsid w:val="00E023C6"/>
    <w:rsid w:val="00E029A6"/>
    <w:rsid w:val="00E02C80"/>
    <w:rsid w:val="00E03754"/>
    <w:rsid w:val="00E039F7"/>
    <w:rsid w:val="00E0472E"/>
    <w:rsid w:val="00E05703"/>
    <w:rsid w:val="00E06051"/>
    <w:rsid w:val="00E06C14"/>
    <w:rsid w:val="00E100D0"/>
    <w:rsid w:val="00E10267"/>
    <w:rsid w:val="00E11033"/>
    <w:rsid w:val="00E1192A"/>
    <w:rsid w:val="00E1196E"/>
    <w:rsid w:val="00E11E50"/>
    <w:rsid w:val="00E12D91"/>
    <w:rsid w:val="00E137C2"/>
    <w:rsid w:val="00E141CD"/>
    <w:rsid w:val="00E15625"/>
    <w:rsid w:val="00E15D02"/>
    <w:rsid w:val="00E16B8D"/>
    <w:rsid w:val="00E16C19"/>
    <w:rsid w:val="00E16D45"/>
    <w:rsid w:val="00E2004A"/>
    <w:rsid w:val="00E2034F"/>
    <w:rsid w:val="00E20354"/>
    <w:rsid w:val="00E205F4"/>
    <w:rsid w:val="00E212DC"/>
    <w:rsid w:val="00E21C15"/>
    <w:rsid w:val="00E23194"/>
    <w:rsid w:val="00E23DC8"/>
    <w:rsid w:val="00E2404F"/>
    <w:rsid w:val="00E24352"/>
    <w:rsid w:val="00E2437D"/>
    <w:rsid w:val="00E25143"/>
    <w:rsid w:val="00E253EC"/>
    <w:rsid w:val="00E25A4A"/>
    <w:rsid w:val="00E261BF"/>
    <w:rsid w:val="00E2620D"/>
    <w:rsid w:val="00E26924"/>
    <w:rsid w:val="00E27D76"/>
    <w:rsid w:val="00E30C47"/>
    <w:rsid w:val="00E30DD0"/>
    <w:rsid w:val="00E30E22"/>
    <w:rsid w:val="00E31A90"/>
    <w:rsid w:val="00E31DB2"/>
    <w:rsid w:val="00E3261A"/>
    <w:rsid w:val="00E32B94"/>
    <w:rsid w:val="00E33412"/>
    <w:rsid w:val="00E337D7"/>
    <w:rsid w:val="00E33C6B"/>
    <w:rsid w:val="00E341FD"/>
    <w:rsid w:val="00E3459A"/>
    <w:rsid w:val="00E346DF"/>
    <w:rsid w:val="00E35FE3"/>
    <w:rsid w:val="00E3667D"/>
    <w:rsid w:val="00E36F9B"/>
    <w:rsid w:val="00E37649"/>
    <w:rsid w:val="00E376FB"/>
    <w:rsid w:val="00E378CD"/>
    <w:rsid w:val="00E37C49"/>
    <w:rsid w:val="00E37E7A"/>
    <w:rsid w:val="00E40111"/>
    <w:rsid w:val="00E40717"/>
    <w:rsid w:val="00E41921"/>
    <w:rsid w:val="00E41C4B"/>
    <w:rsid w:val="00E42A12"/>
    <w:rsid w:val="00E42CC5"/>
    <w:rsid w:val="00E42D86"/>
    <w:rsid w:val="00E438EC"/>
    <w:rsid w:val="00E443AC"/>
    <w:rsid w:val="00E443F2"/>
    <w:rsid w:val="00E44676"/>
    <w:rsid w:val="00E450FA"/>
    <w:rsid w:val="00E45141"/>
    <w:rsid w:val="00E45422"/>
    <w:rsid w:val="00E45504"/>
    <w:rsid w:val="00E457AF"/>
    <w:rsid w:val="00E4673E"/>
    <w:rsid w:val="00E46D7C"/>
    <w:rsid w:val="00E51196"/>
    <w:rsid w:val="00E51A32"/>
    <w:rsid w:val="00E5273C"/>
    <w:rsid w:val="00E54157"/>
    <w:rsid w:val="00E54EC8"/>
    <w:rsid w:val="00E54FE8"/>
    <w:rsid w:val="00E551F9"/>
    <w:rsid w:val="00E55DF3"/>
    <w:rsid w:val="00E55F43"/>
    <w:rsid w:val="00E55F74"/>
    <w:rsid w:val="00E565F0"/>
    <w:rsid w:val="00E56ED8"/>
    <w:rsid w:val="00E60078"/>
    <w:rsid w:val="00E60214"/>
    <w:rsid w:val="00E603FE"/>
    <w:rsid w:val="00E60F67"/>
    <w:rsid w:val="00E6108F"/>
    <w:rsid w:val="00E61655"/>
    <w:rsid w:val="00E61F36"/>
    <w:rsid w:val="00E62D0A"/>
    <w:rsid w:val="00E63836"/>
    <w:rsid w:val="00E63CF2"/>
    <w:rsid w:val="00E646E8"/>
    <w:rsid w:val="00E65677"/>
    <w:rsid w:val="00E65678"/>
    <w:rsid w:val="00E6613F"/>
    <w:rsid w:val="00E66316"/>
    <w:rsid w:val="00E66820"/>
    <w:rsid w:val="00E66936"/>
    <w:rsid w:val="00E66BD1"/>
    <w:rsid w:val="00E6712D"/>
    <w:rsid w:val="00E6732A"/>
    <w:rsid w:val="00E674CA"/>
    <w:rsid w:val="00E677B0"/>
    <w:rsid w:val="00E70745"/>
    <w:rsid w:val="00E70DC5"/>
    <w:rsid w:val="00E70F82"/>
    <w:rsid w:val="00E71103"/>
    <w:rsid w:val="00E71165"/>
    <w:rsid w:val="00E71192"/>
    <w:rsid w:val="00E7275F"/>
    <w:rsid w:val="00E727B2"/>
    <w:rsid w:val="00E744B4"/>
    <w:rsid w:val="00E74FDB"/>
    <w:rsid w:val="00E761DD"/>
    <w:rsid w:val="00E762FB"/>
    <w:rsid w:val="00E76A23"/>
    <w:rsid w:val="00E76C31"/>
    <w:rsid w:val="00E77086"/>
    <w:rsid w:val="00E7708F"/>
    <w:rsid w:val="00E80D51"/>
    <w:rsid w:val="00E818A9"/>
    <w:rsid w:val="00E81FA5"/>
    <w:rsid w:val="00E821A5"/>
    <w:rsid w:val="00E83582"/>
    <w:rsid w:val="00E8424D"/>
    <w:rsid w:val="00E84693"/>
    <w:rsid w:val="00E84E26"/>
    <w:rsid w:val="00E8507E"/>
    <w:rsid w:val="00E85188"/>
    <w:rsid w:val="00E8562E"/>
    <w:rsid w:val="00E85C91"/>
    <w:rsid w:val="00E8623B"/>
    <w:rsid w:val="00E8644B"/>
    <w:rsid w:val="00E86900"/>
    <w:rsid w:val="00E8695A"/>
    <w:rsid w:val="00E86D0D"/>
    <w:rsid w:val="00E86EA5"/>
    <w:rsid w:val="00E86EBD"/>
    <w:rsid w:val="00E87D17"/>
    <w:rsid w:val="00E90A87"/>
    <w:rsid w:val="00E90C6A"/>
    <w:rsid w:val="00E90CA4"/>
    <w:rsid w:val="00E9115C"/>
    <w:rsid w:val="00E914F8"/>
    <w:rsid w:val="00E91575"/>
    <w:rsid w:val="00E91C29"/>
    <w:rsid w:val="00E92159"/>
    <w:rsid w:val="00E9221D"/>
    <w:rsid w:val="00E92432"/>
    <w:rsid w:val="00E9262C"/>
    <w:rsid w:val="00E9286E"/>
    <w:rsid w:val="00E92BD6"/>
    <w:rsid w:val="00E94341"/>
    <w:rsid w:val="00E948AE"/>
    <w:rsid w:val="00E94A98"/>
    <w:rsid w:val="00E95033"/>
    <w:rsid w:val="00E9574F"/>
    <w:rsid w:val="00E96328"/>
    <w:rsid w:val="00E9697E"/>
    <w:rsid w:val="00E97E6D"/>
    <w:rsid w:val="00EA0E03"/>
    <w:rsid w:val="00EA1E48"/>
    <w:rsid w:val="00EA2195"/>
    <w:rsid w:val="00EA220E"/>
    <w:rsid w:val="00EA2754"/>
    <w:rsid w:val="00EA2C73"/>
    <w:rsid w:val="00EA3D57"/>
    <w:rsid w:val="00EA3FE8"/>
    <w:rsid w:val="00EA49AF"/>
    <w:rsid w:val="00EA4ED1"/>
    <w:rsid w:val="00EA565C"/>
    <w:rsid w:val="00EA6300"/>
    <w:rsid w:val="00EA6BBE"/>
    <w:rsid w:val="00EA6F26"/>
    <w:rsid w:val="00EA7B37"/>
    <w:rsid w:val="00EB0153"/>
    <w:rsid w:val="00EB05A7"/>
    <w:rsid w:val="00EB06DD"/>
    <w:rsid w:val="00EB152C"/>
    <w:rsid w:val="00EB18B5"/>
    <w:rsid w:val="00EB1B06"/>
    <w:rsid w:val="00EB2249"/>
    <w:rsid w:val="00EB4C8E"/>
    <w:rsid w:val="00EB59F4"/>
    <w:rsid w:val="00EB5B05"/>
    <w:rsid w:val="00EB66D1"/>
    <w:rsid w:val="00EB6A60"/>
    <w:rsid w:val="00EB7381"/>
    <w:rsid w:val="00EB79AC"/>
    <w:rsid w:val="00EB7B03"/>
    <w:rsid w:val="00EC096B"/>
    <w:rsid w:val="00EC0BA4"/>
    <w:rsid w:val="00EC0EB8"/>
    <w:rsid w:val="00EC1E49"/>
    <w:rsid w:val="00EC297D"/>
    <w:rsid w:val="00EC30FF"/>
    <w:rsid w:val="00EC3DA5"/>
    <w:rsid w:val="00EC4464"/>
    <w:rsid w:val="00EC5EE6"/>
    <w:rsid w:val="00EC6CB4"/>
    <w:rsid w:val="00EC706C"/>
    <w:rsid w:val="00ED08AA"/>
    <w:rsid w:val="00ED0E12"/>
    <w:rsid w:val="00ED0EA3"/>
    <w:rsid w:val="00ED1B1E"/>
    <w:rsid w:val="00ED1FF1"/>
    <w:rsid w:val="00ED2A4E"/>
    <w:rsid w:val="00ED493D"/>
    <w:rsid w:val="00ED5434"/>
    <w:rsid w:val="00ED5B33"/>
    <w:rsid w:val="00ED628A"/>
    <w:rsid w:val="00ED64BB"/>
    <w:rsid w:val="00ED6E4E"/>
    <w:rsid w:val="00ED6EF3"/>
    <w:rsid w:val="00ED7EFC"/>
    <w:rsid w:val="00EE24E8"/>
    <w:rsid w:val="00EE3893"/>
    <w:rsid w:val="00EE393A"/>
    <w:rsid w:val="00EE50D7"/>
    <w:rsid w:val="00EE5384"/>
    <w:rsid w:val="00EE5AFD"/>
    <w:rsid w:val="00EE62CE"/>
    <w:rsid w:val="00EE6A2F"/>
    <w:rsid w:val="00EE7723"/>
    <w:rsid w:val="00EE7BE0"/>
    <w:rsid w:val="00EE7C3D"/>
    <w:rsid w:val="00EF0290"/>
    <w:rsid w:val="00EF14DC"/>
    <w:rsid w:val="00EF161C"/>
    <w:rsid w:val="00EF39B5"/>
    <w:rsid w:val="00EF3BA8"/>
    <w:rsid w:val="00EF430D"/>
    <w:rsid w:val="00EF495D"/>
    <w:rsid w:val="00EF50FC"/>
    <w:rsid w:val="00EF51AA"/>
    <w:rsid w:val="00EF53CD"/>
    <w:rsid w:val="00EF66FD"/>
    <w:rsid w:val="00EF7EC7"/>
    <w:rsid w:val="00F014B5"/>
    <w:rsid w:val="00F0198D"/>
    <w:rsid w:val="00F01E66"/>
    <w:rsid w:val="00F025BC"/>
    <w:rsid w:val="00F0318E"/>
    <w:rsid w:val="00F041BE"/>
    <w:rsid w:val="00F04566"/>
    <w:rsid w:val="00F047DC"/>
    <w:rsid w:val="00F05C0F"/>
    <w:rsid w:val="00F05DDC"/>
    <w:rsid w:val="00F05DF1"/>
    <w:rsid w:val="00F05FA7"/>
    <w:rsid w:val="00F06105"/>
    <w:rsid w:val="00F065E0"/>
    <w:rsid w:val="00F066ED"/>
    <w:rsid w:val="00F07AA3"/>
    <w:rsid w:val="00F11851"/>
    <w:rsid w:val="00F11E24"/>
    <w:rsid w:val="00F11ED1"/>
    <w:rsid w:val="00F12348"/>
    <w:rsid w:val="00F12D12"/>
    <w:rsid w:val="00F13FE6"/>
    <w:rsid w:val="00F14140"/>
    <w:rsid w:val="00F143F1"/>
    <w:rsid w:val="00F147C4"/>
    <w:rsid w:val="00F1554B"/>
    <w:rsid w:val="00F15778"/>
    <w:rsid w:val="00F15D38"/>
    <w:rsid w:val="00F15E1F"/>
    <w:rsid w:val="00F1654C"/>
    <w:rsid w:val="00F17104"/>
    <w:rsid w:val="00F17643"/>
    <w:rsid w:val="00F2060A"/>
    <w:rsid w:val="00F20952"/>
    <w:rsid w:val="00F214C6"/>
    <w:rsid w:val="00F21BBA"/>
    <w:rsid w:val="00F21D2D"/>
    <w:rsid w:val="00F23893"/>
    <w:rsid w:val="00F23B67"/>
    <w:rsid w:val="00F2403B"/>
    <w:rsid w:val="00F2419F"/>
    <w:rsid w:val="00F26508"/>
    <w:rsid w:val="00F26A9A"/>
    <w:rsid w:val="00F26B92"/>
    <w:rsid w:val="00F26F7D"/>
    <w:rsid w:val="00F2715A"/>
    <w:rsid w:val="00F27DA9"/>
    <w:rsid w:val="00F309EE"/>
    <w:rsid w:val="00F31621"/>
    <w:rsid w:val="00F31CD5"/>
    <w:rsid w:val="00F31E83"/>
    <w:rsid w:val="00F32D5A"/>
    <w:rsid w:val="00F32E19"/>
    <w:rsid w:val="00F338D9"/>
    <w:rsid w:val="00F33B83"/>
    <w:rsid w:val="00F3437A"/>
    <w:rsid w:val="00F347ED"/>
    <w:rsid w:val="00F351D2"/>
    <w:rsid w:val="00F370CD"/>
    <w:rsid w:val="00F37BC2"/>
    <w:rsid w:val="00F37D31"/>
    <w:rsid w:val="00F37F52"/>
    <w:rsid w:val="00F4103A"/>
    <w:rsid w:val="00F4249E"/>
    <w:rsid w:val="00F42E8C"/>
    <w:rsid w:val="00F4304C"/>
    <w:rsid w:val="00F448B0"/>
    <w:rsid w:val="00F44C55"/>
    <w:rsid w:val="00F45502"/>
    <w:rsid w:val="00F4568E"/>
    <w:rsid w:val="00F45FA8"/>
    <w:rsid w:val="00F464ED"/>
    <w:rsid w:val="00F465B0"/>
    <w:rsid w:val="00F477D1"/>
    <w:rsid w:val="00F47905"/>
    <w:rsid w:val="00F47BC1"/>
    <w:rsid w:val="00F51376"/>
    <w:rsid w:val="00F513DC"/>
    <w:rsid w:val="00F51FE3"/>
    <w:rsid w:val="00F52475"/>
    <w:rsid w:val="00F529F4"/>
    <w:rsid w:val="00F52E3F"/>
    <w:rsid w:val="00F536EE"/>
    <w:rsid w:val="00F53A3D"/>
    <w:rsid w:val="00F53FC8"/>
    <w:rsid w:val="00F543BF"/>
    <w:rsid w:val="00F54CC0"/>
    <w:rsid w:val="00F54EF9"/>
    <w:rsid w:val="00F5500D"/>
    <w:rsid w:val="00F558E0"/>
    <w:rsid w:val="00F55CCD"/>
    <w:rsid w:val="00F56143"/>
    <w:rsid w:val="00F5644C"/>
    <w:rsid w:val="00F564B2"/>
    <w:rsid w:val="00F566AF"/>
    <w:rsid w:val="00F56A3D"/>
    <w:rsid w:val="00F5767D"/>
    <w:rsid w:val="00F6000C"/>
    <w:rsid w:val="00F60090"/>
    <w:rsid w:val="00F60602"/>
    <w:rsid w:val="00F607DA"/>
    <w:rsid w:val="00F60ED0"/>
    <w:rsid w:val="00F6113A"/>
    <w:rsid w:val="00F62FC1"/>
    <w:rsid w:val="00F65755"/>
    <w:rsid w:val="00F65F32"/>
    <w:rsid w:val="00F6600A"/>
    <w:rsid w:val="00F663CA"/>
    <w:rsid w:val="00F66490"/>
    <w:rsid w:val="00F664FD"/>
    <w:rsid w:val="00F67457"/>
    <w:rsid w:val="00F67C63"/>
    <w:rsid w:val="00F71611"/>
    <w:rsid w:val="00F729CC"/>
    <w:rsid w:val="00F7310C"/>
    <w:rsid w:val="00F737D7"/>
    <w:rsid w:val="00F73A54"/>
    <w:rsid w:val="00F73B37"/>
    <w:rsid w:val="00F7411C"/>
    <w:rsid w:val="00F74175"/>
    <w:rsid w:val="00F7430F"/>
    <w:rsid w:val="00F74B4A"/>
    <w:rsid w:val="00F752A7"/>
    <w:rsid w:val="00F75DD3"/>
    <w:rsid w:val="00F75F18"/>
    <w:rsid w:val="00F76DF7"/>
    <w:rsid w:val="00F77AEA"/>
    <w:rsid w:val="00F8075B"/>
    <w:rsid w:val="00F824C2"/>
    <w:rsid w:val="00F84F51"/>
    <w:rsid w:val="00F8698E"/>
    <w:rsid w:val="00F86AB5"/>
    <w:rsid w:val="00F873EF"/>
    <w:rsid w:val="00F87724"/>
    <w:rsid w:val="00F87A8D"/>
    <w:rsid w:val="00F87E3F"/>
    <w:rsid w:val="00F9061E"/>
    <w:rsid w:val="00F90DE7"/>
    <w:rsid w:val="00F9238A"/>
    <w:rsid w:val="00F934F5"/>
    <w:rsid w:val="00F93DA0"/>
    <w:rsid w:val="00F93FEF"/>
    <w:rsid w:val="00F9491E"/>
    <w:rsid w:val="00F94CBC"/>
    <w:rsid w:val="00F94FA5"/>
    <w:rsid w:val="00F9587A"/>
    <w:rsid w:val="00F95A03"/>
    <w:rsid w:val="00F96058"/>
    <w:rsid w:val="00F96D57"/>
    <w:rsid w:val="00F971F3"/>
    <w:rsid w:val="00F97F3E"/>
    <w:rsid w:val="00FA0221"/>
    <w:rsid w:val="00FA2275"/>
    <w:rsid w:val="00FA2DAD"/>
    <w:rsid w:val="00FA2F8F"/>
    <w:rsid w:val="00FA48DC"/>
    <w:rsid w:val="00FA63DE"/>
    <w:rsid w:val="00FA6631"/>
    <w:rsid w:val="00FA687D"/>
    <w:rsid w:val="00FA77C3"/>
    <w:rsid w:val="00FA7B11"/>
    <w:rsid w:val="00FA7EF7"/>
    <w:rsid w:val="00FB0102"/>
    <w:rsid w:val="00FB1433"/>
    <w:rsid w:val="00FB1B46"/>
    <w:rsid w:val="00FB1E08"/>
    <w:rsid w:val="00FB1F0F"/>
    <w:rsid w:val="00FB25CF"/>
    <w:rsid w:val="00FB2942"/>
    <w:rsid w:val="00FB2D2F"/>
    <w:rsid w:val="00FB37EB"/>
    <w:rsid w:val="00FB3C29"/>
    <w:rsid w:val="00FB42D3"/>
    <w:rsid w:val="00FB44A4"/>
    <w:rsid w:val="00FB4CC6"/>
    <w:rsid w:val="00FB4F78"/>
    <w:rsid w:val="00FB4F81"/>
    <w:rsid w:val="00FB52CD"/>
    <w:rsid w:val="00FB56BB"/>
    <w:rsid w:val="00FB5760"/>
    <w:rsid w:val="00FB5D94"/>
    <w:rsid w:val="00FB66BF"/>
    <w:rsid w:val="00FB7184"/>
    <w:rsid w:val="00FB7284"/>
    <w:rsid w:val="00FC0AD2"/>
    <w:rsid w:val="00FC0B46"/>
    <w:rsid w:val="00FC19E4"/>
    <w:rsid w:val="00FC1AC5"/>
    <w:rsid w:val="00FC36FF"/>
    <w:rsid w:val="00FC39CC"/>
    <w:rsid w:val="00FC53DD"/>
    <w:rsid w:val="00FC5658"/>
    <w:rsid w:val="00FC593C"/>
    <w:rsid w:val="00FC6151"/>
    <w:rsid w:val="00FC71D3"/>
    <w:rsid w:val="00FC726F"/>
    <w:rsid w:val="00FC758A"/>
    <w:rsid w:val="00FC76D5"/>
    <w:rsid w:val="00FD010D"/>
    <w:rsid w:val="00FD042A"/>
    <w:rsid w:val="00FD05B7"/>
    <w:rsid w:val="00FD0CF9"/>
    <w:rsid w:val="00FD226E"/>
    <w:rsid w:val="00FD24EE"/>
    <w:rsid w:val="00FD2C4E"/>
    <w:rsid w:val="00FD2DA9"/>
    <w:rsid w:val="00FD32A6"/>
    <w:rsid w:val="00FD4446"/>
    <w:rsid w:val="00FD5083"/>
    <w:rsid w:val="00FD5496"/>
    <w:rsid w:val="00FD54A3"/>
    <w:rsid w:val="00FD6481"/>
    <w:rsid w:val="00FD6489"/>
    <w:rsid w:val="00FD759B"/>
    <w:rsid w:val="00FE00D5"/>
    <w:rsid w:val="00FE0394"/>
    <w:rsid w:val="00FE0A97"/>
    <w:rsid w:val="00FE0F67"/>
    <w:rsid w:val="00FE1994"/>
    <w:rsid w:val="00FE276B"/>
    <w:rsid w:val="00FE2D80"/>
    <w:rsid w:val="00FE3254"/>
    <w:rsid w:val="00FE3D73"/>
    <w:rsid w:val="00FE4419"/>
    <w:rsid w:val="00FE4874"/>
    <w:rsid w:val="00FE53E8"/>
    <w:rsid w:val="00FE5542"/>
    <w:rsid w:val="00FE58B1"/>
    <w:rsid w:val="00FE5CDB"/>
    <w:rsid w:val="00FE62F4"/>
    <w:rsid w:val="00FE6B22"/>
    <w:rsid w:val="00FE6CC5"/>
    <w:rsid w:val="00FE6EB0"/>
    <w:rsid w:val="00FE720A"/>
    <w:rsid w:val="00FE7C53"/>
    <w:rsid w:val="00FF1E64"/>
    <w:rsid w:val="00FF2499"/>
    <w:rsid w:val="00FF31ED"/>
    <w:rsid w:val="00FF3439"/>
    <w:rsid w:val="00FF3703"/>
    <w:rsid w:val="00FF39DA"/>
    <w:rsid w:val="00FF40BD"/>
    <w:rsid w:val="00FF506B"/>
    <w:rsid w:val="00FF5490"/>
    <w:rsid w:val="00FF5A45"/>
    <w:rsid w:val="00FF693E"/>
    <w:rsid w:val="00FF6A72"/>
    <w:rsid w:val="00FF6C83"/>
    <w:rsid w:val="00FF6E87"/>
    <w:rsid w:val="00FF74CE"/>
    <w:rsid w:val="00FF7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055"/>
    <w:pPr>
      <w:ind w:left="720"/>
      <w:contextualSpacing/>
    </w:pPr>
    <w:rPr>
      <w:rFonts w:ascii="Calibri" w:eastAsia="Calibri" w:hAnsi="Calibri" w:cs="Times New Roman"/>
    </w:rPr>
  </w:style>
  <w:style w:type="paragraph" w:customStyle="1" w:styleId="a4">
    <w:name w:val="Нормальный (таблица)"/>
    <w:basedOn w:val="a"/>
    <w:next w:val="a"/>
    <w:rsid w:val="00341F3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1">
    <w:name w:val="Основной текст 21"/>
    <w:basedOn w:val="a"/>
    <w:rsid w:val="004F1C80"/>
    <w:pPr>
      <w:suppressAutoHyphens/>
      <w:spacing w:after="0" w:line="216" w:lineRule="auto"/>
      <w:jc w:val="center"/>
    </w:pPr>
    <w:rPr>
      <w:rFonts w:ascii="Times New Roman" w:eastAsia="Times New Roman" w:hAnsi="Times New Roman" w:cs="Times New Roman"/>
      <w:b/>
      <w:sz w:val="52"/>
      <w:szCs w:val="52"/>
      <w:lang w:eastAsia="ar-SA"/>
    </w:rPr>
  </w:style>
  <w:style w:type="paragraph" w:customStyle="1" w:styleId="ConsPlusNormal">
    <w:name w:val="ConsPlusNormal"/>
    <w:rsid w:val="004F1C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2">
    <w:name w:val="Основной текст 22"/>
    <w:basedOn w:val="a"/>
    <w:uiPriority w:val="99"/>
    <w:rsid w:val="004F1C80"/>
    <w:pPr>
      <w:suppressAutoHyphens/>
      <w:spacing w:after="0" w:line="240" w:lineRule="auto"/>
      <w:jc w:val="center"/>
    </w:pPr>
    <w:rPr>
      <w:rFonts w:ascii="Times New Roman" w:eastAsia="Times New Roman" w:hAnsi="Times New Roman" w:cs="Times New Roman"/>
      <w:b/>
      <w:bCs/>
      <w:sz w:val="20"/>
      <w:szCs w:val="24"/>
      <w:lang w:eastAsia="ar-SA"/>
    </w:rPr>
  </w:style>
  <w:style w:type="paragraph" w:styleId="a5">
    <w:name w:val="Body Text Indent"/>
    <w:basedOn w:val="a"/>
    <w:link w:val="a6"/>
    <w:uiPriority w:val="99"/>
    <w:rsid w:val="000B373F"/>
    <w:pPr>
      <w:spacing w:after="0" w:line="240" w:lineRule="auto"/>
      <w:ind w:firstLine="1134"/>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0B373F"/>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7B4896"/>
    <w:pPr>
      <w:spacing w:after="120"/>
    </w:pPr>
  </w:style>
  <w:style w:type="character" w:customStyle="1" w:styleId="a8">
    <w:name w:val="Основной текст Знак"/>
    <w:basedOn w:val="a0"/>
    <w:link w:val="a7"/>
    <w:uiPriority w:val="99"/>
    <w:rsid w:val="007B4896"/>
  </w:style>
  <w:style w:type="paragraph" w:customStyle="1" w:styleId="ConsPlusCell">
    <w:name w:val="ConsPlusCell"/>
    <w:uiPriority w:val="99"/>
    <w:rsid w:val="009C50DE"/>
    <w:pPr>
      <w:widowControl w:val="0"/>
      <w:suppressAutoHyphens/>
      <w:autoSpaceDE w:val="0"/>
      <w:spacing w:after="0" w:line="240" w:lineRule="auto"/>
    </w:pPr>
    <w:rPr>
      <w:rFonts w:ascii="Calibri" w:eastAsia="Times New Roman" w:hAnsi="Calibri" w:cs="Calibri"/>
      <w:lang w:eastAsia="ar-SA"/>
    </w:rPr>
  </w:style>
  <w:style w:type="character" w:customStyle="1" w:styleId="apple-converted-space">
    <w:name w:val="apple-converted-space"/>
    <w:basedOn w:val="a0"/>
    <w:rsid w:val="009C50DE"/>
  </w:style>
  <w:style w:type="paragraph" w:customStyle="1" w:styleId="1">
    <w:name w:val="Абзац списка1"/>
    <w:basedOn w:val="a"/>
    <w:rsid w:val="00E9574F"/>
    <w:pPr>
      <w:ind w:left="720"/>
      <w:contextualSpacing/>
    </w:pPr>
    <w:rPr>
      <w:rFonts w:ascii="Calibri" w:eastAsia="Times New Roman" w:hAnsi="Calibri" w:cs="Times New Roman"/>
    </w:rPr>
  </w:style>
  <w:style w:type="paragraph" w:styleId="a9">
    <w:name w:val="Subtitle"/>
    <w:basedOn w:val="a"/>
    <w:next w:val="a7"/>
    <w:link w:val="aa"/>
    <w:qFormat/>
    <w:rsid w:val="0001209D"/>
    <w:pPr>
      <w:keepNext/>
      <w:suppressAutoHyphens/>
      <w:spacing w:before="240" w:after="120" w:line="240" w:lineRule="auto"/>
      <w:jc w:val="center"/>
    </w:pPr>
    <w:rPr>
      <w:rFonts w:ascii="Arial" w:eastAsia="SimSun" w:hAnsi="Arial" w:cs="Times New Roman"/>
      <w:i/>
      <w:iCs/>
      <w:sz w:val="28"/>
      <w:szCs w:val="28"/>
      <w:lang w:eastAsia="ar-SA"/>
    </w:rPr>
  </w:style>
  <w:style w:type="character" w:customStyle="1" w:styleId="aa">
    <w:name w:val="Подзаголовок Знак"/>
    <w:basedOn w:val="a0"/>
    <w:link w:val="a9"/>
    <w:rsid w:val="0001209D"/>
    <w:rPr>
      <w:rFonts w:ascii="Arial" w:eastAsia="SimSun" w:hAnsi="Arial" w:cs="Times New Roman"/>
      <w:i/>
      <w:iCs/>
      <w:sz w:val="28"/>
      <w:szCs w:val="28"/>
      <w:lang w:eastAsia="ar-SA"/>
    </w:rPr>
  </w:style>
  <w:style w:type="paragraph" w:styleId="ab">
    <w:name w:val="header"/>
    <w:basedOn w:val="a"/>
    <w:link w:val="ac"/>
    <w:rsid w:val="0001209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01209D"/>
    <w:rPr>
      <w:rFonts w:ascii="Times New Roman" w:eastAsia="Times New Roman" w:hAnsi="Times New Roman" w:cs="Times New Roman"/>
      <w:sz w:val="24"/>
      <w:szCs w:val="24"/>
      <w:lang w:eastAsia="ar-SA"/>
    </w:rPr>
  </w:style>
  <w:style w:type="paragraph" w:customStyle="1" w:styleId="2">
    <w:name w:val="Абзац списка2"/>
    <w:basedOn w:val="a"/>
    <w:rsid w:val="00D60D35"/>
    <w:pPr>
      <w:spacing w:after="0" w:line="240" w:lineRule="auto"/>
      <w:ind w:left="720"/>
      <w:contextualSpacing/>
    </w:pPr>
    <w:rPr>
      <w:rFonts w:ascii="Times New Roman" w:eastAsia="Calibri" w:hAnsi="Times New Roman" w:cs="Times New Roman"/>
      <w:sz w:val="28"/>
      <w:szCs w:val="20"/>
    </w:rPr>
  </w:style>
  <w:style w:type="paragraph" w:styleId="ad">
    <w:name w:val="No Spacing"/>
    <w:uiPriority w:val="1"/>
    <w:qFormat/>
    <w:rsid w:val="00A7128A"/>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AD5F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F76"/>
    <w:rPr>
      <w:rFonts w:ascii="Tahoma" w:hAnsi="Tahoma" w:cs="Tahoma"/>
      <w:sz w:val="16"/>
      <w:szCs w:val="16"/>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74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
    <w:rsid w:val="00437F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055"/>
    <w:pPr>
      <w:ind w:left="720"/>
      <w:contextualSpacing/>
    </w:pPr>
    <w:rPr>
      <w:rFonts w:ascii="Calibri" w:eastAsia="Calibri" w:hAnsi="Calibri" w:cs="Times New Roman"/>
    </w:rPr>
  </w:style>
  <w:style w:type="paragraph" w:customStyle="1" w:styleId="a4">
    <w:name w:val="Нормальный (таблица)"/>
    <w:basedOn w:val="a"/>
    <w:next w:val="a"/>
    <w:rsid w:val="00341F3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1">
    <w:name w:val="Основной текст 21"/>
    <w:basedOn w:val="a"/>
    <w:rsid w:val="004F1C80"/>
    <w:pPr>
      <w:suppressAutoHyphens/>
      <w:spacing w:after="0" w:line="216" w:lineRule="auto"/>
      <w:jc w:val="center"/>
    </w:pPr>
    <w:rPr>
      <w:rFonts w:ascii="Times New Roman" w:eastAsia="Times New Roman" w:hAnsi="Times New Roman" w:cs="Times New Roman"/>
      <w:b/>
      <w:sz w:val="52"/>
      <w:szCs w:val="52"/>
      <w:lang w:eastAsia="ar-SA"/>
    </w:rPr>
  </w:style>
  <w:style w:type="paragraph" w:customStyle="1" w:styleId="ConsPlusNormal">
    <w:name w:val="ConsPlusNormal"/>
    <w:rsid w:val="004F1C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2">
    <w:name w:val="Основной текст 22"/>
    <w:basedOn w:val="a"/>
    <w:uiPriority w:val="99"/>
    <w:rsid w:val="004F1C80"/>
    <w:pPr>
      <w:suppressAutoHyphens/>
      <w:spacing w:after="0" w:line="240" w:lineRule="auto"/>
      <w:jc w:val="center"/>
    </w:pPr>
    <w:rPr>
      <w:rFonts w:ascii="Times New Roman" w:eastAsia="Times New Roman" w:hAnsi="Times New Roman" w:cs="Times New Roman"/>
      <w:b/>
      <w:bCs/>
      <w:sz w:val="20"/>
      <w:szCs w:val="24"/>
      <w:lang w:eastAsia="ar-SA"/>
    </w:rPr>
  </w:style>
  <w:style w:type="paragraph" w:styleId="a5">
    <w:name w:val="Body Text Indent"/>
    <w:basedOn w:val="a"/>
    <w:link w:val="a6"/>
    <w:uiPriority w:val="99"/>
    <w:rsid w:val="000B373F"/>
    <w:pPr>
      <w:spacing w:after="0" w:line="240" w:lineRule="auto"/>
      <w:ind w:firstLine="1134"/>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0B373F"/>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7B4896"/>
    <w:pPr>
      <w:spacing w:after="120"/>
    </w:pPr>
  </w:style>
  <w:style w:type="character" w:customStyle="1" w:styleId="a8">
    <w:name w:val="Основной текст Знак"/>
    <w:basedOn w:val="a0"/>
    <w:link w:val="a7"/>
    <w:uiPriority w:val="99"/>
    <w:rsid w:val="007B4896"/>
  </w:style>
  <w:style w:type="paragraph" w:customStyle="1" w:styleId="ConsPlusCell">
    <w:name w:val="ConsPlusCell"/>
    <w:rsid w:val="009C50DE"/>
    <w:pPr>
      <w:widowControl w:val="0"/>
      <w:suppressAutoHyphens/>
      <w:autoSpaceDE w:val="0"/>
      <w:spacing w:after="0" w:line="240" w:lineRule="auto"/>
    </w:pPr>
    <w:rPr>
      <w:rFonts w:ascii="Calibri" w:eastAsia="Times New Roman" w:hAnsi="Calibri" w:cs="Calibri"/>
      <w:lang w:eastAsia="ar-SA"/>
    </w:rPr>
  </w:style>
  <w:style w:type="character" w:customStyle="1" w:styleId="apple-converted-space">
    <w:name w:val="apple-converted-space"/>
    <w:basedOn w:val="a0"/>
    <w:rsid w:val="009C50DE"/>
  </w:style>
  <w:style w:type="paragraph" w:customStyle="1" w:styleId="1">
    <w:name w:val="Абзац списка1"/>
    <w:basedOn w:val="a"/>
    <w:rsid w:val="00E9574F"/>
    <w:pPr>
      <w:ind w:left="720"/>
      <w:contextualSpacing/>
    </w:pPr>
    <w:rPr>
      <w:rFonts w:ascii="Calibri" w:eastAsia="Times New Roman" w:hAnsi="Calibri" w:cs="Times New Roman"/>
    </w:rPr>
  </w:style>
  <w:style w:type="paragraph" w:styleId="a9">
    <w:name w:val="Subtitle"/>
    <w:basedOn w:val="a"/>
    <w:next w:val="a7"/>
    <w:link w:val="aa"/>
    <w:qFormat/>
    <w:rsid w:val="0001209D"/>
    <w:pPr>
      <w:keepNext/>
      <w:suppressAutoHyphens/>
      <w:spacing w:before="240" w:after="120" w:line="240" w:lineRule="auto"/>
      <w:jc w:val="center"/>
    </w:pPr>
    <w:rPr>
      <w:rFonts w:ascii="Arial" w:eastAsia="SimSun" w:hAnsi="Arial" w:cs="Times New Roman"/>
      <w:i/>
      <w:iCs/>
      <w:sz w:val="28"/>
      <w:szCs w:val="28"/>
      <w:lang w:eastAsia="ar-SA"/>
    </w:rPr>
  </w:style>
  <w:style w:type="character" w:customStyle="1" w:styleId="aa">
    <w:name w:val="Подзаголовок Знак"/>
    <w:basedOn w:val="a0"/>
    <w:link w:val="a9"/>
    <w:rsid w:val="0001209D"/>
    <w:rPr>
      <w:rFonts w:ascii="Arial" w:eastAsia="SimSun" w:hAnsi="Arial" w:cs="Times New Roman"/>
      <w:i/>
      <w:iCs/>
      <w:sz w:val="28"/>
      <w:szCs w:val="28"/>
      <w:lang w:eastAsia="ar-SA"/>
    </w:rPr>
  </w:style>
  <w:style w:type="paragraph" w:styleId="ab">
    <w:name w:val="header"/>
    <w:basedOn w:val="a"/>
    <w:link w:val="ac"/>
    <w:rsid w:val="0001209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01209D"/>
    <w:rPr>
      <w:rFonts w:ascii="Times New Roman" w:eastAsia="Times New Roman" w:hAnsi="Times New Roman" w:cs="Times New Roman"/>
      <w:sz w:val="24"/>
      <w:szCs w:val="24"/>
      <w:lang w:eastAsia="ar-SA"/>
    </w:rPr>
  </w:style>
  <w:style w:type="paragraph" w:customStyle="1" w:styleId="2">
    <w:name w:val="Абзац списка2"/>
    <w:basedOn w:val="a"/>
    <w:rsid w:val="00D60D35"/>
    <w:pPr>
      <w:spacing w:after="0" w:line="240" w:lineRule="auto"/>
      <w:ind w:left="720"/>
      <w:contextualSpacing/>
    </w:pPr>
    <w:rPr>
      <w:rFonts w:ascii="Times New Roman" w:eastAsia="Calibri" w:hAnsi="Times New Roman" w:cs="Times New Roman"/>
      <w:sz w:val="28"/>
      <w:szCs w:val="20"/>
    </w:rPr>
  </w:style>
  <w:style w:type="paragraph" w:styleId="ad">
    <w:name w:val="No Spacing"/>
    <w:qFormat/>
    <w:rsid w:val="00A7128A"/>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AD5F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653661">
      <w:bodyDiv w:val="1"/>
      <w:marLeft w:val="0"/>
      <w:marRight w:val="0"/>
      <w:marTop w:val="0"/>
      <w:marBottom w:val="0"/>
      <w:divBdr>
        <w:top w:val="none" w:sz="0" w:space="0" w:color="auto"/>
        <w:left w:val="none" w:sz="0" w:space="0" w:color="auto"/>
        <w:bottom w:val="none" w:sz="0" w:space="0" w:color="auto"/>
        <w:right w:val="none" w:sz="0" w:space="0" w:color="auto"/>
      </w:divBdr>
    </w:div>
    <w:div w:id="20339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CACA6-66A4-4E28-8B34-ABD2CDCB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16</Pages>
  <Words>4778</Words>
  <Characters>27236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dc:creator>
  <cp:lastModifiedBy>USER</cp:lastModifiedBy>
  <cp:revision>29</cp:revision>
  <cp:lastPrinted>2021-02-17T08:17:00Z</cp:lastPrinted>
  <dcterms:created xsi:type="dcterms:W3CDTF">2018-03-27T06:11:00Z</dcterms:created>
  <dcterms:modified xsi:type="dcterms:W3CDTF">2021-05-14T06:34:00Z</dcterms:modified>
</cp:coreProperties>
</file>